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74CA" w:rsidRDefault="001274CA">
      <w:pPr>
        <w:spacing w:after="0" w:line="240" w:lineRule="auto"/>
        <w:jc w:val="both"/>
        <w:rPr>
          <w:rFonts w:ascii="Times New Roman" w:hAnsi="Times New Roman"/>
          <w:sz w:val="24"/>
          <w:szCs w:val="24"/>
          <w:lang w:val="sr-Cyrl-CS"/>
        </w:rPr>
      </w:pPr>
    </w:p>
    <w:p w:rsidR="001274CA" w:rsidRDefault="001274CA">
      <w:pPr>
        <w:spacing w:after="0" w:line="240" w:lineRule="auto"/>
        <w:jc w:val="both"/>
        <w:rPr>
          <w:rFonts w:ascii="Times New Roman" w:hAnsi="Times New Roman"/>
          <w:sz w:val="24"/>
          <w:szCs w:val="24"/>
          <w:lang w:val="sr-Cyrl-CS"/>
        </w:rPr>
      </w:pPr>
    </w:p>
    <w:p w:rsidR="001274CA" w:rsidRDefault="001274CA">
      <w:pPr>
        <w:spacing w:after="0" w:line="240" w:lineRule="auto"/>
        <w:jc w:val="both"/>
        <w:rPr>
          <w:rFonts w:ascii="Times New Roman" w:hAnsi="Times New Roman"/>
        </w:rPr>
      </w:pPr>
      <w:r>
        <w:rPr>
          <w:rFonts w:ascii="Times New Roman" w:hAnsi="Times New Roman"/>
        </w:rPr>
        <w:t>ЗДРАВСТВЕНИ ЦЕНТАР ВРАЊЕ</w:t>
      </w:r>
    </w:p>
    <w:p w:rsidR="001274CA" w:rsidRDefault="001274CA">
      <w:pPr>
        <w:spacing w:after="0" w:line="240" w:lineRule="auto"/>
        <w:jc w:val="both"/>
        <w:rPr>
          <w:rFonts w:ascii="Times New Roman" w:hAnsi="Times New Roman"/>
        </w:rPr>
      </w:pPr>
      <w:proofErr w:type="gramStart"/>
      <w:r>
        <w:rPr>
          <w:rFonts w:ascii="Times New Roman" w:hAnsi="Times New Roman"/>
        </w:rPr>
        <w:t>Јована Јанковића Лунге бр.</w:t>
      </w:r>
      <w:proofErr w:type="gramEnd"/>
      <w:r>
        <w:rPr>
          <w:rFonts w:ascii="Times New Roman" w:hAnsi="Times New Roman"/>
        </w:rPr>
        <w:t xml:space="preserve"> 1 </w:t>
      </w:r>
    </w:p>
    <w:p w:rsidR="001274CA" w:rsidRDefault="001274CA">
      <w:pPr>
        <w:spacing w:after="0" w:line="240" w:lineRule="auto"/>
        <w:jc w:val="both"/>
        <w:rPr>
          <w:rFonts w:ascii="Times New Roman" w:hAnsi="Times New Roman"/>
        </w:rPr>
      </w:pPr>
      <w:r>
        <w:rPr>
          <w:rFonts w:ascii="Times New Roman" w:hAnsi="Times New Roman"/>
        </w:rPr>
        <w:t>www.dzvranje.org</w:t>
      </w:r>
    </w:p>
    <w:p w:rsidR="00075594" w:rsidRPr="000F40A6" w:rsidRDefault="003E3122">
      <w:pPr>
        <w:spacing w:after="0" w:line="240" w:lineRule="auto"/>
        <w:jc w:val="both"/>
        <w:rPr>
          <w:rFonts w:ascii="Times New Roman" w:hAnsi="Times New Roman"/>
          <w:lang w:val="sr-Cyrl-CS"/>
        </w:rPr>
      </w:pPr>
      <w:r>
        <w:rPr>
          <w:rFonts w:ascii="Times New Roman" w:hAnsi="Times New Roman"/>
        </w:rPr>
        <w:t>Број</w:t>
      </w:r>
      <w:proofErr w:type="gramStart"/>
      <w:r>
        <w:rPr>
          <w:rFonts w:ascii="Times New Roman" w:hAnsi="Times New Roman"/>
        </w:rPr>
        <w:t>:</w:t>
      </w:r>
      <w:r w:rsidR="00883535">
        <w:rPr>
          <w:rFonts w:ascii="Times New Roman" w:hAnsi="Times New Roman"/>
          <w:lang w:val="sr-Cyrl-CS"/>
        </w:rPr>
        <w:t>04</w:t>
      </w:r>
      <w:proofErr w:type="gramEnd"/>
      <w:r w:rsidR="00883535">
        <w:rPr>
          <w:rFonts w:ascii="Times New Roman" w:hAnsi="Times New Roman"/>
          <w:lang w:val="sr-Cyrl-CS"/>
        </w:rPr>
        <w:t>-2815</w:t>
      </w:r>
    </w:p>
    <w:p w:rsidR="001274CA" w:rsidRDefault="000D2E30">
      <w:pPr>
        <w:spacing w:after="0" w:line="240" w:lineRule="auto"/>
        <w:jc w:val="both"/>
        <w:rPr>
          <w:rFonts w:ascii="Times New Roman" w:hAnsi="Times New Roman"/>
        </w:rPr>
      </w:pPr>
      <w:r>
        <w:rPr>
          <w:rFonts w:ascii="Times New Roman" w:hAnsi="Times New Roman"/>
        </w:rPr>
        <w:t>Датум:</w:t>
      </w:r>
      <w:r>
        <w:rPr>
          <w:rFonts w:ascii="Times New Roman" w:hAnsi="Times New Roman"/>
          <w:lang w:val="sr-Cyrl-CS"/>
        </w:rPr>
        <w:t xml:space="preserve">  </w:t>
      </w:r>
      <w:r w:rsidR="00883535">
        <w:rPr>
          <w:rFonts w:ascii="Times New Roman" w:hAnsi="Times New Roman"/>
          <w:lang w:val="sr-Cyrl-CS"/>
        </w:rPr>
        <w:t>28</w:t>
      </w:r>
      <w:r w:rsidR="000F40A6">
        <w:rPr>
          <w:rFonts w:ascii="Times New Roman" w:hAnsi="Times New Roman"/>
          <w:lang w:val="sr-Cyrl-CS"/>
        </w:rPr>
        <w:t xml:space="preserve">.06. </w:t>
      </w:r>
      <w:r w:rsidR="003E3122">
        <w:rPr>
          <w:rFonts w:ascii="Times New Roman" w:hAnsi="Times New Roman"/>
        </w:rPr>
        <w:t>201</w:t>
      </w:r>
      <w:r w:rsidR="003E3122">
        <w:rPr>
          <w:rFonts w:ascii="Times New Roman" w:hAnsi="Times New Roman"/>
          <w:lang w:val="sr-Cyrl-CS"/>
        </w:rPr>
        <w:t>7</w:t>
      </w:r>
      <w:r w:rsidR="001274CA" w:rsidRPr="00075594">
        <w:rPr>
          <w:rFonts w:ascii="Times New Roman" w:hAnsi="Times New Roman"/>
        </w:rPr>
        <w:t>.године</w:t>
      </w:r>
      <w:r w:rsidR="001274CA">
        <w:rPr>
          <w:rFonts w:ascii="Times New Roman" w:hAnsi="Times New Roman"/>
        </w:rPr>
        <w:t xml:space="preserve"> </w:t>
      </w: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lang w:val="sr-Cyrl-CS"/>
        </w:rPr>
      </w:pPr>
    </w:p>
    <w:p w:rsidR="00940502" w:rsidRDefault="00940502">
      <w:pPr>
        <w:spacing w:after="0"/>
        <w:jc w:val="both"/>
        <w:rPr>
          <w:rFonts w:ascii="Times New Roman" w:hAnsi="Times New Roman"/>
          <w:sz w:val="24"/>
          <w:szCs w:val="24"/>
          <w:lang w:val="sr-Cyrl-CS"/>
        </w:rPr>
      </w:pPr>
    </w:p>
    <w:p w:rsidR="00940502" w:rsidRPr="00940502" w:rsidRDefault="00940502">
      <w:pPr>
        <w:spacing w:after="0"/>
        <w:jc w:val="both"/>
        <w:rPr>
          <w:rFonts w:ascii="Times New Roman" w:hAnsi="Times New Roman"/>
          <w:sz w:val="24"/>
          <w:szCs w:val="24"/>
          <w:lang w:val="sr-Cyrl-CS"/>
        </w:rPr>
      </w:pPr>
    </w:p>
    <w:p w:rsidR="001274CA" w:rsidRDefault="001274CA">
      <w:pPr>
        <w:spacing w:after="0"/>
        <w:jc w:val="center"/>
        <w:rPr>
          <w:rFonts w:ascii="Times New Roman" w:hAnsi="Times New Roman"/>
          <w:sz w:val="24"/>
          <w:szCs w:val="24"/>
          <w:lang w:val="sr-Cyrl-CS"/>
        </w:rPr>
      </w:pPr>
    </w:p>
    <w:p w:rsidR="001274CA" w:rsidRDefault="001274CA">
      <w:pPr>
        <w:spacing w:after="0" w:line="240" w:lineRule="auto"/>
        <w:jc w:val="center"/>
        <w:rPr>
          <w:rFonts w:ascii="Times New Roman" w:hAnsi="Times New Roman"/>
          <w:b/>
        </w:rPr>
      </w:pPr>
      <w:r>
        <w:rPr>
          <w:rFonts w:ascii="Times New Roman" w:hAnsi="Times New Roman"/>
          <w:b/>
        </w:rPr>
        <w:t>КОНКУРСНА ДОКУМЕНТАЦИЈА</w:t>
      </w:r>
    </w:p>
    <w:p w:rsidR="001274CA" w:rsidRDefault="001274CA">
      <w:pPr>
        <w:spacing w:after="0" w:line="240" w:lineRule="auto"/>
        <w:jc w:val="center"/>
        <w:rPr>
          <w:rFonts w:ascii="Times New Roman" w:hAnsi="Times New Roman"/>
          <w:b/>
          <w:lang w:val="sr-Cyrl-CS"/>
        </w:rPr>
      </w:pPr>
    </w:p>
    <w:p w:rsidR="001274CA" w:rsidRDefault="001274CA">
      <w:pPr>
        <w:spacing w:after="0" w:line="240" w:lineRule="auto"/>
        <w:jc w:val="center"/>
        <w:rPr>
          <w:rFonts w:ascii="Times New Roman" w:hAnsi="Times New Roman"/>
          <w:b/>
          <w:lang w:val="sr-Cyrl-CS"/>
        </w:rPr>
      </w:pPr>
    </w:p>
    <w:p w:rsidR="001274CA" w:rsidRPr="00515A3D" w:rsidRDefault="001274CA">
      <w:pPr>
        <w:spacing w:after="0" w:line="240" w:lineRule="auto"/>
        <w:jc w:val="center"/>
        <w:rPr>
          <w:rFonts w:ascii="Times New Roman" w:hAnsi="Times New Roman"/>
          <w:b/>
          <w:lang w:val="sr-Cyrl-CS"/>
        </w:rPr>
      </w:pPr>
      <w:r w:rsidRPr="00515A3D">
        <w:rPr>
          <w:rFonts w:ascii="Times New Roman" w:hAnsi="Times New Roman"/>
          <w:b/>
          <w:lang w:val="sr-Cyrl-CS"/>
        </w:rPr>
        <w:t xml:space="preserve">  ЈАВНА НАБАВКА МАЛЕ ВРЕДНОСТИ </w:t>
      </w:r>
    </w:p>
    <w:p w:rsidR="001274CA" w:rsidRPr="00515A3D" w:rsidRDefault="001274CA">
      <w:pPr>
        <w:spacing w:after="0" w:line="240" w:lineRule="auto"/>
        <w:jc w:val="center"/>
        <w:rPr>
          <w:rFonts w:ascii="Times New Roman" w:hAnsi="Times New Roman"/>
          <w:b/>
          <w:lang w:val="sr-Cyrl-CS"/>
        </w:rPr>
      </w:pPr>
      <w:r w:rsidRPr="00515A3D">
        <w:rPr>
          <w:rFonts w:ascii="Times New Roman" w:hAnsi="Times New Roman"/>
          <w:b/>
        </w:rPr>
        <w:t xml:space="preserve">    - </w:t>
      </w:r>
      <w:r w:rsidR="00515A3D" w:rsidRPr="00515A3D">
        <w:rPr>
          <w:rFonts w:ascii="Times New Roman" w:hAnsi="Times New Roman"/>
          <w:b/>
          <w:lang w:val="sr-Cyrl-CS"/>
        </w:rPr>
        <w:t>ИЗРАДА АКТА О ПРОЦЕНИ РИЗИКА НА РАДНИМ МЕСТИМА И У РАДНОЈ ОКОЛИНИ И ОБУКА ИЗ ОБЛАСТИ БЕЗБЕДНОСТИ ЗДРАВЉА</w:t>
      </w:r>
      <w:r w:rsidRPr="00515A3D">
        <w:rPr>
          <w:rFonts w:ascii="Times New Roman" w:hAnsi="Times New Roman"/>
          <w:b/>
          <w:lang w:val="sr-Latn-CS"/>
        </w:rPr>
        <w:t>-</w:t>
      </w:r>
      <w:r w:rsidRPr="00515A3D">
        <w:rPr>
          <w:rFonts w:ascii="Times New Roman" w:hAnsi="Times New Roman"/>
          <w:b/>
        </w:rPr>
        <w:t xml:space="preserve">     </w:t>
      </w:r>
      <w:r w:rsidRPr="00515A3D">
        <w:rPr>
          <w:rFonts w:ascii="Times New Roman" w:hAnsi="Times New Roman"/>
          <w:b/>
          <w:lang w:val="sr-Cyrl-CS"/>
        </w:rPr>
        <w:t xml:space="preserve"> </w:t>
      </w:r>
    </w:p>
    <w:p w:rsidR="001274CA" w:rsidRDefault="001274CA">
      <w:pPr>
        <w:spacing w:after="0" w:line="120" w:lineRule="auto"/>
        <w:jc w:val="center"/>
        <w:rPr>
          <w:rFonts w:ascii="Times New Roman" w:hAnsi="Times New Roman"/>
          <w:b/>
        </w:rPr>
      </w:pPr>
    </w:p>
    <w:p w:rsidR="001274CA" w:rsidRDefault="001274CA">
      <w:pPr>
        <w:spacing w:after="0" w:line="120" w:lineRule="auto"/>
        <w:jc w:val="center"/>
        <w:rPr>
          <w:rFonts w:ascii="Times New Roman" w:hAnsi="Times New Roman"/>
          <w:b/>
          <w:lang w:val="sr-Cyrl-CS"/>
        </w:rPr>
      </w:pPr>
    </w:p>
    <w:p w:rsidR="001274CA" w:rsidRDefault="001274CA">
      <w:pPr>
        <w:spacing w:after="0" w:line="120" w:lineRule="auto"/>
        <w:jc w:val="center"/>
        <w:rPr>
          <w:rFonts w:ascii="Times New Roman" w:hAnsi="Times New Roman"/>
          <w:b/>
          <w:lang w:val="sr-Cyrl-CS"/>
        </w:rPr>
      </w:pPr>
    </w:p>
    <w:p w:rsidR="001274CA" w:rsidRPr="003E3122" w:rsidRDefault="001274CA" w:rsidP="003E3122">
      <w:pPr>
        <w:spacing w:after="0"/>
        <w:jc w:val="center"/>
        <w:rPr>
          <w:rFonts w:ascii="Times New Roman" w:hAnsi="Times New Roman"/>
          <w:b/>
          <w:lang w:val="sr-Cyrl-CS"/>
        </w:rPr>
      </w:pPr>
      <w:proofErr w:type="gramStart"/>
      <w:r>
        <w:rPr>
          <w:rFonts w:ascii="Times New Roman" w:hAnsi="Times New Roman"/>
          <w:b/>
        </w:rPr>
        <w:t>јавн</w:t>
      </w:r>
      <w:r>
        <w:rPr>
          <w:rFonts w:ascii="Times New Roman" w:hAnsi="Times New Roman"/>
          <w:b/>
          <w:lang w:val="sr-Cyrl-CS"/>
        </w:rPr>
        <w:t>а</w:t>
      </w:r>
      <w:proofErr w:type="gramEnd"/>
      <w:r>
        <w:rPr>
          <w:rFonts w:ascii="Times New Roman" w:hAnsi="Times New Roman"/>
          <w:b/>
        </w:rPr>
        <w:t xml:space="preserve"> набавк</w:t>
      </w:r>
      <w:r>
        <w:rPr>
          <w:rFonts w:ascii="Times New Roman" w:hAnsi="Times New Roman"/>
          <w:b/>
          <w:lang w:val="sr-Cyrl-CS"/>
        </w:rPr>
        <w:t xml:space="preserve">а </w:t>
      </w:r>
      <w:r>
        <w:rPr>
          <w:rFonts w:ascii="Times New Roman" w:hAnsi="Times New Roman"/>
          <w:b/>
        </w:rPr>
        <w:t>ЈН</w:t>
      </w:r>
      <w:r w:rsidR="007D6EF8">
        <w:rPr>
          <w:rFonts w:ascii="Times New Roman" w:hAnsi="Times New Roman"/>
          <w:b/>
          <w:lang w:val="sr-Cyrl-CS"/>
        </w:rPr>
        <w:t xml:space="preserve">МВ </w:t>
      </w:r>
      <w:r w:rsidR="00515A3D">
        <w:rPr>
          <w:rFonts w:ascii="Times New Roman" w:hAnsi="Times New Roman"/>
          <w:b/>
          <w:lang w:val="sr-Cyrl-CS"/>
        </w:rPr>
        <w:t>30/</w:t>
      </w:r>
      <w:r w:rsidR="003E3122">
        <w:rPr>
          <w:rFonts w:ascii="Times New Roman" w:hAnsi="Times New Roman"/>
          <w:b/>
          <w:lang w:val="sr-Cyrl-CS"/>
        </w:rPr>
        <w:t>17</w:t>
      </w:r>
    </w:p>
    <w:p w:rsidR="001274CA" w:rsidRDefault="001274CA">
      <w:pPr>
        <w:spacing w:after="0"/>
        <w:jc w:val="center"/>
        <w:rPr>
          <w:rFonts w:ascii="Times New Roman" w:hAnsi="Times New Roman"/>
          <w:b/>
        </w:rPr>
      </w:pPr>
    </w:p>
    <w:p w:rsidR="001274CA" w:rsidRDefault="001274CA">
      <w:pPr>
        <w:spacing w:after="0"/>
        <w:jc w:val="center"/>
        <w:rPr>
          <w:rFonts w:ascii="Times New Roman" w:hAnsi="Times New Roman"/>
          <w:sz w:val="24"/>
          <w:szCs w:val="24"/>
        </w:rPr>
      </w:pPr>
    </w:p>
    <w:p w:rsidR="001274CA" w:rsidRDefault="001274CA">
      <w:pPr>
        <w:spacing w:after="0"/>
        <w:jc w:val="center"/>
        <w:rPr>
          <w:rFonts w:ascii="Times New Roman" w:hAnsi="Times New Roman"/>
          <w:sz w:val="24"/>
          <w:szCs w:val="24"/>
        </w:rPr>
      </w:pPr>
    </w:p>
    <w:p w:rsidR="001274CA" w:rsidRDefault="001274CA">
      <w:pPr>
        <w:spacing w:after="0"/>
        <w:jc w:val="center"/>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Pr="00D52984"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lang w:val="sr-Cyrl-CS"/>
        </w:rPr>
      </w:pPr>
    </w:p>
    <w:p w:rsidR="001274CA" w:rsidRDefault="001274CA">
      <w:pPr>
        <w:spacing w:after="0"/>
        <w:jc w:val="both"/>
        <w:rPr>
          <w:rFonts w:ascii="Times New Roman" w:hAnsi="Times New Roman"/>
          <w:sz w:val="24"/>
          <w:szCs w:val="24"/>
          <w:lang w:val="sr-Cyrl-CS"/>
        </w:rPr>
      </w:pPr>
    </w:p>
    <w:p w:rsidR="001274CA" w:rsidRDefault="001274CA">
      <w:pPr>
        <w:spacing w:after="0"/>
        <w:jc w:val="both"/>
        <w:rPr>
          <w:rFonts w:ascii="Times New Roman" w:hAnsi="Times New Roman"/>
          <w:sz w:val="24"/>
          <w:szCs w:val="24"/>
          <w:lang w:val="sr-Cyrl-CS"/>
        </w:rPr>
      </w:pPr>
    </w:p>
    <w:p w:rsidR="001274CA" w:rsidRDefault="00747BC3">
      <w:pPr>
        <w:spacing w:after="0"/>
        <w:jc w:val="center"/>
        <w:rPr>
          <w:rFonts w:ascii="Times New Roman" w:hAnsi="Times New Roman"/>
        </w:rPr>
      </w:pPr>
      <w:r>
        <w:rPr>
          <w:rFonts w:ascii="Times New Roman" w:hAnsi="Times New Roman"/>
        </w:rPr>
        <w:t xml:space="preserve">ВРАЊЕ, </w:t>
      </w:r>
      <w:proofErr w:type="gramStart"/>
      <w:r w:rsidR="00515A3D">
        <w:rPr>
          <w:rFonts w:ascii="Times New Roman" w:hAnsi="Times New Roman"/>
          <w:lang w:val="sr-Cyrl-CS"/>
        </w:rPr>
        <w:t>јун</w:t>
      </w:r>
      <w:r w:rsidR="001274CA">
        <w:rPr>
          <w:rFonts w:ascii="Times New Roman" w:hAnsi="Times New Roman"/>
          <w:lang w:val="sr-Cyrl-CS"/>
        </w:rPr>
        <w:t xml:space="preserve"> </w:t>
      </w:r>
      <w:r w:rsidR="001274CA">
        <w:rPr>
          <w:rFonts w:ascii="Times New Roman" w:hAnsi="Times New Roman"/>
        </w:rPr>
        <w:t xml:space="preserve"> 201</w:t>
      </w:r>
      <w:r w:rsidR="003E3122">
        <w:rPr>
          <w:rFonts w:ascii="Times New Roman" w:hAnsi="Times New Roman"/>
          <w:lang w:val="sr-Cyrl-CS"/>
        </w:rPr>
        <w:t>7</w:t>
      </w:r>
      <w:proofErr w:type="gramEnd"/>
      <w:r w:rsidR="001274CA">
        <w:rPr>
          <w:rFonts w:ascii="Times New Roman" w:hAnsi="Times New Roman"/>
        </w:rPr>
        <w:t xml:space="preserve">. </w:t>
      </w:r>
      <w:r w:rsidR="001274CA">
        <w:rPr>
          <w:rFonts w:ascii="Times New Roman" w:hAnsi="Times New Roman"/>
          <w:lang w:val="sr-Cyrl-CS"/>
        </w:rPr>
        <w:t>г</w:t>
      </w:r>
      <w:r w:rsidR="001274CA">
        <w:rPr>
          <w:rFonts w:ascii="Times New Roman" w:hAnsi="Times New Roman"/>
        </w:rPr>
        <w:t>одине</w:t>
      </w:r>
    </w:p>
    <w:p w:rsidR="001274CA" w:rsidRDefault="001274CA" w:rsidP="003E3122">
      <w:pPr>
        <w:spacing w:after="0"/>
        <w:rPr>
          <w:rFonts w:ascii="Times New Roman" w:hAnsi="Times New Roman"/>
          <w:sz w:val="24"/>
          <w:szCs w:val="24"/>
          <w:lang w:val="sr-Cyrl-CS"/>
        </w:rPr>
      </w:pPr>
    </w:p>
    <w:p w:rsidR="001274CA" w:rsidRDefault="001274CA">
      <w:pPr>
        <w:spacing w:after="0"/>
        <w:jc w:val="both"/>
        <w:rPr>
          <w:rFonts w:ascii="Times New Roman" w:hAnsi="Times New Roman"/>
          <w:sz w:val="24"/>
          <w:szCs w:val="24"/>
        </w:rPr>
      </w:pPr>
    </w:p>
    <w:p w:rsidR="005230B9" w:rsidRPr="005230B9" w:rsidRDefault="005230B9">
      <w:pPr>
        <w:spacing w:after="0"/>
        <w:jc w:val="both"/>
        <w:rPr>
          <w:rFonts w:ascii="Times New Roman" w:hAnsi="Times New Roman"/>
          <w:sz w:val="24"/>
          <w:szCs w:val="24"/>
        </w:rPr>
      </w:pPr>
    </w:p>
    <w:p w:rsidR="001274CA" w:rsidRDefault="001274CA">
      <w:pPr>
        <w:spacing w:after="0"/>
        <w:jc w:val="both"/>
        <w:rPr>
          <w:rFonts w:ascii="Times New Roman" w:hAnsi="Times New Roman"/>
          <w:sz w:val="24"/>
          <w:szCs w:val="24"/>
          <w:lang w:val="sr-Cyrl-CS"/>
        </w:rPr>
      </w:pPr>
    </w:p>
    <w:p w:rsidR="001274CA" w:rsidRPr="003E3122" w:rsidRDefault="001274CA">
      <w:pPr>
        <w:spacing w:after="0" w:line="240" w:lineRule="auto"/>
        <w:jc w:val="both"/>
        <w:rPr>
          <w:rFonts w:ascii="Times New Roman" w:hAnsi="Times New Roman"/>
          <w:lang w:val="sr-Cyrl-CS"/>
        </w:rPr>
      </w:pPr>
      <w:proofErr w:type="gramStart"/>
      <w:r>
        <w:rPr>
          <w:rFonts w:ascii="Times New Roman" w:hAnsi="Times New Roman"/>
        </w:rPr>
        <w:t>На основу члана 3</w:t>
      </w:r>
      <w:r>
        <w:rPr>
          <w:rFonts w:ascii="Times New Roman" w:hAnsi="Times New Roman"/>
          <w:lang w:val="sr-Cyrl-CS"/>
        </w:rPr>
        <w:t xml:space="preserve">9 </w:t>
      </w:r>
      <w:r>
        <w:rPr>
          <w:rFonts w:ascii="Times New Roman" w:hAnsi="Times New Roman"/>
        </w:rPr>
        <w:t xml:space="preserve">и </w:t>
      </w:r>
      <w:r>
        <w:rPr>
          <w:rFonts w:ascii="Times New Roman" w:hAnsi="Times New Roman"/>
          <w:lang w:val="sr-Cyrl-CS"/>
        </w:rPr>
        <w:t xml:space="preserve">члана </w:t>
      </w:r>
      <w:r>
        <w:rPr>
          <w:rFonts w:ascii="Times New Roman" w:hAnsi="Times New Roman"/>
        </w:rPr>
        <w:t>61.</w:t>
      </w:r>
      <w:proofErr w:type="gramEnd"/>
      <w:r>
        <w:rPr>
          <w:rFonts w:ascii="Times New Roman" w:hAnsi="Times New Roman"/>
        </w:rPr>
        <w:t xml:space="preserve"> Закона о јавним набавкама („Сл.гласник РС</w:t>
      </w:r>
      <w:proofErr w:type="gramStart"/>
      <w:r>
        <w:rPr>
          <w:rFonts w:ascii="Times New Roman" w:hAnsi="Times New Roman"/>
        </w:rPr>
        <w:t>“ бр.124</w:t>
      </w:r>
      <w:proofErr w:type="gramEnd"/>
      <w:r>
        <w:rPr>
          <w:rFonts w:ascii="Times New Roman" w:hAnsi="Times New Roman"/>
        </w:rPr>
        <w:t>/12</w:t>
      </w:r>
      <w:r w:rsidR="005230B9">
        <w:rPr>
          <w:rFonts w:ascii="Times New Roman" w:hAnsi="Times New Roman"/>
        </w:rPr>
        <w:t>, бр. 68/15</w:t>
      </w:r>
      <w:r>
        <w:rPr>
          <w:rFonts w:ascii="Times New Roman" w:hAnsi="Times New Roman"/>
        </w:rPr>
        <w:t xml:space="preserve"> - у даљем тексту: Закон), чл. </w:t>
      </w:r>
      <w:r>
        <w:rPr>
          <w:rFonts w:ascii="Times New Roman" w:hAnsi="Times New Roman"/>
          <w:lang w:val="sr-Cyrl-CS"/>
        </w:rPr>
        <w:t>6</w:t>
      </w:r>
      <w:r>
        <w:rPr>
          <w:rFonts w:ascii="Times New Roman" w:hAnsi="Times New Roman"/>
        </w:rPr>
        <w:t>. Правилника о обавезним елем</w:t>
      </w:r>
      <w:r>
        <w:rPr>
          <w:rFonts w:ascii="Times New Roman" w:hAnsi="Times New Roman"/>
          <w:lang w:val="sr-Cyrl-CS"/>
        </w:rPr>
        <w:t>е</w:t>
      </w:r>
      <w:r>
        <w:rPr>
          <w:rFonts w:ascii="Times New Roman" w:hAnsi="Times New Roman"/>
        </w:rPr>
        <w:t xml:space="preserve">нтима конкурсне документације у поступцима јавних набавки и начину доказивања испуњености услова („Сл.гласник РС“ бр. </w:t>
      </w:r>
      <w:r w:rsidR="005230B9">
        <w:rPr>
          <w:rFonts w:ascii="Times New Roman" w:hAnsi="Times New Roman"/>
        </w:rPr>
        <w:t>86/15</w:t>
      </w:r>
      <w:r>
        <w:rPr>
          <w:rFonts w:ascii="Times New Roman" w:hAnsi="Times New Roman"/>
        </w:rPr>
        <w:t>), Одлуке о покретању поступка јавне набавке ЈН</w:t>
      </w:r>
      <w:r>
        <w:rPr>
          <w:rFonts w:ascii="Times New Roman" w:hAnsi="Times New Roman"/>
          <w:lang w:val="sr-Cyrl-CS"/>
        </w:rPr>
        <w:t>МВ</w:t>
      </w:r>
      <w:r>
        <w:rPr>
          <w:rFonts w:ascii="Times New Roman" w:hAnsi="Times New Roman"/>
        </w:rPr>
        <w:t xml:space="preserve"> </w:t>
      </w:r>
      <w:r w:rsidR="00515A3D">
        <w:rPr>
          <w:rFonts w:ascii="Times New Roman" w:hAnsi="Times New Roman"/>
          <w:lang w:val="sr-Cyrl-CS"/>
        </w:rPr>
        <w:t xml:space="preserve"> 30</w:t>
      </w:r>
      <w:r w:rsidR="003E3122">
        <w:rPr>
          <w:rFonts w:ascii="Times New Roman" w:hAnsi="Times New Roman"/>
          <w:lang w:val="sr-Cyrl-CS"/>
        </w:rPr>
        <w:t>/17</w:t>
      </w:r>
      <w:r>
        <w:rPr>
          <w:rFonts w:ascii="Times New Roman" w:hAnsi="Times New Roman"/>
        </w:rPr>
        <w:t xml:space="preserve"> број </w:t>
      </w:r>
      <w:r w:rsidRPr="001017D3">
        <w:rPr>
          <w:rFonts w:ascii="Times New Roman" w:hAnsi="Times New Roman"/>
        </w:rPr>
        <w:t>01-</w:t>
      </w:r>
      <w:r w:rsidR="00515A3D">
        <w:rPr>
          <w:rFonts w:ascii="Times New Roman" w:hAnsi="Times New Roman"/>
          <w:lang w:val="sr-Cyrl-CS"/>
        </w:rPr>
        <w:t>2723</w:t>
      </w:r>
      <w:r w:rsidRPr="001017D3">
        <w:rPr>
          <w:rFonts w:ascii="Times New Roman" w:hAnsi="Times New Roman"/>
        </w:rPr>
        <w:t xml:space="preserve"> од</w:t>
      </w:r>
      <w:r w:rsidR="00CC7CE4" w:rsidRPr="001017D3">
        <w:rPr>
          <w:rFonts w:ascii="Times New Roman" w:hAnsi="Times New Roman"/>
          <w:lang w:val="sr-Cyrl-CS"/>
        </w:rPr>
        <w:t xml:space="preserve"> </w:t>
      </w:r>
      <w:r w:rsidR="00515A3D">
        <w:rPr>
          <w:rFonts w:ascii="Times New Roman" w:hAnsi="Times New Roman"/>
          <w:lang w:val="sr-Cyrl-CS"/>
        </w:rPr>
        <w:t>20.06</w:t>
      </w:r>
      <w:r w:rsidR="001017D3">
        <w:rPr>
          <w:rFonts w:ascii="Times New Roman" w:hAnsi="Times New Roman"/>
          <w:lang w:val="sr-Cyrl-CS"/>
        </w:rPr>
        <w:t>.</w:t>
      </w:r>
      <w:r w:rsidR="003E3122">
        <w:rPr>
          <w:rFonts w:ascii="Times New Roman" w:hAnsi="Times New Roman"/>
          <w:lang w:val="sr-Cyrl-CS"/>
        </w:rPr>
        <w:t>201</w:t>
      </w:r>
      <w:r w:rsidR="00EC2F57">
        <w:rPr>
          <w:rFonts w:ascii="Times New Roman" w:hAnsi="Times New Roman"/>
          <w:lang w:val="sr-Cyrl-CS"/>
        </w:rPr>
        <w:t>7</w:t>
      </w:r>
      <w:r w:rsidR="003E3122">
        <w:rPr>
          <w:rFonts w:ascii="Times New Roman" w:hAnsi="Times New Roman"/>
        </w:rPr>
        <w:t>.г</w:t>
      </w:r>
      <w:r w:rsidR="003E3122">
        <w:rPr>
          <w:rFonts w:ascii="Times New Roman" w:hAnsi="Times New Roman"/>
          <w:lang w:val="sr-Cyrl-CS"/>
        </w:rPr>
        <w:t xml:space="preserve">одине </w:t>
      </w:r>
      <w:r w:rsidRPr="001017D3">
        <w:rPr>
          <w:rFonts w:ascii="Times New Roman" w:hAnsi="Times New Roman"/>
        </w:rPr>
        <w:t xml:space="preserve"> и Решења о образовању Kомисије за јавну набавку JН</w:t>
      </w:r>
      <w:r w:rsidR="00CC7CE4" w:rsidRPr="001017D3">
        <w:rPr>
          <w:rFonts w:ascii="Times New Roman" w:hAnsi="Times New Roman"/>
          <w:lang w:val="sr-Cyrl-CS"/>
        </w:rPr>
        <w:t xml:space="preserve">МВ </w:t>
      </w:r>
      <w:r w:rsidR="00515A3D">
        <w:rPr>
          <w:rFonts w:ascii="Times New Roman" w:hAnsi="Times New Roman"/>
          <w:lang w:val="sr-Cyrl-CS"/>
        </w:rPr>
        <w:t>30</w:t>
      </w:r>
      <w:r w:rsidR="003E3122">
        <w:rPr>
          <w:rFonts w:ascii="Times New Roman" w:hAnsi="Times New Roman"/>
          <w:lang w:val="sr-Cyrl-CS"/>
        </w:rPr>
        <w:t>/17</w:t>
      </w:r>
      <w:r w:rsidR="00EC2F57">
        <w:rPr>
          <w:rFonts w:ascii="Times New Roman" w:hAnsi="Times New Roman"/>
        </w:rPr>
        <w:t xml:space="preserve"> број 01</w:t>
      </w:r>
      <w:r w:rsidR="00515A3D">
        <w:rPr>
          <w:rFonts w:ascii="Times New Roman" w:hAnsi="Times New Roman"/>
          <w:lang w:val="sr-Cyrl-CS"/>
        </w:rPr>
        <w:t>-2724</w:t>
      </w:r>
      <w:r w:rsidRPr="001017D3">
        <w:rPr>
          <w:rFonts w:ascii="Times New Roman" w:hAnsi="Times New Roman"/>
          <w:lang w:val="sr-Cyrl-CS"/>
        </w:rPr>
        <w:t xml:space="preserve"> </w:t>
      </w:r>
      <w:r w:rsidRPr="001017D3">
        <w:rPr>
          <w:rFonts w:ascii="Times New Roman" w:hAnsi="Times New Roman"/>
        </w:rPr>
        <w:t>од</w:t>
      </w:r>
      <w:r w:rsidR="00CC7CE4" w:rsidRPr="001017D3">
        <w:rPr>
          <w:rFonts w:ascii="Times New Roman" w:hAnsi="Times New Roman"/>
          <w:lang w:val="sr-Cyrl-CS"/>
        </w:rPr>
        <w:t xml:space="preserve"> </w:t>
      </w:r>
      <w:r w:rsidR="00515A3D">
        <w:rPr>
          <w:rFonts w:ascii="Times New Roman" w:hAnsi="Times New Roman"/>
          <w:lang w:val="sr-Cyrl-CS"/>
        </w:rPr>
        <w:t>20.06</w:t>
      </w:r>
      <w:r w:rsidR="001017D3">
        <w:rPr>
          <w:rFonts w:ascii="Times New Roman" w:hAnsi="Times New Roman"/>
          <w:lang w:val="sr-Cyrl-CS"/>
        </w:rPr>
        <w:t>.</w:t>
      </w:r>
      <w:r w:rsidR="003E3122">
        <w:rPr>
          <w:rFonts w:ascii="Times New Roman" w:hAnsi="Times New Roman"/>
          <w:lang w:val="sr-Cyrl-CS"/>
        </w:rPr>
        <w:t>2017</w:t>
      </w:r>
      <w:r w:rsidR="003E3122">
        <w:rPr>
          <w:rFonts w:ascii="Times New Roman" w:hAnsi="Times New Roman"/>
        </w:rPr>
        <w:t>.г</w:t>
      </w:r>
      <w:r w:rsidR="003E3122">
        <w:rPr>
          <w:rFonts w:ascii="Times New Roman" w:hAnsi="Times New Roman"/>
          <w:lang w:val="sr-Cyrl-CS"/>
        </w:rPr>
        <w:t>одине</w:t>
      </w:r>
    </w:p>
    <w:p w:rsidR="001274CA" w:rsidRDefault="001274CA">
      <w:pPr>
        <w:spacing w:after="0" w:line="240" w:lineRule="auto"/>
        <w:jc w:val="both"/>
        <w:rPr>
          <w:rFonts w:ascii="Times New Roman" w:hAnsi="Times New Roman"/>
        </w:rPr>
      </w:pPr>
    </w:p>
    <w:p w:rsidR="001274CA" w:rsidRDefault="001274CA">
      <w:pPr>
        <w:spacing w:after="0" w:line="240" w:lineRule="auto"/>
        <w:jc w:val="both"/>
        <w:rPr>
          <w:rFonts w:ascii="Times New Roman" w:hAnsi="Times New Roman"/>
        </w:rPr>
      </w:pPr>
      <w:proofErr w:type="gramStart"/>
      <w:r>
        <w:rPr>
          <w:rFonts w:ascii="Times New Roman" w:hAnsi="Times New Roman"/>
        </w:rPr>
        <w:t>припремљена</w:t>
      </w:r>
      <w:proofErr w:type="gramEnd"/>
      <w:r>
        <w:rPr>
          <w:rFonts w:ascii="Times New Roman" w:hAnsi="Times New Roman"/>
        </w:rPr>
        <w:t xml:space="preserve"> је</w:t>
      </w:r>
    </w:p>
    <w:p w:rsidR="001274CA" w:rsidRDefault="001274CA">
      <w:pPr>
        <w:spacing w:after="0"/>
        <w:rPr>
          <w:rFonts w:ascii="Times New Roman" w:hAnsi="Times New Roman"/>
          <w:b/>
        </w:rPr>
      </w:pPr>
    </w:p>
    <w:tbl>
      <w:tblPr>
        <w:tblW w:w="0" w:type="auto"/>
        <w:tblInd w:w="-35" w:type="dxa"/>
        <w:tblLayout w:type="fixed"/>
        <w:tblLook w:val="0000"/>
      </w:tblPr>
      <w:tblGrid>
        <w:gridCol w:w="10798"/>
      </w:tblGrid>
      <w:tr w:rsidR="001274CA">
        <w:tc>
          <w:tcPr>
            <w:tcW w:w="10798" w:type="dxa"/>
            <w:tcBorders>
              <w:top w:val="single" w:sz="4" w:space="0" w:color="000000"/>
              <w:left w:val="single" w:sz="4" w:space="0" w:color="000000"/>
              <w:bottom w:val="single" w:sz="4" w:space="0" w:color="000000"/>
              <w:right w:val="single" w:sz="4" w:space="0" w:color="000000"/>
            </w:tcBorders>
            <w:shd w:val="clear" w:color="auto" w:fill="D9D9D9"/>
          </w:tcPr>
          <w:p w:rsidR="001274CA" w:rsidRDefault="001274CA" w:rsidP="003E3122">
            <w:pPr>
              <w:pBdr>
                <w:top w:val="double" w:sz="4" w:space="1" w:color="auto"/>
                <w:left w:val="double" w:sz="4" w:space="4" w:color="auto"/>
                <w:bottom w:val="double" w:sz="4" w:space="1" w:color="auto"/>
                <w:right w:val="double" w:sz="4" w:space="4" w:color="auto"/>
              </w:pBdr>
              <w:snapToGrid w:val="0"/>
              <w:spacing w:after="0" w:line="240" w:lineRule="auto"/>
              <w:jc w:val="center"/>
              <w:rPr>
                <w:rFonts w:ascii="Times New Roman" w:eastAsia="Calibri" w:hAnsi="Times New Roman"/>
                <w:b/>
              </w:rPr>
            </w:pPr>
            <w:r>
              <w:rPr>
                <w:rFonts w:ascii="Times New Roman" w:eastAsia="Calibri" w:hAnsi="Times New Roman"/>
                <w:b/>
              </w:rPr>
              <w:t>КОНКУРСНА ДОКУМЕНТАЦИЈА</w:t>
            </w:r>
          </w:p>
          <w:p w:rsidR="001274CA" w:rsidRDefault="001274CA" w:rsidP="003E3122">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Calibri" w:hAnsi="Times New Roman"/>
                <w:b/>
                <w:lang w:val="sr-Cyrl-CS"/>
              </w:rPr>
            </w:pPr>
            <w:r>
              <w:rPr>
                <w:rFonts w:ascii="Times New Roman" w:eastAsia="Calibri" w:hAnsi="Times New Roman"/>
                <w:b/>
              </w:rPr>
              <w:t xml:space="preserve">за јавну набавку </w:t>
            </w:r>
            <w:r>
              <w:rPr>
                <w:rFonts w:ascii="Times New Roman" w:eastAsia="Calibri" w:hAnsi="Times New Roman"/>
                <w:b/>
                <w:lang w:val="sr-Cyrl-CS"/>
              </w:rPr>
              <w:t xml:space="preserve">мале вредности </w:t>
            </w:r>
            <w:r w:rsidR="00515A3D">
              <w:rPr>
                <w:rFonts w:ascii="Times New Roman" w:eastAsia="Calibri" w:hAnsi="Times New Roman"/>
                <w:b/>
                <w:lang w:val="sr-Cyrl-CS"/>
              </w:rPr>
              <w:t xml:space="preserve"> </w:t>
            </w:r>
          </w:p>
          <w:p w:rsidR="003E3122" w:rsidRPr="004F7BC5" w:rsidRDefault="004F7BC5" w:rsidP="003E3122">
            <w:pPr>
              <w:pBdr>
                <w:top w:val="double" w:sz="4" w:space="1" w:color="auto"/>
                <w:left w:val="double" w:sz="4" w:space="4" w:color="auto"/>
                <w:bottom w:val="double" w:sz="4" w:space="1" w:color="auto"/>
                <w:right w:val="double" w:sz="4" w:space="4" w:color="auto"/>
              </w:pBdr>
              <w:spacing w:after="0" w:line="240" w:lineRule="auto"/>
              <w:jc w:val="center"/>
              <w:rPr>
                <w:rFonts w:ascii="Times New Roman" w:eastAsia="Calibri" w:hAnsi="Times New Roman"/>
                <w:b/>
                <w:lang w:val="sr-Cyrl-CS"/>
              </w:rPr>
            </w:pPr>
            <w:r>
              <w:rPr>
                <w:rFonts w:ascii="Times New Roman" w:eastAsia="Calibri" w:hAnsi="Times New Roman"/>
                <w:b/>
                <w:lang w:val="sr-Cyrl-CS"/>
              </w:rPr>
              <w:t xml:space="preserve">Израда акта о процени ризика на радним местима и у радној околини и обука из области безбедности и здравља </w:t>
            </w:r>
            <w:r w:rsidR="0030432F">
              <w:rPr>
                <w:rFonts w:ascii="Times New Roman" w:eastAsia="Calibri" w:hAnsi="Times New Roman"/>
                <w:b/>
                <w:lang w:val="sr-Cyrl-CS"/>
              </w:rPr>
              <w:t xml:space="preserve"> на раду</w:t>
            </w:r>
          </w:p>
          <w:p w:rsidR="001274CA" w:rsidRPr="004F7BC5" w:rsidRDefault="003E3122" w:rsidP="003E3122">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b/>
                <w:lang w:val="sr-Cyrl-CS"/>
              </w:rPr>
            </w:pPr>
            <w:r>
              <w:rPr>
                <w:rFonts w:ascii="Times New Roman" w:eastAsia="Calibri" w:hAnsi="Times New Roman"/>
                <w:b/>
                <w:lang w:val="sr-Cyrl-CS"/>
              </w:rPr>
              <w:t xml:space="preserve">                                                                       </w:t>
            </w:r>
            <w:r w:rsidR="004F7BC5">
              <w:rPr>
                <w:rFonts w:ascii="Times New Roman" w:eastAsia="Calibri" w:hAnsi="Times New Roman"/>
                <w:b/>
                <w:lang w:val="sr-Cyrl-CS"/>
              </w:rPr>
              <w:t xml:space="preserve"> </w:t>
            </w:r>
          </w:p>
          <w:p w:rsidR="001274CA" w:rsidRDefault="001274CA" w:rsidP="00C5299E">
            <w:pPr>
              <w:spacing w:after="0" w:line="240" w:lineRule="auto"/>
              <w:jc w:val="center"/>
              <w:rPr>
                <w:rFonts w:ascii="Times New Roman" w:eastAsia="Calibri" w:hAnsi="Times New Roman"/>
                <w:b/>
                <w:lang w:val="sr-Cyrl-CS"/>
              </w:rPr>
            </w:pPr>
            <w:r>
              <w:rPr>
                <w:rFonts w:ascii="Times New Roman" w:eastAsia="Calibri" w:hAnsi="Times New Roman"/>
                <w:b/>
              </w:rPr>
              <w:t>ЈН</w:t>
            </w:r>
            <w:r>
              <w:rPr>
                <w:rFonts w:ascii="Times New Roman" w:eastAsia="Calibri" w:hAnsi="Times New Roman"/>
                <w:b/>
                <w:lang w:val="sr-Cyrl-CS"/>
              </w:rPr>
              <w:t>МВ</w:t>
            </w:r>
            <w:r w:rsidR="00CC7CE4">
              <w:rPr>
                <w:rFonts w:ascii="Times New Roman" w:eastAsia="Calibri" w:hAnsi="Times New Roman"/>
                <w:b/>
                <w:lang w:val="sr-Latn-CS"/>
              </w:rPr>
              <w:t xml:space="preserve"> </w:t>
            </w:r>
            <w:r w:rsidR="004F7BC5">
              <w:rPr>
                <w:rFonts w:ascii="Times New Roman" w:eastAsia="Calibri" w:hAnsi="Times New Roman"/>
                <w:b/>
                <w:lang w:val="sr-Cyrl-CS"/>
              </w:rPr>
              <w:t>30</w:t>
            </w:r>
            <w:r w:rsidR="005230B9">
              <w:rPr>
                <w:rFonts w:ascii="Times New Roman" w:eastAsia="Calibri" w:hAnsi="Times New Roman"/>
                <w:b/>
                <w:lang w:val="sr-Cyrl-CS"/>
              </w:rPr>
              <w:t>/1</w:t>
            </w:r>
            <w:r w:rsidR="003E3122">
              <w:rPr>
                <w:rFonts w:ascii="Times New Roman" w:eastAsia="Calibri" w:hAnsi="Times New Roman"/>
                <w:b/>
                <w:lang w:val="sr-Cyrl-CS"/>
              </w:rPr>
              <w:t>7</w:t>
            </w:r>
          </w:p>
        </w:tc>
      </w:tr>
    </w:tbl>
    <w:p w:rsidR="001274CA" w:rsidRDefault="001274CA">
      <w:pPr>
        <w:spacing w:after="0" w:line="240" w:lineRule="auto"/>
      </w:pPr>
    </w:p>
    <w:p w:rsidR="001274CA" w:rsidRDefault="001274CA">
      <w:pPr>
        <w:spacing w:after="0" w:line="240" w:lineRule="auto"/>
        <w:jc w:val="center"/>
        <w:rPr>
          <w:rFonts w:ascii="Times New Roman" w:hAnsi="Times New Roman"/>
          <w:b/>
          <w:lang w:val="sr-Latn-CS"/>
        </w:rPr>
      </w:pPr>
    </w:p>
    <w:p w:rsidR="001274CA" w:rsidRDefault="001274CA">
      <w:pPr>
        <w:spacing w:after="0" w:line="240" w:lineRule="auto"/>
        <w:jc w:val="both"/>
        <w:rPr>
          <w:rFonts w:ascii="Times New Roman" w:hAnsi="Times New Roman"/>
        </w:rPr>
      </w:pPr>
      <w:r>
        <w:rPr>
          <w:rFonts w:ascii="Times New Roman" w:hAnsi="Times New Roman"/>
        </w:rPr>
        <w:t xml:space="preserve">Конкурсна документација садржи: </w:t>
      </w:r>
    </w:p>
    <w:p w:rsidR="001274CA" w:rsidRDefault="001274CA">
      <w:pPr>
        <w:spacing w:after="0" w:line="240" w:lineRule="auto"/>
        <w:jc w:val="both"/>
        <w:rPr>
          <w:rFonts w:ascii="Times New Roman" w:hAnsi="Times New Roman"/>
        </w:rPr>
      </w:pPr>
    </w:p>
    <w:tbl>
      <w:tblPr>
        <w:tblW w:w="10798" w:type="dxa"/>
        <w:tblInd w:w="-3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1720"/>
        <w:gridCol w:w="6391"/>
        <w:gridCol w:w="2687"/>
      </w:tblGrid>
      <w:tr w:rsidR="001274CA" w:rsidTr="003E3122">
        <w:tc>
          <w:tcPr>
            <w:tcW w:w="1720" w:type="dxa"/>
            <w:shd w:val="clear" w:color="auto" w:fill="auto"/>
          </w:tcPr>
          <w:p w:rsidR="001274CA" w:rsidRDefault="001274CA">
            <w:pPr>
              <w:snapToGrid w:val="0"/>
              <w:spacing w:after="0" w:line="240" w:lineRule="auto"/>
              <w:jc w:val="center"/>
              <w:rPr>
                <w:rFonts w:ascii="Times New Roman" w:eastAsia="Calibri" w:hAnsi="Times New Roman"/>
                <w:b/>
                <w:i/>
              </w:rPr>
            </w:pPr>
            <w:r>
              <w:rPr>
                <w:rFonts w:ascii="Times New Roman" w:eastAsia="Calibri" w:hAnsi="Times New Roman"/>
                <w:b/>
                <w:i/>
              </w:rPr>
              <w:t>Поглавље</w:t>
            </w:r>
          </w:p>
        </w:tc>
        <w:tc>
          <w:tcPr>
            <w:tcW w:w="6391" w:type="dxa"/>
            <w:shd w:val="clear" w:color="auto" w:fill="auto"/>
          </w:tcPr>
          <w:p w:rsidR="001274CA" w:rsidRDefault="001274CA">
            <w:pPr>
              <w:snapToGrid w:val="0"/>
              <w:spacing w:after="0" w:line="240" w:lineRule="auto"/>
              <w:jc w:val="center"/>
              <w:rPr>
                <w:rFonts w:ascii="Times New Roman" w:eastAsia="Calibri" w:hAnsi="Times New Roman"/>
                <w:b/>
                <w:i/>
              </w:rPr>
            </w:pPr>
            <w:r>
              <w:rPr>
                <w:rFonts w:ascii="Times New Roman" w:eastAsia="Calibri" w:hAnsi="Times New Roman"/>
                <w:b/>
                <w:i/>
              </w:rPr>
              <w:t>Назив поглавља</w:t>
            </w:r>
          </w:p>
        </w:tc>
        <w:tc>
          <w:tcPr>
            <w:tcW w:w="2687" w:type="dxa"/>
            <w:shd w:val="clear" w:color="auto" w:fill="auto"/>
          </w:tcPr>
          <w:p w:rsidR="001274CA" w:rsidRDefault="001274CA">
            <w:pPr>
              <w:snapToGrid w:val="0"/>
              <w:spacing w:after="0" w:line="240" w:lineRule="auto"/>
              <w:jc w:val="center"/>
              <w:rPr>
                <w:rFonts w:ascii="Times New Roman" w:eastAsia="Calibri" w:hAnsi="Times New Roman"/>
                <w:b/>
                <w:i/>
              </w:rPr>
            </w:pPr>
            <w:r>
              <w:rPr>
                <w:rFonts w:ascii="Times New Roman" w:eastAsia="Calibri" w:hAnsi="Times New Roman"/>
                <w:b/>
                <w:i/>
              </w:rPr>
              <w:t xml:space="preserve">Страна </w:t>
            </w:r>
          </w:p>
        </w:tc>
      </w:tr>
      <w:tr w:rsidR="001274CA" w:rsidTr="003E3122">
        <w:tc>
          <w:tcPr>
            <w:tcW w:w="1720" w:type="dxa"/>
            <w:shd w:val="clear" w:color="auto" w:fill="auto"/>
          </w:tcPr>
          <w:p w:rsidR="001274CA" w:rsidRDefault="001274CA">
            <w:pPr>
              <w:snapToGrid w:val="0"/>
              <w:spacing w:after="0" w:line="240" w:lineRule="auto"/>
              <w:jc w:val="center"/>
              <w:rPr>
                <w:rFonts w:ascii="Times New Roman" w:eastAsia="Calibri" w:hAnsi="Times New Roman"/>
                <w:b/>
              </w:rPr>
            </w:pPr>
            <w:r>
              <w:rPr>
                <w:rFonts w:ascii="Times New Roman" w:eastAsia="Calibri" w:hAnsi="Times New Roman"/>
                <w:b/>
              </w:rPr>
              <w:t>I</w:t>
            </w:r>
          </w:p>
        </w:tc>
        <w:tc>
          <w:tcPr>
            <w:tcW w:w="6391" w:type="dxa"/>
            <w:shd w:val="clear" w:color="auto" w:fill="auto"/>
          </w:tcPr>
          <w:p w:rsidR="001274CA" w:rsidRDefault="001274CA">
            <w:pPr>
              <w:snapToGrid w:val="0"/>
              <w:spacing w:after="0" w:line="240" w:lineRule="auto"/>
              <w:rPr>
                <w:rFonts w:ascii="Times New Roman" w:eastAsia="Calibri" w:hAnsi="Times New Roman"/>
              </w:rPr>
            </w:pPr>
            <w:r>
              <w:rPr>
                <w:rFonts w:ascii="Times New Roman" w:eastAsia="Calibri" w:hAnsi="Times New Roman"/>
              </w:rPr>
              <w:t>Општ</w:t>
            </w:r>
            <w:r>
              <w:rPr>
                <w:rFonts w:ascii="Times New Roman" w:eastAsia="Calibri" w:hAnsi="Times New Roman"/>
                <w:lang w:val="sr-Cyrl-CS"/>
              </w:rPr>
              <w:t>и</w:t>
            </w:r>
            <w:r>
              <w:rPr>
                <w:rFonts w:ascii="Times New Roman" w:eastAsia="Calibri" w:hAnsi="Times New Roman"/>
              </w:rPr>
              <w:t xml:space="preserve"> пода</w:t>
            </w:r>
            <w:r>
              <w:rPr>
                <w:rFonts w:ascii="Times New Roman" w:eastAsia="Calibri" w:hAnsi="Times New Roman"/>
                <w:lang w:val="sr-Cyrl-CS"/>
              </w:rPr>
              <w:t>ци</w:t>
            </w:r>
            <w:r>
              <w:rPr>
                <w:rFonts w:ascii="Times New Roman" w:eastAsia="Calibri" w:hAnsi="Times New Roman"/>
              </w:rPr>
              <w:t xml:space="preserve"> о набавци </w:t>
            </w:r>
          </w:p>
        </w:tc>
        <w:tc>
          <w:tcPr>
            <w:tcW w:w="2687" w:type="dxa"/>
            <w:shd w:val="clear" w:color="auto" w:fill="auto"/>
          </w:tcPr>
          <w:p w:rsidR="001274CA" w:rsidRDefault="001274CA">
            <w:pPr>
              <w:snapToGrid w:val="0"/>
              <w:spacing w:after="0" w:line="240" w:lineRule="auto"/>
              <w:jc w:val="center"/>
              <w:rPr>
                <w:rFonts w:ascii="Times New Roman" w:eastAsia="Calibri" w:hAnsi="Times New Roman"/>
                <w:b/>
                <w:lang w:val="sr-Cyrl-CS"/>
              </w:rPr>
            </w:pPr>
            <w:r>
              <w:rPr>
                <w:rFonts w:ascii="Times New Roman" w:eastAsia="Calibri" w:hAnsi="Times New Roman"/>
                <w:b/>
                <w:lang w:val="sr-Cyrl-CS"/>
              </w:rPr>
              <w:t>3</w:t>
            </w:r>
          </w:p>
        </w:tc>
      </w:tr>
      <w:tr w:rsidR="001274CA" w:rsidTr="003E3122">
        <w:tc>
          <w:tcPr>
            <w:tcW w:w="1720" w:type="dxa"/>
            <w:shd w:val="clear" w:color="auto" w:fill="auto"/>
          </w:tcPr>
          <w:p w:rsidR="001274CA" w:rsidRDefault="001274CA">
            <w:pPr>
              <w:snapToGrid w:val="0"/>
              <w:spacing w:after="0" w:line="240" w:lineRule="auto"/>
              <w:jc w:val="center"/>
              <w:rPr>
                <w:rFonts w:ascii="Times New Roman" w:eastAsia="Calibri" w:hAnsi="Times New Roman"/>
                <w:b/>
              </w:rPr>
            </w:pPr>
            <w:r>
              <w:rPr>
                <w:rFonts w:ascii="Times New Roman" w:eastAsia="Calibri" w:hAnsi="Times New Roman"/>
                <w:b/>
              </w:rPr>
              <w:t>II</w:t>
            </w:r>
          </w:p>
        </w:tc>
        <w:tc>
          <w:tcPr>
            <w:tcW w:w="6391" w:type="dxa"/>
            <w:shd w:val="clear" w:color="auto" w:fill="auto"/>
          </w:tcPr>
          <w:p w:rsidR="001274CA" w:rsidRDefault="001274CA">
            <w:pPr>
              <w:snapToGrid w:val="0"/>
              <w:spacing w:after="0" w:line="240" w:lineRule="auto"/>
              <w:rPr>
                <w:rFonts w:ascii="Times New Roman" w:eastAsia="Calibri" w:hAnsi="Times New Roman"/>
              </w:rPr>
            </w:pPr>
            <w:r>
              <w:rPr>
                <w:rFonts w:ascii="Times New Roman" w:eastAsia="Calibri" w:hAnsi="Times New Roman"/>
              </w:rPr>
              <w:t>Пода</w:t>
            </w:r>
            <w:r>
              <w:rPr>
                <w:rFonts w:ascii="Times New Roman" w:eastAsia="Calibri" w:hAnsi="Times New Roman"/>
                <w:lang w:val="sr-Cyrl-CS"/>
              </w:rPr>
              <w:t>ци</w:t>
            </w:r>
            <w:r>
              <w:rPr>
                <w:rFonts w:ascii="Times New Roman" w:eastAsia="Calibri" w:hAnsi="Times New Roman"/>
              </w:rPr>
              <w:t xml:space="preserve"> о предмету јавне набавке</w:t>
            </w:r>
          </w:p>
        </w:tc>
        <w:tc>
          <w:tcPr>
            <w:tcW w:w="2687" w:type="dxa"/>
            <w:shd w:val="clear" w:color="auto" w:fill="auto"/>
          </w:tcPr>
          <w:p w:rsidR="001274CA" w:rsidRDefault="001274CA">
            <w:pPr>
              <w:snapToGrid w:val="0"/>
              <w:spacing w:after="0" w:line="240" w:lineRule="auto"/>
              <w:jc w:val="center"/>
              <w:rPr>
                <w:rFonts w:ascii="Times New Roman" w:eastAsia="Calibri" w:hAnsi="Times New Roman"/>
                <w:b/>
                <w:lang w:val="sr-Cyrl-CS"/>
              </w:rPr>
            </w:pPr>
            <w:r>
              <w:rPr>
                <w:rFonts w:ascii="Times New Roman" w:eastAsia="Calibri" w:hAnsi="Times New Roman"/>
                <w:b/>
                <w:lang w:val="sr-Cyrl-CS"/>
              </w:rPr>
              <w:t>4</w:t>
            </w:r>
          </w:p>
        </w:tc>
      </w:tr>
      <w:tr w:rsidR="001274CA" w:rsidTr="003E3122">
        <w:tc>
          <w:tcPr>
            <w:tcW w:w="1720" w:type="dxa"/>
            <w:shd w:val="clear" w:color="auto" w:fill="auto"/>
          </w:tcPr>
          <w:p w:rsidR="001274CA" w:rsidRDefault="001274CA">
            <w:pPr>
              <w:snapToGrid w:val="0"/>
              <w:spacing w:after="0" w:line="240" w:lineRule="auto"/>
              <w:jc w:val="center"/>
              <w:rPr>
                <w:rFonts w:ascii="Times New Roman" w:eastAsia="Calibri" w:hAnsi="Times New Roman"/>
                <w:b/>
              </w:rPr>
            </w:pPr>
            <w:r>
              <w:rPr>
                <w:rFonts w:ascii="Times New Roman" w:eastAsia="Calibri" w:hAnsi="Times New Roman"/>
                <w:b/>
              </w:rPr>
              <w:t>III</w:t>
            </w:r>
          </w:p>
        </w:tc>
        <w:tc>
          <w:tcPr>
            <w:tcW w:w="6391" w:type="dxa"/>
            <w:shd w:val="clear" w:color="auto" w:fill="auto"/>
          </w:tcPr>
          <w:p w:rsidR="001274CA" w:rsidRDefault="001274CA">
            <w:pPr>
              <w:snapToGrid w:val="0"/>
              <w:spacing w:after="0" w:line="240" w:lineRule="auto"/>
              <w:rPr>
                <w:rFonts w:ascii="Times New Roman" w:eastAsia="Calibri" w:hAnsi="Times New Roman"/>
                <w:lang w:val="sr-Cyrl-CS"/>
              </w:rPr>
            </w:pPr>
            <w:r>
              <w:rPr>
                <w:rFonts w:ascii="Times New Roman" w:eastAsia="Calibri" w:hAnsi="Times New Roman"/>
              </w:rPr>
              <w:t>Врста, техничке карактеристике (спецификације), квалитет, количин</w:t>
            </w:r>
            <w:r>
              <w:rPr>
                <w:rFonts w:ascii="Times New Roman" w:eastAsia="Calibri" w:hAnsi="Times New Roman"/>
                <w:lang w:val="sr-Cyrl-CS"/>
              </w:rPr>
              <w:t>а</w:t>
            </w:r>
            <w:r>
              <w:rPr>
                <w:rFonts w:ascii="Times New Roman" w:eastAsia="Calibri" w:hAnsi="Times New Roman"/>
              </w:rPr>
              <w:t xml:space="preserve"> и опис добара, начин спровођења контроле и обезбеђивања гаранције квалитета</w:t>
            </w:r>
            <w:r>
              <w:rPr>
                <w:rFonts w:ascii="Times New Roman" w:eastAsia="Calibri" w:hAnsi="Times New Roman"/>
                <w:lang w:val="sr-Cyrl-CS"/>
              </w:rPr>
              <w:t>, рок испоруке, место испоруке добара, евентуалне додатне услуге и сл.</w:t>
            </w:r>
          </w:p>
        </w:tc>
        <w:tc>
          <w:tcPr>
            <w:tcW w:w="2687" w:type="dxa"/>
            <w:shd w:val="clear" w:color="auto" w:fill="auto"/>
          </w:tcPr>
          <w:p w:rsidR="001274CA" w:rsidRDefault="008C2CA4">
            <w:pPr>
              <w:snapToGrid w:val="0"/>
              <w:spacing w:after="0" w:line="240" w:lineRule="auto"/>
              <w:jc w:val="center"/>
              <w:rPr>
                <w:rFonts w:ascii="Times New Roman" w:eastAsia="Calibri" w:hAnsi="Times New Roman"/>
                <w:b/>
                <w:lang w:val="sr-Cyrl-CS"/>
              </w:rPr>
            </w:pPr>
            <w:r>
              <w:rPr>
                <w:rFonts w:ascii="Times New Roman" w:eastAsia="Calibri" w:hAnsi="Times New Roman"/>
                <w:b/>
                <w:lang w:val="sr-Cyrl-CS"/>
              </w:rPr>
              <w:t>5</w:t>
            </w:r>
            <w:r w:rsidR="006C203E">
              <w:rPr>
                <w:rFonts w:ascii="Times New Roman" w:eastAsia="Calibri" w:hAnsi="Times New Roman"/>
                <w:b/>
                <w:lang w:val="sr-Cyrl-CS"/>
              </w:rPr>
              <w:t xml:space="preserve"> </w:t>
            </w:r>
            <w:r w:rsidR="00FF6F1A">
              <w:rPr>
                <w:rFonts w:ascii="Times New Roman" w:eastAsia="Calibri" w:hAnsi="Times New Roman"/>
                <w:b/>
                <w:lang w:val="sr-Cyrl-CS"/>
              </w:rPr>
              <w:t>-</w:t>
            </w:r>
            <w:r w:rsidR="002147B6">
              <w:rPr>
                <w:rFonts w:ascii="Times New Roman" w:eastAsia="Calibri" w:hAnsi="Times New Roman"/>
                <w:b/>
                <w:lang w:val="sr-Cyrl-CS"/>
              </w:rPr>
              <w:t>10</w:t>
            </w:r>
          </w:p>
        </w:tc>
      </w:tr>
      <w:tr w:rsidR="001274CA" w:rsidTr="003E3122">
        <w:tc>
          <w:tcPr>
            <w:tcW w:w="1720" w:type="dxa"/>
            <w:shd w:val="clear" w:color="auto" w:fill="auto"/>
          </w:tcPr>
          <w:p w:rsidR="001274CA" w:rsidRDefault="001274CA">
            <w:pPr>
              <w:snapToGrid w:val="0"/>
              <w:spacing w:after="0" w:line="240" w:lineRule="auto"/>
              <w:jc w:val="center"/>
              <w:rPr>
                <w:rFonts w:ascii="Times New Roman" w:eastAsia="Calibri" w:hAnsi="Times New Roman"/>
                <w:b/>
              </w:rPr>
            </w:pPr>
            <w:r>
              <w:rPr>
                <w:rFonts w:ascii="Times New Roman" w:eastAsia="Calibri" w:hAnsi="Times New Roman"/>
                <w:b/>
              </w:rPr>
              <w:t>IV</w:t>
            </w:r>
          </w:p>
        </w:tc>
        <w:tc>
          <w:tcPr>
            <w:tcW w:w="6391" w:type="dxa"/>
            <w:shd w:val="clear" w:color="auto" w:fill="auto"/>
          </w:tcPr>
          <w:p w:rsidR="001274CA" w:rsidRDefault="001274CA">
            <w:pPr>
              <w:snapToGrid w:val="0"/>
              <w:spacing w:after="0" w:line="240" w:lineRule="auto"/>
              <w:jc w:val="both"/>
              <w:rPr>
                <w:rFonts w:ascii="Times New Roman" w:eastAsia="Calibri" w:hAnsi="Times New Roman"/>
              </w:rPr>
            </w:pPr>
            <w:r>
              <w:rPr>
                <w:rFonts w:ascii="Times New Roman" w:eastAsia="Calibri" w:hAnsi="Times New Roman"/>
              </w:rPr>
              <w:t>Техничк</w:t>
            </w:r>
            <w:r>
              <w:rPr>
                <w:rFonts w:ascii="Times New Roman" w:eastAsia="Calibri" w:hAnsi="Times New Roman"/>
                <w:lang w:val="sr-Cyrl-CS"/>
              </w:rPr>
              <w:t>а</w:t>
            </w:r>
            <w:r>
              <w:rPr>
                <w:rFonts w:ascii="Times New Roman" w:eastAsia="Calibri" w:hAnsi="Times New Roman"/>
              </w:rPr>
              <w:t xml:space="preserve"> документациј</w:t>
            </w:r>
            <w:r>
              <w:rPr>
                <w:rFonts w:ascii="Times New Roman" w:eastAsia="Calibri" w:hAnsi="Times New Roman"/>
                <w:lang w:val="sr-Cyrl-CS"/>
              </w:rPr>
              <w:t>а</w:t>
            </w:r>
            <w:r>
              <w:rPr>
                <w:rFonts w:ascii="Times New Roman" w:eastAsia="Calibri" w:hAnsi="Times New Roman"/>
              </w:rPr>
              <w:t xml:space="preserve"> и планов</w:t>
            </w:r>
            <w:r>
              <w:rPr>
                <w:rFonts w:ascii="Times New Roman" w:eastAsia="Calibri" w:hAnsi="Times New Roman"/>
                <w:lang w:val="sr-Cyrl-CS"/>
              </w:rPr>
              <w:t>и</w:t>
            </w:r>
            <w:r>
              <w:rPr>
                <w:rFonts w:ascii="Times New Roman" w:eastAsia="Calibri" w:hAnsi="Times New Roman"/>
              </w:rPr>
              <w:t xml:space="preserve">, односно документацију о кредитној способности наручиоца у случају јавне набавке финансијске услуге кредита </w:t>
            </w:r>
          </w:p>
        </w:tc>
        <w:tc>
          <w:tcPr>
            <w:tcW w:w="2687" w:type="dxa"/>
            <w:shd w:val="clear" w:color="auto" w:fill="auto"/>
          </w:tcPr>
          <w:p w:rsidR="001274CA" w:rsidRDefault="001274CA">
            <w:pPr>
              <w:snapToGrid w:val="0"/>
              <w:spacing w:after="0" w:line="240" w:lineRule="auto"/>
              <w:jc w:val="both"/>
              <w:rPr>
                <w:rFonts w:ascii="Times New Roman" w:eastAsia="Calibri" w:hAnsi="Times New Roman"/>
                <w:color w:val="A6A6A6"/>
              </w:rPr>
            </w:pPr>
            <w:r>
              <w:rPr>
                <w:rFonts w:ascii="Times New Roman" w:eastAsia="Calibri" w:hAnsi="Times New Roman"/>
                <w:color w:val="A6A6A6"/>
              </w:rPr>
              <w:t>(није саставни део ове документације)</w:t>
            </w:r>
          </w:p>
          <w:p w:rsidR="00731BE0" w:rsidRPr="00A21027" w:rsidRDefault="008C15D9" w:rsidP="00B039E3">
            <w:pPr>
              <w:snapToGrid w:val="0"/>
              <w:spacing w:after="0" w:line="240" w:lineRule="auto"/>
              <w:jc w:val="center"/>
              <w:rPr>
                <w:rFonts w:ascii="Times New Roman" w:eastAsia="Calibri" w:hAnsi="Times New Roman"/>
                <w:color w:val="A6A6A6"/>
                <w:lang w:val="sr-Cyrl-CS"/>
              </w:rPr>
            </w:pPr>
            <w:r>
              <w:rPr>
                <w:rFonts w:ascii="Times New Roman" w:eastAsia="Calibri" w:hAnsi="Times New Roman"/>
                <w:color w:val="A6A6A6"/>
                <w:lang w:val="sr-Cyrl-CS"/>
              </w:rPr>
              <w:t>11</w:t>
            </w:r>
          </w:p>
        </w:tc>
      </w:tr>
      <w:tr w:rsidR="001274CA" w:rsidTr="003E3122">
        <w:tc>
          <w:tcPr>
            <w:tcW w:w="1720" w:type="dxa"/>
            <w:shd w:val="clear" w:color="auto" w:fill="auto"/>
          </w:tcPr>
          <w:p w:rsidR="001274CA" w:rsidRDefault="001274CA">
            <w:pPr>
              <w:snapToGrid w:val="0"/>
              <w:spacing w:after="0" w:line="240" w:lineRule="auto"/>
              <w:jc w:val="center"/>
              <w:rPr>
                <w:rFonts w:ascii="Times New Roman" w:eastAsia="Calibri" w:hAnsi="Times New Roman"/>
                <w:b/>
              </w:rPr>
            </w:pPr>
            <w:r>
              <w:rPr>
                <w:rFonts w:ascii="Times New Roman" w:eastAsia="Calibri" w:hAnsi="Times New Roman"/>
                <w:b/>
              </w:rPr>
              <w:t>V</w:t>
            </w:r>
          </w:p>
        </w:tc>
        <w:tc>
          <w:tcPr>
            <w:tcW w:w="6391" w:type="dxa"/>
            <w:shd w:val="clear" w:color="auto" w:fill="auto"/>
          </w:tcPr>
          <w:p w:rsidR="001274CA" w:rsidRDefault="001274CA">
            <w:pPr>
              <w:snapToGrid w:val="0"/>
              <w:spacing w:after="0" w:line="240" w:lineRule="auto"/>
              <w:jc w:val="both"/>
              <w:rPr>
                <w:rFonts w:ascii="Times New Roman" w:eastAsia="Calibri" w:hAnsi="Times New Roman"/>
              </w:rPr>
            </w:pPr>
            <w:r>
              <w:rPr>
                <w:rFonts w:ascii="Times New Roman" w:eastAsia="Calibri" w:hAnsi="Times New Roman"/>
              </w:rPr>
              <w:t xml:space="preserve">Услови за учешће у поступку јавне набавке из чл. 75. </w:t>
            </w:r>
            <w:proofErr w:type="gramStart"/>
            <w:r>
              <w:rPr>
                <w:rFonts w:ascii="Times New Roman" w:eastAsia="Calibri" w:hAnsi="Times New Roman"/>
              </w:rPr>
              <w:t>и</w:t>
            </w:r>
            <w:proofErr w:type="gramEnd"/>
            <w:r>
              <w:rPr>
                <w:rFonts w:ascii="Times New Roman" w:eastAsia="Calibri" w:hAnsi="Times New Roman"/>
              </w:rPr>
              <w:t xml:space="preserve"> 76. Закона и упутство како се доказује испуњеност тих услова </w:t>
            </w:r>
          </w:p>
        </w:tc>
        <w:tc>
          <w:tcPr>
            <w:tcW w:w="2687" w:type="dxa"/>
            <w:shd w:val="clear" w:color="auto" w:fill="auto"/>
          </w:tcPr>
          <w:p w:rsidR="001274CA" w:rsidRPr="008C15D9" w:rsidRDefault="008C15D9" w:rsidP="008C2CA4">
            <w:pPr>
              <w:snapToGrid w:val="0"/>
              <w:spacing w:after="0" w:line="240" w:lineRule="auto"/>
              <w:jc w:val="center"/>
              <w:rPr>
                <w:rFonts w:ascii="Times New Roman" w:eastAsia="Calibri" w:hAnsi="Times New Roman"/>
                <w:b/>
                <w:lang w:val="sr-Cyrl-CS"/>
              </w:rPr>
            </w:pPr>
            <w:r>
              <w:rPr>
                <w:rFonts w:ascii="Times New Roman" w:eastAsia="Calibri" w:hAnsi="Times New Roman"/>
                <w:b/>
                <w:lang w:val="sr-Cyrl-CS"/>
              </w:rPr>
              <w:t>12</w:t>
            </w:r>
          </w:p>
        </w:tc>
      </w:tr>
      <w:tr w:rsidR="001274CA" w:rsidTr="003E3122">
        <w:tc>
          <w:tcPr>
            <w:tcW w:w="1720" w:type="dxa"/>
            <w:shd w:val="clear" w:color="auto" w:fill="auto"/>
          </w:tcPr>
          <w:p w:rsidR="001274CA" w:rsidRDefault="001274CA">
            <w:pPr>
              <w:snapToGrid w:val="0"/>
              <w:spacing w:after="0" w:line="240" w:lineRule="auto"/>
              <w:jc w:val="center"/>
              <w:rPr>
                <w:rFonts w:ascii="Times New Roman" w:eastAsia="Calibri" w:hAnsi="Times New Roman"/>
                <w:b/>
              </w:rPr>
            </w:pPr>
            <w:r>
              <w:rPr>
                <w:rFonts w:ascii="Times New Roman" w:eastAsia="Calibri" w:hAnsi="Times New Roman"/>
                <w:b/>
              </w:rPr>
              <w:t>VI</w:t>
            </w:r>
          </w:p>
        </w:tc>
        <w:tc>
          <w:tcPr>
            <w:tcW w:w="6391" w:type="dxa"/>
            <w:shd w:val="clear" w:color="auto" w:fill="auto"/>
          </w:tcPr>
          <w:p w:rsidR="001274CA" w:rsidRDefault="001274CA">
            <w:pPr>
              <w:snapToGrid w:val="0"/>
              <w:spacing w:after="0" w:line="240" w:lineRule="auto"/>
              <w:rPr>
                <w:rFonts w:ascii="Times New Roman" w:eastAsia="Calibri" w:hAnsi="Times New Roman"/>
              </w:rPr>
            </w:pPr>
            <w:r>
              <w:rPr>
                <w:rFonts w:ascii="Times New Roman" w:eastAsia="Calibri" w:hAnsi="Times New Roman"/>
              </w:rPr>
              <w:t xml:space="preserve">Упутство понуђачима како да сачине понуду </w:t>
            </w:r>
          </w:p>
        </w:tc>
        <w:tc>
          <w:tcPr>
            <w:tcW w:w="2687" w:type="dxa"/>
            <w:shd w:val="clear" w:color="auto" w:fill="auto"/>
          </w:tcPr>
          <w:p w:rsidR="001274CA" w:rsidRPr="008C15D9" w:rsidRDefault="00A21027" w:rsidP="008C2CA4">
            <w:pPr>
              <w:snapToGrid w:val="0"/>
              <w:spacing w:after="0" w:line="240" w:lineRule="auto"/>
              <w:jc w:val="center"/>
              <w:rPr>
                <w:rFonts w:ascii="Times New Roman" w:eastAsia="Calibri" w:hAnsi="Times New Roman"/>
                <w:b/>
                <w:lang w:val="sr-Cyrl-CS"/>
              </w:rPr>
            </w:pPr>
            <w:r>
              <w:rPr>
                <w:rFonts w:ascii="Times New Roman" w:eastAsia="Calibri" w:hAnsi="Times New Roman"/>
                <w:b/>
              </w:rPr>
              <w:t>1</w:t>
            </w:r>
            <w:r w:rsidR="008C15D9">
              <w:rPr>
                <w:rFonts w:ascii="Times New Roman" w:eastAsia="Calibri" w:hAnsi="Times New Roman"/>
                <w:b/>
                <w:lang w:val="sr-Cyrl-CS"/>
              </w:rPr>
              <w:t>3</w:t>
            </w:r>
            <w:r w:rsidR="000F40A6">
              <w:rPr>
                <w:rFonts w:ascii="Times New Roman" w:eastAsia="Calibri" w:hAnsi="Times New Roman"/>
                <w:b/>
                <w:lang w:val="sr-Cyrl-CS"/>
              </w:rPr>
              <w:t>-22</w:t>
            </w:r>
          </w:p>
        </w:tc>
      </w:tr>
      <w:tr w:rsidR="001274CA" w:rsidTr="003E3122">
        <w:tc>
          <w:tcPr>
            <w:tcW w:w="1720" w:type="dxa"/>
            <w:shd w:val="clear" w:color="auto" w:fill="auto"/>
          </w:tcPr>
          <w:p w:rsidR="001274CA" w:rsidRDefault="001274CA">
            <w:pPr>
              <w:snapToGrid w:val="0"/>
              <w:spacing w:after="0" w:line="240" w:lineRule="auto"/>
              <w:jc w:val="center"/>
              <w:rPr>
                <w:rFonts w:ascii="Times New Roman" w:eastAsia="Calibri" w:hAnsi="Times New Roman"/>
                <w:b/>
              </w:rPr>
            </w:pPr>
            <w:r>
              <w:rPr>
                <w:rFonts w:ascii="Times New Roman" w:eastAsia="Calibri" w:hAnsi="Times New Roman"/>
                <w:b/>
              </w:rPr>
              <w:t>VII</w:t>
            </w:r>
          </w:p>
        </w:tc>
        <w:tc>
          <w:tcPr>
            <w:tcW w:w="6391" w:type="dxa"/>
            <w:shd w:val="clear" w:color="auto" w:fill="auto"/>
          </w:tcPr>
          <w:p w:rsidR="001274CA" w:rsidRDefault="001274CA">
            <w:pPr>
              <w:snapToGrid w:val="0"/>
              <w:spacing w:after="0" w:line="240" w:lineRule="auto"/>
              <w:rPr>
                <w:rFonts w:ascii="Times New Roman" w:eastAsia="Calibri" w:hAnsi="Times New Roman"/>
              </w:rPr>
            </w:pPr>
            <w:r>
              <w:rPr>
                <w:rFonts w:ascii="Times New Roman" w:eastAsia="Calibri" w:hAnsi="Times New Roman"/>
              </w:rPr>
              <w:t xml:space="preserve">Образац понуде </w:t>
            </w:r>
          </w:p>
        </w:tc>
        <w:tc>
          <w:tcPr>
            <w:tcW w:w="2687" w:type="dxa"/>
            <w:shd w:val="clear" w:color="auto" w:fill="auto"/>
          </w:tcPr>
          <w:p w:rsidR="001274CA" w:rsidRPr="00A21027" w:rsidRDefault="000F40A6" w:rsidP="008C2CA4">
            <w:pPr>
              <w:snapToGrid w:val="0"/>
              <w:spacing w:after="0" w:line="240" w:lineRule="auto"/>
              <w:jc w:val="center"/>
              <w:rPr>
                <w:rFonts w:ascii="Times New Roman" w:eastAsia="Calibri" w:hAnsi="Times New Roman"/>
                <w:b/>
                <w:lang w:val="sr-Cyrl-CS"/>
              </w:rPr>
            </w:pPr>
            <w:r>
              <w:rPr>
                <w:rFonts w:ascii="Times New Roman" w:eastAsia="Calibri" w:hAnsi="Times New Roman"/>
                <w:b/>
                <w:lang w:val="sr-Cyrl-CS"/>
              </w:rPr>
              <w:t>23</w:t>
            </w:r>
            <w:r w:rsidR="00A21027">
              <w:rPr>
                <w:rFonts w:ascii="Times New Roman" w:eastAsia="Calibri" w:hAnsi="Times New Roman"/>
                <w:b/>
                <w:lang w:val="sr-Cyrl-CS"/>
              </w:rPr>
              <w:t>-2</w:t>
            </w:r>
            <w:r>
              <w:rPr>
                <w:rFonts w:ascii="Times New Roman" w:eastAsia="Calibri" w:hAnsi="Times New Roman"/>
                <w:b/>
                <w:lang w:val="sr-Cyrl-CS"/>
              </w:rPr>
              <w:t>6</w:t>
            </w:r>
          </w:p>
        </w:tc>
      </w:tr>
      <w:tr w:rsidR="001274CA" w:rsidTr="003E3122">
        <w:tc>
          <w:tcPr>
            <w:tcW w:w="1720" w:type="dxa"/>
            <w:shd w:val="clear" w:color="auto" w:fill="auto"/>
          </w:tcPr>
          <w:p w:rsidR="001274CA" w:rsidRDefault="001274CA">
            <w:pPr>
              <w:snapToGrid w:val="0"/>
              <w:spacing w:after="0" w:line="240" w:lineRule="auto"/>
              <w:jc w:val="center"/>
              <w:rPr>
                <w:rFonts w:ascii="Times New Roman" w:eastAsia="Calibri" w:hAnsi="Times New Roman"/>
                <w:b/>
                <w:lang w:val="sr-Latn-CS"/>
              </w:rPr>
            </w:pPr>
            <w:r>
              <w:rPr>
                <w:rFonts w:ascii="Times New Roman" w:eastAsia="Calibri" w:hAnsi="Times New Roman"/>
                <w:b/>
                <w:lang w:val="sr-Latn-CS"/>
              </w:rPr>
              <w:t>VIII</w:t>
            </w:r>
          </w:p>
        </w:tc>
        <w:tc>
          <w:tcPr>
            <w:tcW w:w="6391" w:type="dxa"/>
            <w:shd w:val="clear" w:color="auto" w:fill="auto"/>
          </w:tcPr>
          <w:p w:rsidR="001274CA" w:rsidRDefault="001274CA">
            <w:pPr>
              <w:snapToGrid w:val="0"/>
              <w:spacing w:after="0" w:line="240" w:lineRule="auto"/>
              <w:rPr>
                <w:rFonts w:ascii="Times New Roman" w:eastAsia="Calibri" w:hAnsi="Times New Roman"/>
                <w:lang w:val="sr-Cyrl-CS"/>
              </w:rPr>
            </w:pPr>
            <w:r>
              <w:rPr>
                <w:rFonts w:ascii="Times New Roman" w:eastAsia="Calibri" w:hAnsi="Times New Roman"/>
                <w:lang w:val="sr-Cyrl-CS"/>
              </w:rPr>
              <w:t xml:space="preserve">Модел уговора </w:t>
            </w:r>
          </w:p>
        </w:tc>
        <w:tc>
          <w:tcPr>
            <w:tcW w:w="2687" w:type="dxa"/>
            <w:shd w:val="clear" w:color="auto" w:fill="auto"/>
          </w:tcPr>
          <w:p w:rsidR="001274CA" w:rsidRPr="00A21027" w:rsidRDefault="000F40A6" w:rsidP="008C2CA4">
            <w:pPr>
              <w:snapToGrid w:val="0"/>
              <w:spacing w:after="0" w:line="240" w:lineRule="auto"/>
              <w:jc w:val="center"/>
              <w:rPr>
                <w:rFonts w:ascii="Times New Roman" w:eastAsia="Calibri" w:hAnsi="Times New Roman"/>
                <w:b/>
                <w:lang w:val="sr-Cyrl-CS"/>
              </w:rPr>
            </w:pPr>
            <w:r>
              <w:rPr>
                <w:rFonts w:ascii="Times New Roman" w:eastAsia="Calibri" w:hAnsi="Times New Roman"/>
                <w:b/>
                <w:lang w:val="sr-Cyrl-CS"/>
              </w:rPr>
              <w:t>27</w:t>
            </w:r>
            <w:r w:rsidR="00A21027">
              <w:rPr>
                <w:rFonts w:ascii="Times New Roman" w:eastAsia="Calibri" w:hAnsi="Times New Roman"/>
                <w:b/>
                <w:lang w:val="sr-Cyrl-CS"/>
              </w:rPr>
              <w:t>-2</w:t>
            </w:r>
            <w:r>
              <w:rPr>
                <w:rFonts w:ascii="Times New Roman" w:eastAsia="Calibri" w:hAnsi="Times New Roman"/>
                <w:b/>
                <w:lang w:val="sr-Cyrl-CS"/>
              </w:rPr>
              <w:t>9</w:t>
            </w:r>
          </w:p>
        </w:tc>
      </w:tr>
      <w:tr w:rsidR="001274CA" w:rsidTr="003E3122">
        <w:tc>
          <w:tcPr>
            <w:tcW w:w="1720" w:type="dxa"/>
            <w:shd w:val="clear" w:color="auto" w:fill="auto"/>
          </w:tcPr>
          <w:p w:rsidR="001274CA" w:rsidRDefault="001274CA">
            <w:pPr>
              <w:snapToGrid w:val="0"/>
              <w:spacing w:after="0" w:line="240" w:lineRule="auto"/>
              <w:jc w:val="center"/>
              <w:rPr>
                <w:rFonts w:ascii="Times New Roman" w:eastAsia="Calibri" w:hAnsi="Times New Roman"/>
                <w:b/>
              </w:rPr>
            </w:pPr>
            <w:r>
              <w:rPr>
                <w:rFonts w:ascii="Times New Roman" w:eastAsia="Calibri" w:hAnsi="Times New Roman"/>
                <w:b/>
              </w:rPr>
              <w:t>IX</w:t>
            </w:r>
          </w:p>
        </w:tc>
        <w:tc>
          <w:tcPr>
            <w:tcW w:w="6391" w:type="dxa"/>
            <w:shd w:val="clear" w:color="auto" w:fill="auto"/>
          </w:tcPr>
          <w:p w:rsidR="001274CA" w:rsidRDefault="001274CA">
            <w:pPr>
              <w:snapToGrid w:val="0"/>
              <w:spacing w:after="0" w:line="240" w:lineRule="auto"/>
              <w:rPr>
                <w:rFonts w:ascii="Times New Roman" w:eastAsia="Calibri" w:hAnsi="Times New Roman"/>
                <w:lang w:val="sr-Cyrl-CS"/>
              </w:rPr>
            </w:pPr>
            <w:r>
              <w:rPr>
                <w:rFonts w:ascii="Times New Roman" w:eastAsia="Calibri" w:hAnsi="Times New Roman"/>
                <w:lang w:val="sr-Cyrl-CS"/>
              </w:rPr>
              <w:t>Образац трошкова припреме понуде</w:t>
            </w:r>
          </w:p>
        </w:tc>
        <w:tc>
          <w:tcPr>
            <w:tcW w:w="2687" w:type="dxa"/>
            <w:shd w:val="clear" w:color="auto" w:fill="auto"/>
          </w:tcPr>
          <w:p w:rsidR="001274CA" w:rsidRPr="00A21027" w:rsidRDefault="000F40A6" w:rsidP="008C2CA4">
            <w:pPr>
              <w:snapToGrid w:val="0"/>
              <w:spacing w:after="0" w:line="240" w:lineRule="auto"/>
              <w:jc w:val="center"/>
              <w:rPr>
                <w:rFonts w:ascii="Times New Roman" w:eastAsia="Calibri" w:hAnsi="Times New Roman"/>
                <w:b/>
                <w:lang w:val="sr-Cyrl-CS"/>
              </w:rPr>
            </w:pPr>
            <w:r>
              <w:rPr>
                <w:rFonts w:ascii="Times New Roman" w:eastAsia="Calibri" w:hAnsi="Times New Roman"/>
                <w:b/>
                <w:lang w:val="sr-Cyrl-CS"/>
              </w:rPr>
              <w:t>30</w:t>
            </w:r>
          </w:p>
        </w:tc>
      </w:tr>
      <w:tr w:rsidR="001274CA" w:rsidTr="003E3122">
        <w:tc>
          <w:tcPr>
            <w:tcW w:w="1720" w:type="dxa"/>
            <w:shd w:val="clear" w:color="auto" w:fill="auto"/>
          </w:tcPr>
          <w:p w:rsidR="001274CA" w:rsidRDefault="001274CA">
            <w:pPr>
              <w:snapToGrid w:val="0"/>
              <w:spacing w:after="0" w:line="240" w:lineRule="auto"/>
              <w:jc w:val="center"/>
              <w:rPr>
                <w:rFonts w:ascii="Times New Roman" w:eastAsia="Calibri" w:hAnsi="Times New Roman"/>
                <w:b/>
              </w:rPr>
            </w:pPr>
            <w:r>
              <w:rPr>
                <w:rFonts w:ascii="Times New Roman" w:eastAsia="Calibri" w:hAnsi="Times New Roman"/>
                <w:b/>
              </w:rPr>
              <w:t>X</w:t>
            </w:r>
          </w:p>
        </w:tc>
        <w:tc>
          <w:tcPr>
            <w:tcW w:w="6391" w:type="dxa"/>
            <w:shd w:val="clear" w:color="auto" w:fill="auto"/>
          </w:tcPr>
          <w:p w:rsidR="001274CA" w:rsidRDefault="001274CA">
            <w:pPr>
              <w:snapToGrid w:val="0"/>
              <w:spacing w:after="0" w:line="240" w:lineRule="auto"/>
              <w:rPr>
                <w:rFonts w:ascii="Times New Roman" w:eastAsia="Calibri" w:hAnsi="Times New Roman"/>
                <w:lang w:val="sr-Cyrl-CS"/>
              </w:rPr>
            </w:pPr>
            <w:r>
              <w:rPr>
                <w:rFonts w:ascii="Times New Roman" w:eastAsia="Calibri" w:hAnsi="Times New Roman"/>
                <w:lang w:val="sr-Cyrl-CS"/>
              </w:rPr>
              <w:t>Изјава о независној понуди</w:t>
            </w:r>
          </w:p>
        </w:tc>
        <w:tc>
          <w:tcPr>
            <w:tcW w:w="2687" w:type="dxa"/>
            <w:shd w:val="clear" w:color="auto" w:fill="auto"/>
          </w:tcPr>
          <w:p w:rsidR="001274CA" w:rsidRPr="00B039E3" w:rsidRDefault="000F40A6" w:rsidP="008C2CA4">
            <w:pPr>
              <w:snapToGrid w:val="0"/>
              <w:spacing w:after="0" w:line="240" w:lineRule="auto"/>
              <w:jc w:val="center"/>
              <w:rPr>
                <w:rFonts w:ascii="Times New Roman" w:eastAsia="Calibri" w:hAnsi="Times New Roman"/>
                <w:b/>
                <w:lang w:val="sr-Cyrl-CS"/>
              </w:rPr>
            </w:pPr>
            <w:r>
              <w:rPr>
                <w:rFonts w:ascii="Times New Roman" w:eastAsia="Calibri" w:hAnsi="Times New Roman"/>
                <w:b/>
                <w:lang w:val="sr-Cyrl-CS"/>
              </w:rPr>
              <w:t>31</w:t>
            </w:r>
          </w:p>
        </w:tc>
      </w:tr>
      <w:tr w:rsidR="00C625E9" w:rsidTr="003E3122">
        <w:tc>
          <w:tcPr>
            <w:tcW w:w="1720" w:type="dxa"/>
            <w:shd w:val="clear" w:color="auto" w:fill="auto"/>
          </w:tcPr>
          <w:p w:rsidR="00C625E9" w:rsidRPr="00C625E9" w:rsidRDefault="00C625E9">
            <w:pPr>
              <w:snapToGrid w:val="0"/>
              <w:spacing w:after="0" w:line="240" w:lineRule="auto"/>
              <w:jc w:val="center"/>
              <w:rPr>
                <w:rFonts w:ascii="Times New Roman" w:eastAsia="Calibri" w:hAnsi="Times New Roman"/>
                <w:b/>
                <w:lang w:val="sr-Latn-CS"/>
              </w:rPr>
            </w:pPr>
            <w:r>
              <w:rPr>
                <w:rFonts w:ascii="Times New Roman" w:eastAsia="Calibri" w:hAnsi="Times New Roman"/>
                <w:b/>
                <w:lang w:val="sr-Latn-CS"/>
              </w:rPr>
              <w:t>XI</w:t>
            </w:r>
          </w:p>
        </w:tc>
        <w:tc>
          <w:tcPr>
            <w:tcW w:w="6391" w:type="dxa"/>
            <w:shd w:val="clear" w:color="auto" w:fill="auto"/>
          </w:tcPr>
          <w:p w:rsidR="00C625E9" w:rsidRPr="00C625E9" w:rsidRDefault="00C625E9">
            <w:pPr>
              <w:snapToGrid w:val="0"/>
              <w:spacing w:after="0" w:line="240" w:lineRule="auto"/>
              <w:rPr>
                <w:rFonts w:ascii="Times New Roman" w:eastAsia="Calibri" w:hAnsi="Times New Roman"/>
                <w:lang w:val="sr-Cyrl-CS"/>
              </w:rPr>
            </w:pPr>
            <w:r>
              <w:rPr>
                <w:rFonts w:ascii="Times New Roman" w:eastAsia="Calibri" w:hAnsi="Times New Roman"/>
              </w:rPr>
              <w:t xml:space="preserve">Услови за учешће у поступку јавне набавке из чл. 75. </w:t>
            </w:r>
            <w:r>
              <w:rPr>
                <w:rFonts w:ascii="Times New Roman" w:eastAsia="Calibri" w:hAnsi="Times New Roman"/>
                <w:lang w:val="sr-Cyrl-CS"/>
              </w:rPr>
              <w:t>с</w:t>
            </w:r>
            <w:r>
              <w:rPr>
                <w:rFonts w:ascii="Times New Roman" w:eastAsia="Calibri" w:hAnsi="Times New Roman"/>
              </w:rPr>
              <w:t xml:space="preserve">тав </w:t>
            </w:r>
            <w:r>
              <w:rPr>
                <w:rFonts w:ascii="Times New Roman" w:eastAsia="Calibri" w:hAnsi="Times New Roman"/>
                <w:lang w:val="sr-Cyrl-CS"/>
              </w:rPr>
              <w:t xml:space="preserve">2 </w:t>
            </w:r>
          </w:p>
        </w:tc>
        <w:tc>
          <w:tcPr>
            <w:tcW w:w="2687" w:type="dxa"/>
            <w:shd w:val="clear" w:color="auto" w:fill="auto"/>
          </w:tcPr>
          <w:p w:rsidR="00C625E9" w:rsidRPr="00C625E9" w:rsidRDefault="00C625E9" w:rsidP="008C2CA4">
            <w:pPr>
              <w:snapToGrid w:val="0"/>
              <w:spacing w:after="0" w:line="240" w:lineRule="auto"/>
              <w:jc w:val="center"/>
              <w:rPr>
                <w:rFonts w:ascii="Times New Roman" w:eastAsia="Calibri" w:hAnsi="Times New Roman"/>
                <w:b/>
                <w:lang w:val="sr-Cyrl-CS"/>
              </w:rPr>
            </w:pPr>
            <w:r>
              <w:rPr>
                <w:rFonts w:ascii="Times New Roman" w:eastAsia="Calibri" w:hAnsi="Times New Roman"/>
                <w:b/>
                <w:lang w:val="sr-Latn-CS"/>
              </w:rPr>
              <w:t>32</w:t>
            </w:r>
          </w:p>
        </w:tc>
      </w:tr>
    </w:tbl>
    <w:p w:rsidR="001274CA" w:rsidRDefault="001274CA">
      <w:pPr>
        <w:spacing w:after="0" w:line="240" w:lineRule="auto"/>
        <w:jc w:val="both"/>
      </w:pPr>
    </w:p>
    <w:p w:rsidR="001274CA" w:rsidRDefault="001274CA">
      <w:pPr>
        <w:spacing w:after="0" w:line="240" w:lineRule="auto"/>
        <w:jc w:val="both"/>
        <w:rPr>
          <w:rFonts w:ascii="Times New Roman" w:hAnsi="Times New Roman"/>
        </w:rPr>
      </w:pPr>
    </w:p>
    <w:p w:rsidR="001274CA" w:rsidRDefault="001274CA">
      <w:pPr>
        <w:spacing w:after="0" w:line="240" w:lineRule="auto"/>
        <w:rPr>
          <w:rFonts w:ascii="Times New Roman" w:hAnsi="Times New Roman"/>
          <w:b/>
        </w:rPr>
      </w:pPr>
    </w:p>
    <w:p w:rsidR="001274CA" w:rsidRPr="000F40A6" w:rsidRDefault="001274CA">
      <w:pPr>
        <w:spacing w:after="0" w:line="240" w:lineRule="auto"/>
        <w:rPr>
          <w:rFonts w:ascii="Times New Roman" w:hAnsi="Times New Roman"/>
          <w:b/>
          <w:lang w:val="sr-Cyrl-CS"/>
        </w:rPr>
      </w:pPr>
      <w:r>
        <w:rPr>
          <w:rFonts w:ascii="Times New Roman" w:hAnsi="Times New Roman"/>
          <w:lang w:val="sr-Cyrl-CS"/>
        </w:rPr>
        <w:t>Укупан број страна</w:t>
      </w:r>
      <w:r w:rsidR="00907949">
        <w:rPr>
          <w:rFonts w:ascii="Times New Roman" w:hAnsi="Times New Roman"/>
          <w:b/>
          <w:lang w:val="sr-Cyrl-CS"/>
        </w:rPr>
        <w:t xml:space="preserve">: </w:t>
      </w:r>
      <w:r w:rsidR="00C625E9">
        <w:rPr>
          <w:rFonts w:ascii="Times New Roman" w:hAnsi="Times New Roman"/>
          <w:b/>
          <w:lang w:val="sr-Cyrl-CS"/>
        </w:rPr>
        <w:t>32</w:t>
      </w:r>
    </w:p>
    <w:p w:rsidR="001274CA" w:rsidRDefault="001274CA">
      <w:pPr>
        <w:spacing w:after="0" w:line="240" w:lineRule="auto"/>
        <w:rPr>
          <w:rFonts w:ascii="Times New Roman" w:hAnsi="Times New Roman"/>
          <w:b/>
        </w:rPr>
      </w:pPr>
    </w:p>
    <w:p w:rsidR="001274CA" w:rsidRDefault="001274CA">
      <w:pPr>
        <w:spacing w:after="0" w:line="240" w:lineRule="auto"/>
        <w:rPr>
          <w:rFonts w:ascii="Times New Roman" w:hAnsi="Times New Roman"/>
          <w:b/>
        </w:rPr>
      </w:pPr>
    </w:p>
    <w:p w:rsidR="001274CA" w:rsidRDefault="001274CA">
      <w:pPr>
        <w:spacing w:after="0" w:line="240" w:lineRule="auto"/>
        <w:rPr>
          <w:rFonts w:ascii="Times New Roman" w:hAnsi="Times New Roman"/>
          <w:b/>
          <w:lang w:val="sr-Latn-CS"/>
        </w:rPr>
      </w:pPr>
    </w:p>
    <w:p w:rsidR="001274CA" w:rsidRDefault="001274CA">
      <w:pPr>
        <w:spacing w:after="0" w:line="240" w:lineRule="auto"/>
        <w:rPr>
          <w:rFonts w:ascii="Times New Roman" w:hAnsi="Times New Roman"/>
          <w:b/>
          <w:lang w:val="sr-Latn-CS"/>
        </w:rPr>
      </w:pPr>
    </w:p>
    <w:p w:rsidR="001274CA" w:rsidRDefault="001274CA">
      <w:pPr>
        <w:spacing w:after="0" w:line="240" w:lineRule="auto"/>
        <w:rPr>
          <w:rFonts w:ascii="Times New Roman" w:hAnsi="Times New Roman"/>
          <w:b/>
          <w:lang w:val="sr-Latn-CS"/>
        </w:rPr>
      </w:pPr>
    </w:p>
    <w:p w:rsidR="001274CA" w:rsidRDefault="001274CA">
      <w:pPr>
        <w:spacing w:after="0" w:line="240" w:lineRule="auto"/>
        <w:rPr>
          <w:rFonts w:ascii="Times New Roman" w:hAnsi="Times New Roman"/>
          <w:b/>
          <w:lang w:val="sr-Latn-CS"/>
        </w:rPr>
      </w:pPr>
    </w:p>
    <w:p w:rsidR="001274CA" w:rsidRDefault="001274CA">
      <w:pPr>
        <w:spacing w:after="0" w:line="240" w:lineRule="auto"/>
        <w:rPr>
          <w:rFonts w:ascii="Times New Roman" w:hAnsi="Times New Roman"/>
          <w:b/>
          <w:lang w:val="sr-Latn-CS"/>
        </w:rPr>
      </w:pPr>
    </w:p>
    <w:p w:rsidR="001274CA" w:rsidRDefault="001274CA">
      <w:pPr>
        <w:spacing w:after="0" w:line="240" w:lineRule="auto"/>
        <w:rPr>
          <w:rFonts w:ascii="Times New Roman" w:hAnsi="Times New Roman"/>
          <w:b/>
          <w:lang w:val="sr-Latn-CS"/>
        </w:rPr>
      </w:pPr>
    </w:p>
    <w:p w:rsidR="001274CA" w:rsidRDefault="001274CA">
      <w:pPr>
        <w:spacing w:after="0" w:line="240" w:lineRule="auto"/>
        <w:rPr>
          <w:rFonts w:ascii="Times New Roman" w:hAnsi="Times New Roman"/>
          <w:b/>
          <w:lang w:val="sr-Latn-CS"/>
        </w:rPr>
      </w:pPr>
    </w:p>
    <w:p w:rsidR="001274CA" w:rsidRDefault="001274CA">
      <w:pPr>
        <w:spacing w:after="0" w:line="240" w:lineRule="auto"/>
        <w:rPr>
          <w:rFonts w:ascii="Times New Roman" w:hAnsi="Times New Roman"/>
          <w:b/>
          <w:lang w:val="sr-Cyrl-CS"/>
        </w:rPr>
      </w:pPr>
    </w:p>
    <w:p w:rsidR="001274CA" w:rsidRDefault="001274CA">
      <w:pPr>
        <w:spacing w:after="0" w:line="240" w:lineRule="auto"/>
        <w:rPr>
          <w:rFonts w:ascii="Times New Roman" w:hAnsi="Times New Roman"/>
          <w:b/>
          <w:lang w:val="sr-Cyrl-CS"/>
        </w:rPr>
      </w:pPr>
    </w:p>
    <w:p w:rsidR="001274CA" w:rsidRDefault="001274CA">
      <w:pPr>
        <w:spacing w:after="0" w:line="240" w:lineRule="auto"/>
        <w:rPr>
          <w:rFonts w:ascii="Times New Roman" w:hAnsi="Times New Roman"/>
          <w:b/>
          <w:sz w:val="24"/>
          <w:szCs w:val="24"/>
          <w:lang w:val="sr-Cyrl-CS"/>
        </w:rPr>
      </w:pPr>
    </w:p>
    <w:tbl>
      <w:tblPr>
        <w:tblW w:w="0" w:type="auto"/>
        <w:tblInd w:w="-35" w:type="dxa"/>
        <w:tblLayout w:type="fixed"/>
        <w:tblLook w:val="0000"/>
      </w:tblPr>
      <w:tblGrid>
        <w:gridCol w:w="10798"/>
      </w:tblGrid>
      <w:tr w:rsidR="001274CA">
        <w:tc>
          <w:tcPr>
            <w:tcW w:w="10798" w:type="dxa"/>
            <w:tcBorders>
              <w:top w:val="single" w:sz="4" w:space="0" w:color="000000"/>
              <w:left w:val="single" w:sz="4" w:space="0" w:color="000000"/>
              <w:bottom w:val="single" w:sz="4" w:space="0" w:color="000000"/>
              <w:right w:val="single" w:sz="4" w:space="0" w:color="000000"/>
            </w:tcBorders>
            <w:shd w:val="clear" w:color="auto" w:fill="D9D9D9"/>
          </w:tcPr>
          <w:p w:rsidR="001274CA" w:rsidRDefault="001274CA">
            <w:pPr>
              <w:snapToGrid w:val="0"/>
              <w:spacing w:after="0" w:line="240" w:lineRule="auto"/>
              <w:jc w:val="center"/>
              <w:rPr>
                <w:rFonts w:ascii="Times New Roman" w:eastAsia="Calibri" w:hAnsi="Times New Roman"/>
                <w:b/>
                <w:lang w:val="sr-Cyrl-CS"/>
              </w:rPr>
            </w:pPr>
            <w:r>
              <w:rPr>
                <w:rFonts w:ascii="Times New Roman" w:eastAsia="Calibri" w:hAnsi="Times New Roman"/>
                <w:b/>
              </w:rPr>
              <w:t>I</w:t>
            </w:r>
            <w:r>
              <w:rPr>
                <w:rFonts w:ascii="Times New Roman" w:eastAsia="Calibri" w:hAnsi="Times New Roman"/>
                <w:b/>
                <w:lang w:val="sr-Cyrl-CS"/>
              </w:rPr>
              <w:t xml:space="preserve">  ОПШТИ ПОДАЦИ О НАБАВЦИ</w:t>
            </w:r>
          </w:p>
        </w:tc>
      </w:tr>
    </w:tbl>
    <w:p w:rsidR="001274CA" w:rsidRDefault="001274CA">
      <w:pPr>
        <w:spacing w:after="0" w:line="240" w:lineRule="auto"/>
        <w:jc w:val="both"/>
      </w:pPr>
    </w:p>
    <w:p w:rsidR="001274CA" w:rsidRDefault="001274CA">
      <w:pPr>
        <w:numPr>
          <w:ilvl w:val="0"/>
          <w:numId w:val="4"/>
        </w:numPr>
        <w:spacing w:after="0" w:line="240" w:lineRule="auto"/>
        <w:jc w:val="both"/>
        <w:rPr>
          <w:rFonts w:ascii="Times New Roman" w:eastAsia="Calibri" w:hAnsi="Times New Roman"/>
        </w:rPr>
      </w:pPr>
      <w:r>
        <w:rPr>
          <w:rFonts w:ascii="Times New Roman" w:hAnsi="Times New Roman"/>
          <w:b/>
        </w:rPr>
        <w:t xml:space="preserve">Подаци о наручиоцу: </w:t>
      </w:r>
      <w:r>
        <w:rPr>
          <w:rFonts w:ascii="Times New Roman" w:eastAsia="Calibri" w:hAnsi="Times New Roman"/>
        </w:rPr>
        <w:t>Наручилац: Здравствени центар Врање</w:t>
      </w:r>
    </w:p>
    <w:p w:rsidR="001274CA" w:rsidRDefault="001274CA">
      <w:pPr>
        <w:spacing w:after="0" w:line="240" w:lineRule="auto"/>
        <w:ind w:left="2880"/>
        <w:jc w:val="both"/>
        <w:rPr>
          <w:rFonts w:ascii="Times New Roman" w:eastAsia="Calibri" w:hAnsi="Times New Roman"/>
        </w:rPr>
      </w:pPr>
      <w:r>
        <w:rPr>
          <w:rFonts w:ascii="Times New Roman" w:eastAsia="Calibri" w:hAnsi="Times New Roman"/>
        </w:rPr>
        <w:t xml:space="preserve">   Адреса: Јована Јанковића Лунге 1</w:t>
      </w:r>
    </w:p>
    <w:p w:rsidR="001274CA" w:rsidRDefault="001274CA">
      <w:pPr>
        <w:spacing w:after="0" w:line="240" w:lineRule="auto"/>
        <w:jc w:val="both"/>
        <w:rPr>
          <w:rFonts w:ascii="Times New Roman" w:eastAsia="Calibri" w:hAnsi="Times New Roman"/>
        </w:rPr>
      </w:pPr>
      <w:r>
        <w:rPr>
          <w:rFonts w:ascii="Times New Roman" w:eastAsia="Calibri" w:hAnsi="Times New Roman"/>
        </w:rPr>
        <w:t xml:space="preserve">                                              </w:t>
      </w:r>
      <w:r>
        <w:rPr>
          <w:rFonts w:ascii="Times New Roman" w:eastAsia="Calibri" w:hAnsi="Times New Roman"/>
          <w:lang w:val="sr-Cyrl-CS"/>
        </w:rPr>
        <w:t xml:space="preserve">     </w:t>
      </w:r>
      <w:r>
        <w:rPr>
          <w:rFonts w:ascii="Times New Roman" w:eastAsia="Calibri" w:hAnsi="Times New Roman"/>
        </w:rPr>
        <w:t>Интернет страница наручиоца: www.dzvranje.org</w:t>
      </w:r>
    </w:p>
    <w:p w:rsidR="001274CA" w:rsidRDefault="001274CA">
      <w:pPr>
        <w:spacing w:after="0" w:line="240" w:lineRule="auto"/>
        <w:jc w:val="both"/>
        <w:rPr>
          <w:rFonts w:ascii="Times New Roman" w:hAnsi="Times New Roman"/>
          <w:b/>
          <w:lang w:val="sr-Cyrl-CS"/>
        </w:rPr>
      </w:pPr>
    </w:p>
    <w:p w:rsidR="001274CA" w:rsidRDefault="001274CA">
      <w:pPr>
        <w:spacing w:after="0" w:line="240" w:lineRule="auto"/>
        <w:ind w:left="360"/>
        <w:jc w:val="both"/>
        <w:rPr>
          <w:rFonts w:ascii="Times New Roman" w:hAnsi="Times New Roman"/>
          <w:lang w:val="sr-Cyrl-CS"/>
        </w:rPr>
      </w:pPr>
      <w:r>
        <w:rPr>
          <w:rFonts w:ascii="Times New Roman" w:hAnsi="Times New Roman"/>
          <w:b/>
          <w:lang w:val="sr-Cyrl-CS"/>
        </w:rPr>
        <w:t xml:space="preserve"> 2. Врста поступка јавне набавке: </w:t>
      </w:r>
      <w:r>
        <w:rPr>
          <w:rFonts w:ascii="Times New Roman" w:hAnsi="Times New Roman"/>
          <w:lang w:val="sr-Cyrl-CS"/>
        </w:rPr>
        <w:t>Предметна јавна набавка се спроводи</w:t>
      </w:r>
      <w:r>
        <w:rPr>
          <w:rFonts w:ascii="Times New Roman" w:hAnsi="Times New Roman"/>
          <w:b/>
          <w:lang w:val="sr-Cyrl-CS"/>
        </w:rPr>
        <w:t xml:space="preserve"> </w:t>
      </w:r>
      <w:r>
        <w:rPr>
          <w:rFonts w:ascii="Times New Roman" w:hAnsi="Times New Roman"/>
          <w:lang w:val="sr-Cyrl-CS"/>
        </w:rPr>
        <w:t>у</w:t>
      </w:r>
      <w:r>
        <w:rPr>
          <w:rFonts w:ascii="Times New Roman" w:hAnsi="Times New Roman"/>
          <w:b/>
          <w:lang w:val="sr-Cyrl-CS"/>
        </w:rPr>
        <w:t xml:space="preserve"> </w:t>
      </w:r>
      <w:r>
        <w:rPr>
          <w:rFonts w:ascii="Times New Roman" w:hAnsi="Times New Roman"/>
          <w:lang w:val="sr-Cyrl-CS"/>
        </w:rPr>
        <w:t>поступ</w:t>
      </w:r>
      <w:r w:rsidR="004F7BC5">
        <w:rPr>
          <w:rFonts w:ascii="Times New Roman" w:hAnsi="Times New Roman"/>
          <w:lang w:val="sr-Cyrl-CS"/>
        </w:rPr>
        <w:t>ку јавне набавке мале вредности – услуге -</w:t>
      </w:r>
      <w:r w:rsidR="003E3122">
        <w:rPr>
          <w:rFonts w:ascii="Times New Roman" w:hAnsi="Times New Roman"/>
          <w:lang w:val="sr-Cyrl-CS"/>
        </w:rPr>
        <w:t xml:space="preserve"> </w:t>
      </w:r>
      <w:r>
        <w:rPr>
          <w:rFonts w:ascii="Times New Roman" w:hAnsi="Times New Roman"/>
          <w:lang w:val="sr-Cyrl-CS"/>
        </w:rPr>
        <w:t>у складу са Законом и подзаконским актима којима се уређују јавне набавке.</w:t>
      </w:r>
    </w:p>
    <w:p w:rsidR="001274CA" w:rsidRDefault="001274CA">
      <w:pPr>
        <w:spacing w:after="0" w:line="240" w:lineRule="auto"/>
        <w:ind w:left="450"/>
        <w:jc w:val="both"/>
        <w:rPr>
          <w:rFonts w:ascii="Times New Roman" w:hAnsi="Times New Roman"/>
          <w:b/>
          <w:lang w:val="sr-Cyrl-CS"/>
        </w:rPr>
      </w:pPr>
    </w:p>
    <w:p w:rsidR="003E3122" w:rsidRDefault="00CC7CE4" w:rsidP="003E3122">
      <w:pPr>
        <w:numPr>
          <w:ilvl w:val="0"/>
          <w:numId w:val="4"/>
        </w:numPr>
        <w:spacing w:after="0" w:line="240" w:lineRule="auto"/>
        <w:jc w:val="both"/>
        <w:rPr>
          <w:rFonts w:ascii="Times New Roman" w:hAnsi="Times New Roman"/>
          <w:b/>
          <w:lang w:val="sr-Cyrl-CS"/>
        </w:rPr>
      </w:pPr>
      <w:r>
        <w:rPr>
          <w:rFonts w:ascii="Times New Roman" w:hAnsi="Times New Roman"/>
          <w:b/>
          <w:lang w:val="sr-Cyrl-CS"/>
        </w:rPr>
        <w:t xml:space="preserve">Предмет јавне набавке ЈНМВ </w:t>
      </w:r>
      <w:r w:rsidR="004F7BC5">
        <w:rPr>
          <w:rFonts w:ascii="Times New Roman" w:hAnsi="Times New Roman"/>
          <w:b/>
          <w:lang w:val="sr-Cyrl-CS"/>
        </w:rPr>
        <w:t>30</w:t>
      </w:r>
      <w:r w:rsidR="003E3122">
        <w:rPr>
          <w:rFonts w:ascii="Times New Roman" w:hAnsi="Times New Roman"/>
          <w:b/>
          <w:lang w:val="sr-Cyrl-CS"/>
        </w:rPr>
        <w:t>/17</w:t>
      </w:r>
      <w:r w:rsidR="001274CA">
        <w:rPr>
          <w:rFonts w:ascii="Times New Roman" w:hAnsi="Times New Roman"/>
          <w:b/>
          <w:lang w:val="sr-Cyrl-CS"/>
        </w:rPr>
        <w:t xml:space="preserve">: </w:t>
      </w:r>
    </w:p>
    <w:p w:rsidR="003E3122" w:rsidRDefault="003E3122" w:rsidP="003E3122">
      <w:pPr>
        <w:spacing w:after="0" w:line="240" w:lineRule="auto"/>
        <w:ind w:left="810"/>
        <w:jc w:val="both"/>
        <w:rPr>
          <w:rFonts w:ascii="Times New Roman" w:hAnsi="Times New Roman"/>
          <w:b/>
          <w:lang w:val="sr-Cyrl-CS"/>
        </w:rPr>
      </w:pPr>
    </w:p>
    <w:p w:rsidR="004F7BC5" w:rsidRPr="003E3122" w:rsidRDefault="004F7BC5" w:rsidP="004F7BC5">
      <w:pPr>
        <w:pStyle w:val="Footer"/>
        <w:jc w:val="both"/>
        <w:rPr>
          <w:rFonts w:ascii="Times New Roman" w:hAnsi="Times New Roman" w:cs="Times New Roman"/>
          <w:lang w:val="sr-Cyrl-CS"/>
        </w:rPr>
      </w:pPr>
      <w:r>
        <w:rPr>
          <w:rFonts w:ascii="Times New Roman" w:hAnsi="Times New Roman" w:cs="Times New Roman"/>
          <w:b/>
          <w:lang w:val="sr-Cyrl-CS"/>
        </w:rPr>
        <w:t xml:space="preserve">            Израда акта о процени ризика на радним местима и у радној околини и обука из области          безбедности и здрављ</w:t>
      </w:r>
      <w:r w:rsidR="00AB22B8">
        <w:rPr>
          <w:rFonts w:ascii="Times New Roman" w:hAnsi="Times New Roman" w:cs="Times New Roman"/>
          <w:b/>
          <w:lang w:val="sr-Cyrl-CS"/>
        </w:rPr>
        <w:t>а</w:t>
      </w:r>
      <w:r w:rsidR="00CA036F">
        <w:rPr>
          <w:rFonts w:ascii="Times New Roman" w:hAnsi="Times New Roman" w:cs="Times New Roman"/>
          <w:b/>
          <w:lang w:val="sr-Cyrl-CS"/>
        </w:rPr>
        <w:t xml:space="preserve"> </w:t>
      </w:r>
      <w:r w:rsidR="004B058A">
        <w:rPr>
          <w:rFonts w:ascii="Times New Roman" w:hAnsi="Times New Roman" w:cs="Times New Roman"/>
          <w:b/>
          <w:lang w:val="sr-Cyrl-CS"/>
        </w:rPr>
        <w:t>на раду</w:t>
      </w:r>
    </w:p>
    <w:p w:rsidR="001274CA" w:rsidRDefault="001274CA" w:rsidP="003E3122">
      <w:pPr>
        <w:spacing w:after="0" w:line="240" w:lineRule="auto"/>
        <w:jc w:val="both"/>
        <w:rPr>
          <w:rFonts w:ascii="Times New Roman" w:hAnsi="Times New Roman"/>
          <w:b/>
          <w:lang w:val="sr-Cyrl-CS"/>
        </w:rPr>
      </w:pPr>
    </w:p>
    <w:p w:rsidR="001274CA" w:rsidRDefault="001274CA">
      <w:pPr>
        <w:spacing w:after="0" w:line="240" w:lineRule="auto"/>
        <w:ind w:left="450"/>
        <w:jc w:val="both"/>
        <w:rPr>
          <w:rFonts w:ascii="Times New Roman" w:hAnsi="Times New Roman"/>
          <w:lang w:val="sr-Cyrl-CS"/>
        </w:rPr>
      </w:pPr>
      <w:r>
        <w:rPr>
          <w:rFonts w:ascii="Times New Roman" w:hAnsi="Times New Roman"/>
          <w:b/>
          <w:lang w:val="sr-Cyrl-CS"/>
        </w:rPr>
        <w:t xml:space="preserve">4. Напомена уколико је у питању резервисана набавка: </w:t>
      </w:r>
      <w:r>
        <w:rPr>
          <w:rFonts w:ascii="Times New Roman" w:hAnsi="Times New Roman"/>
          <w:lang w:val="sr-Cyrl-CS"/>
        </w:rPr>
        <w:t>није у питању резервисана набавка</w:t>
      </w:r>
    </w:p>
    <w:p w:rsidR="001274CA" w:rsidRDefault="001274CA">
      <w:pPr>
        <w:pStyle w:val="ListParagraph"/>
        <w:rPr>
          <w:sz w:val="22"/>
          <w:szCs w:val="22"/>
          <w:lang w:val="sr-Cyrl-CS"/>
        </w:rPr>
      </w:pPr>
    </w:p>
    <w:p w:rsidR="001274CA" w:rsidRDefault="001274CA">
      <w:pPr>
        <w:spacing w:after="0" w:line="240" w:lineRule="auto"/>
        <w:ind w:left="450"/>
        <w:jc w:val="both"/>
        <w:rPr>
          <w:rFonts w:ascii="Times New Roman" w:hAnsi="Times New Roman"/>
          <w:lang w:val="sr-Cyrl-CS"/>
        </w:rPr>
      </w:pPr>
      <w:r>
        <w:rPr>
          <w:rFonts w:ascii="Times New Roman" w:hAnsi="Times New Roman"/>
          <w:b/>
          <w:lang w:val="sr-Cyrl-CS"/>
        </w:rPr>
        <w:t xml:space="preserve">5. Напомена уколико </w:t>
      </w:r>
      <w:r>
        <w:rPr>
          <w:rFonts w:ascii="Times New Roman" w:hAnsi="Times New Roman"/>
          <w:b/>
        </w:rPr>
        <w:t>се</w:t>
      </w:r>
      <w:r>
        <w:rPr>
          <w:rFonts w:ascii="Times New Roman" w:hAnsi="Times New Roman"/>
          <w:b/>
          <w:lang w:val="sr-Cyrl-CS"/>
        </w:rPr>
        <w:t xml:space="preserve"> спроводи електронска лицитација: </w:t>
      </w:r>
      <w:r>
        <w:rPr>
          <w:rFonts w:ascii="Times New Roman" w:hAnsi="Times New Roman"/>
          <w:lang w:val="sr-Cyrl-CS"/>
        </w:rPr>
        <w:t>не спроводи се електронска лицитација</w:t>
      </w:r>
    </w:p>
    <w:p w:rsidR="001274CA" w:rsidRDefault="001274CA">
      <w:pPr>
        <w:spacing w:after="0" w:line="240" w:lineRule="auto"/>
        <w:ind w:left="720"/>
        <w:jc w:val="both"/>
        <w:rPr>
          <w:rFonts w:ascii="Times New Roman" w:hAnsi="Times New Roman"/>
          <w:b/>
          <w:lang w:val="sr-Cyrl-CS"/>
        </w:rPr>
      </w:pPr>
    </w:p>
    <w:p w:rsidR="001274CA" w:rsidRPr="003E3122" w:rsidRDefault="001274CA" w:rsidP="004B058A">
      <w:pPr>
        <w:spacing w:after="0" w:line="240" w:lineRule="auto"/>
        <w:ind w:left="450"/>
        <w:jc w:val="both"/>
        <w:rPr>
          <w:rFonts w:ascii="Times New Roman" w:eastAsia="Calibri" w:hAnsi="Times New Roman"/>
          <w:lang w:val="sr-Cyrl-CS"/>
        </w:rPr>
      </w:pPr>
      <w:r>
        <w:rPr>
          <w:rFonts w:ascii="Times New Roman" w:eastAsia="Calibri" w:hAnsi="Times New Roman"/>
          <w:b/>
          <w:lang w:val="sr-Cyrl-CS"/>
        </w:rPr>
        <w:t xml:space="preserve">6. </w:t>
      </w:r>
      <w:r>
        <w:rPr>
          <w:rFonts w:ascii="Times New Roman" w:eastAsia="Calibri" w:hAnsi="Times New Roman"/>
          <w:b/>
        </w:rPr>
        <w:t>Kонтакт</w:t>
      </w:r>
      <w:r>
        <w:rPr>
          <w:rFonts w:ascii="Times New Roman" w:eastAsia="Calibri" w:hAnsi="Times New Roman"/>
          <w:b/>
          <w:lang w:val="sr-Cyrl-CS"/>
        </w:rPr>
        <w:t>:</w:t>
      </w:r>
      <w:r>
        <w:rPr>
          <w:rFonts w:ascii="Times New Roman" w:eastAsia="Calibri" w:hAnsi="Times New Roman"/>
          <w:lang w:val="sr-Cyrl-CS"/>
        </w:rPr>
        <w:t xml:space="preserve"> </w:t>
      </w:r>
      <w:r w:rsidR="003E3122">
        <w:rPr>
          <w:rFonts w:ascii="Times New Roman" w:eastAsia="Calibri" w:hAnsi="Times New Roman"/>
          <w:lang w:val="sr-Cyrl-CS"/>
        </w:rPr>
        <w:t>Небојша Љубић</w:t>
      </w:r>
      <w:r w:rsidR="004B058A">
        <w:rPr>
          <w:rFonts w:ascii="Times New Roman" w:eastAsia="Calibri" w:hAnsi="Times New Roman"/>
          <w:lang w:val="sr-Cyrl-CS"/>
        </w:rPr>
        <w:t xml:space="preserve">      </w:t>
      </w:r>
      <w:hyperlink r:id="rId8" w:history="1">
        <w:r>
          <w:rPr>
            <w:rStyle w:val="Hyperlink"/>
            <w:rFonts w:ascii="Times New Roman" w:eastAsia="Calibri" w:hAnsi="Times New Roman"/>
          </w:rPr>
          <w:t>javne.nabavke.vranje@gmail.com</w:t>
        </w:r>
      </w:hyperlink>
      <w:r>
        <w:rPr>
          <w:rFonts w:eastAsia="Calibri"/>
          <w:lang w:val="sr-Cyrl-CS"/>
        </w:rPr>
        <w:t xml:space="preserve">, </w:t>
      </w:r>
      <w:r>
        <w:rPr>
          <w:rFonts w:ascii="Times New Roman" w:eastAsia="Calibri" w:hAnsi="Times New Roman"/>
          <w:lang w:val="sr-Cyrl-CS"/>
        </w:rPr>
        <w:t xml:space="preserve">тел/факс: </w:t>
      </w:r>
      <w:r w:rsidR="003E3122">
        <w:rPr>
          <w:rFonts w:ascii="Times New Roman" w:eastAsia="Calibri" w:hAnsi="Times New Roman"/>
          <w:lang w:val="sr-Cyrl-CS"/>
        </w:rPr>
        <w:t>064/809-2-111</w:t>
      </w: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line="240" w:lineRule="auto"/>
        <w:jc w:val="both"/>
        <w:rPr>
          <w:rFonts w:ascii="Times New Roman" w:hAnsi="Times New Roman"/>
          <w:b/>
          <w:sz w:val="24"/>
          <w:szCs w:val="24"/>
          <w:lang w:val="sr-Cyrl-CS"/>
        </w:rPr>
      </w:pPr>
    </w:p>
    <w:p w:rsidR="001274CA" w:rsidRDefault="001274CA">
      <w:pPr>
        <w:spacing w:after="0"/>
        <w:jc w:val="center"/>
        <w:rPr>
          <w:rFonts w:ascii="Times New Roman" w:hAnsi="Times New Roman"/>
          <w:b/>
          <w:lang w:val="sr-Cyrl-CS"/>
        </w:rPr>
      </w:pPr>
    </w:p>
    <w:p w:rsidR="00C5299E" w:rsidRDefault="00C5299E">
      <w:pPr>
        <w:spacing w:after="0"/>
        <w:jc w:val="center"/>
        <w:rPr>
          <w:rFonts w:ascii="Times New Roman" w:hAnsi="Times New Roman"/>
          <w:b/>
          <w:lang w:val="sr-Cyrl-CS"/>
        </w:rPr>
      </w:pPr>
    </w:p>
    <w:p w:rsidR="00940502" w:rsidRDefault="00940502">
      <w:pPr>
        <w:spacing w:after="0"/>
        <w:jc w:val="center"/>
        <w:rPr>
          <w:rFonts w:ascii="Times New Roman" w:hAnsi="Times New Roman"/>
          <w:b/>
          <w:lang w:val="sr-Cyrl-CS"/>
        </w:rPr>
      </w:pPr>
    </w:p>
    <w:p w:rsidR="00940502" w:rsidRDefault="00940502">
      <w:pPr>
        <w:spacing w:after="0"/>
        <w:jc w:val="center"/>
        <w:rPr>
          <w:rFonts w:ascii="Times New Roman" w:hAnsi="Times New Roman"/>
          <w:b/>
          <w:lang w:val="sr-Cyrl-CS"/>
        </w:rPr>
      </w:pPr>
    </w:p>
    <w:p w:rsidR="00940502" w:rsidRDefault="00940502">
      <w:pPr>
        <w:spacing w:after="0"/>
        <w:jc w:val="center"/>
        <w:rPr>
          <w:rFonts w:ascii="Times New Roman" w:hAnsi="Times New Roman"/>
          <w:b/>
          <w:lang w:val="sr-Cyrl-CS"/>
        </w:rPr>
      </w:pPr>
    </w:p>
    <w:p w:rsidR="001274CA" w:rsidRDefault="001274CA">
      <w:pPr>
        <w:spacing w:after="0"/>
        <w:jc w:val="center"/>
        <w:rPr>
          <w:rFonts w:ascii="Times New Roman" w:hAnsi="Times New Roman"/>
          <w:b/>
          <w:lang w:val="sr-Cyrl-CS"/>
        </w:rPr>
      </w:pPr>
    </w:p>
    <w:tbl>
      <w:tblPr>
        <w:tblW w:w="10798" w:type="dxa"/>
        <w:tblInd w:w="-35" w:type="dxa"/>
        <w:tblBorders>
          <w:top w:val="double" w:sz="4" w:space="0" w:color="auto"/>
          <w:left w:val="double" w:sz="4" w:space="0" w:color="auto"/>
          <w:bottom w:val="double" w:sz="4" w:space="0" w:color="auto"/>
          <w:right w:val="double" w:sz="4" w:space="0" w:color="auto"/>
        </w:tblBorders>
        <w:tblLayout w:type="fixed"/>
        <w:tblLook w:val="0000"/>
      </w:tblPr>
      <w:tblGrid>
        <w:gridCol w:w="10798"/>
      </w:tblGrid>
      <w:tr w:rsidR="001274CA" w:rsidTr="005A408A">
        <w:tc>
          <w:tcPr>
            <w:tcW w:w="10798" w:type="dxa"/>
            <w:shd w:val="clear" w:color="auto" w:fill="D9D9D9"/>
          </w:tcPr>
          <w:p w:rsidR="001274CA" w:rsidRDefault="001274CA">
            <w:pPr>
              <w:snapToGrid w:val="0"/>
              <w:spacing w:after="0" w:line="240" w:lineRule="auto"/>
              <w:jc w:val="center"/>
              <w:rPr>
                <w:rFonts w:ascii="Times New Roman" w:eastAsia="Calibri" w:hAnsi="Times New Roman"/>
                <w:b/>
                <w:lang w:val="sr-Cyrl-CS"/>
              </w:rPr>
            </w:pPr>
            <w:r>
              <w:rPr>
                <w:rFonts w:ascii="Times New Roman" w:eastAsia="Calibri" w:hAnsi="Times New Roman"/>
                <w:b/>
              </w:rPr>
              <w:t>II</w:t>
            </w:r>
            <w:r>
              <w:rPr>
                <w:rFonts w:ascii="Times New Roman" w:eastAsia="Calibri" w:hAnsi="Times New Roman"/>
                <w:b/>
                <w:lang w:val="sr-Cyrl-CS"/>
              </w:rPr>
              <w:t xml:space="preserve">  ПОДАЦИ О ПРЕДМЕТУ ЈАВНЕ НАБАВКЕ</w:t>
            </w:r>
          </w:p>
        </w:tc>
      </w:tr>
    </w:tbl>
    <w:p w:rsidR="001274CA" w:rsidRDefault="001274CA">
      <w:pPr>
        <w:spacing w:after="0" w:line="240" w:lineRule="auto"/>
        <w:jc w:val="center"/>
        <w:rPr>
          <w:lang w:val="sr-Cyrl-CS"/>
        </w:rPr>
      </w:pPr>
    </w:p>
    <w:p w:rsidR="00940502" w:rsidRDefault="00940502">
      <w:pPr>
        <w:spacing w:after="0" w:line="240" w:lineRule="auto"/>
        <w:jc w:val="center"/>
        <w:rPr>
          <w:lang w:val="sr-Cyrl-CS"/>
        </w:rPr>
      </w:pPr>
    </w:p>
    <w:p w:rsidR="00940502" w:rsidRPr="00940502" w:rsidRDefault="00940502">
      <w:pPr>
        <w:spacing w:after="0" w:line="240" w:lineRule="auto"/>
        <w:jc w:val="center"/>
        <w:rPr>
          <w:lang w:val="sr-Cyrl-CS"/>
        </w:rPr>
      </w:pPr>
    </w:p>
    <w:p w:rsidR="001274CA" w:rsidRDefault="001274CA">
      <w:pPr>
        <w:numPr>
          <w:ilvl w:val="0"/>
          <w:numId w:val="14"/>
        </w:numPr>
        <w:spacing w:after="0" w:line="240" w:lineRule="auto"/>
        <w:rPr>
          <w:rFonts w:ascii="Times New Roman" w:hAnsi="Times New Roman"/>
          <w:b/>
          <w:lang w:val="sr-Cyrl-CS"/>
        </w:rPr>
      </w:pPr>
      <w:r>
        <w:rPr>
          <w:rFonts w:ascii="Times New Roman" w:hAnsi="Times New Roman"/>
          <w:b/>
          <w:lang w:val="sr-Cyrl-CS"/>
        </w:rPr>
        <w:t>Предмет јавне набавке:</w:t>
      </w:r>
    </w:p>
    <w:p w:rsidR="00CA036F" w:rsidRDefault="00CA036F" w:rsidP="00CA036F">
      <w:pPr>
        <w:spacing w:after="0" w:line="240" w:lineRule="auto"/>
        <w:rPr>
          <w:rFonts w:ascii="Times New Roman" w:hAnsi="Times New Roman"/>
          <w:b/>
          <w:lang w:val="sr-Cyrl-CS"/>
        </w:rPr>
      </w:pPr>
    </w:p>
    <w:p w:rsidR="001274CA" w:rsidRDefault="00CA036F" w:rsidP="00CA036F">
      <w:pPr>
        <w:spacing w:after="0" w:line="240" w:lineRule="auto"/>
        <w:rPr>
          <w:rFonts w:ascii="Times New Roman" w:hAnsi="Times New Roman" w:cs="Times New Roman"/>
          <w:lang w:val="sr-Cyrl-CS"/>
        </w:rPr>
      </w:pPr>
      <w:r w:rsidRPr="00CA036F">
        <w:rPr>
          <w:rFonts w:ascii="Times New Roman" w:hAnsi="Times New Roman" w:cs="Times New Roman"/>
          <w:lang w:val="sr-Cyrl-CS"/>
        </w:rPr>
        <w:t>Израда  акта о процени ризика на радним местима и у радној околини и обука из области  безбедности и здравља</w:t>
      </w:r>
      <w:r>
        <w:rPr>
          <w:rFonts w:ascii="Times New Roman" w:hAnsi="Times New Roman" w:cs="Times New Roman"/>
          <w:lang w:val="sr-Cyrl-CS"/>
        </w:rPr>
        <w:t xml:space="preserve"> у Здравственом центру Врање.</w:t>
      </w:r>
    </w:p>
    <w:p w:rsidR="00CA036F" w:rsidRDefault="00CA036F" w:rsidP="00CA036F">
      <w:pPr>
        <w:spacing w:after="0" w:line="240" w:lineRule="auto"/>
        <w:rPr>
          <w:rFonts w:ascii="Times New Roman" w:hAnsi="Times New Roman"/>
          <w:lang w:val="sr-Cyrl-CS"/>
        </w:rPr>
      </w:pPr>
    </w:p>
    <w:p w:rsidR="001274CA" w:rsidRPr="00CA036F" w:rsidRDefault="00CA036F" w:rsidP="00CA036F">
      <w:pPr>
        <w:pStyle w:val="ListParagraph"/>
        <w:numPr>
          <w:ilvl w:val="0"/>
          <w:numId w:val="14"/>
        </w:numPr>
        <w:rPr>
          <w:rFonts w:eastAsia="Calibri"/>
          <w:b/>
        </w:rPr>
      </w:pPr>
      <w:r>
        <w:rPr>
          <w:rFonts w:eastAsia="Calibri"/>
          <w:b/>
          <w:lang w:val="sr-Cyrl-CS"/>
        </w:rPr>
        <w:t>Н</w:t>
      </w:r>
      <w:r w:rsidR="001274CA" w:rsidRPr="00CA036F">
        <w:rPr>
          <w:rFonts w:eastAsia="Calibri"/>
          <w:b/>
        </w:rPr>
        <w:t xml:space="preserve"> назив и ознака из општег речника</w:t>
      </w:r>
      <w:r w:rsidR="001274CA" w:rsidRPr="00CA036F">
        <w:rPr>
          <w:rFonts w:eastAsia="Calibri"/>
          <w:b/>
          <w:lang w:val="pl-PL"/>
        </w:rPr>
        <w:t xml:space="preserve"> набавке</w:t>
      </w:r>
      <w:r w:rsidR="001274CA" w:rsidRPr="00CA036F">
        <w:rPr>
          <w:rFonts w:eastAsia="Calibri"/>
          <w:b/>
          <w:lang w:val="sr-Cyrl-CS"/>
        </w:rPr>
        <w:t>:</w:t>
      </w:r>
      <w:r w:rsidR="001274CA" w:rsidRPr="00CA036F">
        <w:rPr>
          <w:rFonts w:eastAsia="Calibri"/>
          <w:b/>
        </w:rPr>
        <w:t xml:space="preserve"> </w:t>
      </w:r>
    </w:p>
    <w:p w:rsidR="004F7BC5" w:rsidRPr="00684A1E" w:rsidRDefault="004F7BC5" w:rsidP="00684A1E">
      <w:pPr>
        <w:spacing w:after="0" w:line="240" w:lineRule="auto"/>
        <w:ind w:left="720"/>
        <w:rPr>
          <w:rFonts w:ascii="Times New Roman" w:eastAsia="Calibri" w:hAnsi="Times New Roman"/>
        </w:rPr>
      </w:pPr>
    </w:p>
    <w:p w:rsidR="00CA036F" w:rsidRDefault="00684A1E" w:rsidP="00684A1E">
      <w:pPr>
        <w:spacing w:after="0" w:line="240" w:lineRule="auto"/>
        <w:jc w:val="both"/>
        <w:rPr>
          <w:rFonts w:ascii="Times New Roman" w:hAnsi="Times New Roman"/>
          <w:b/>
          <w:lang w:val="sr-Cyrl-CS"/>
        </w:rPr>
      </w:pPr>
      <w:r>
        <w:rPr>
          <w:rFonts w:ascii="Times New Roman" w:eastAsia="Calibri" w:hAnsi="Times New Roman"/>
          <w:lang w:val="sr-Cyrl-CS"/>
        </w:rPr>
        <w:t xml:space="preserve">           </w:t>
      </w:r>
      <w:r w:rsidR="00917ED9">
        <w:rPr>
          <w:rFonts w:ascii="Times New Roman" w:hAnsi="Times New Roman"/>
          <w:b/>
          <w:lang w:val="sr-Cyrl-CS"/>
        </w:rPr>
        <w:t xml:space="preserve"> </w:t>
      </w:r>
    </w:p>
    <w:tbl>
      <w:tblPr>
        <w:tblW w:w="10188" w:type="dxa"/>
        <w:tblLook w:val="01E0"/>
      </w:tblPr>
      <w:tblGrid>
        <w:gridCol w:w="5508"/>
        <w:gridCol w:w="4680"/>
      </w:tblGrid>
      <w:tr w:rsidR="00CA036F" w:rsidTr="00CA036F">
        <w:tc>
          <w:tcPr>
            <w:tcW w:w="5508" w:type="dxa"/>
            <w:hideMark/>
          </w:tcPr>
          <w:p w:rsidR="00CA036F" w:rsidRPr="00CA036F" w:rsidRDefault="00CA036F">
            <w:pPr>
              <w:rPr>
                <w:rFonts w:ascii="Times New Roman" w:hAnsi="Times New Roman" w:cs="Times New Roman"/>
                <w:b/>
                <w:lang w:val="sr-Cyrl-CS" w:eastAsia="en-US"/>
              </w:rPr>
            </w:pPr>
            <w:r w:rsidRPr="00CA036F">
              <w:rPr>
                <w:rFonts w:ascii="Times New Roman" w:hAnsi="Times New Roman" w:cs="Times New Roman"/>
                <w:b/>
              </w:rPr>
              <w:t>Назив из општег речника набавке</w:t>
            </w:r>
            <w:r w:rsidRPr="00CA036F">
              <w:rPr>
                <w:rFonts w:ascii="Times New Roman" w:hAnsi="Times New Roman" w:cs="Times New Roman"/>
                <w:b/>
                <w:lang w:val="sr-Cyrl-CS"/>
              </w:rPr>
              <w:t>:</w:t>
            </w:r>
          </w:p>
        </w:tc>
        <w:tc>
          <w:tcPr>
            <w:tcW w:w="4680" w:type="dxa"/>
            <w:hideMark/>
          </w:tcPr>
          <w:p w:rsidR="00CA036F" w:rsidRPr="00CA036F" w:rsidRDefault="00CA036F">
            <w:pPr>
              <w:rPr>
                <w:rFonts w:ascii="Times New Roman" w:hAnsi="Times New Roman" w:cs="Times New Roman"/>
                <w:lang w:val="sr-Cyrl-CS" w:eastAsia="en-US"/>
              </w:rPr>
            </w:pPr>
            <w:r w:rsidRPr="00CA036F">
              <w:rPr>
                <w:rFonts w:ascii="Times New Roman" w:hAnsi="Times New Roman" w:cs="Times New Roman"/>
                <w:lang w:val="sr-Cyrl-CS"/>
              </w:rPr>
              <w:t xml:space="preserve">     </w:t>
            </w:r>
            <w:r w:rsidRPr="00CA036F">
              <w:rPr>
                <w:rFonts w:ascii="Times New Roman" w:hAnsi="Times New Roman" w:cs="Times New Roman"/>
              </w:rPr>
              <w:t>Усл</w:t>
            </w:r>
            <w:r w:rsidRPr="00CA036F">
              <w:rPr>
                <w:rFonts w:ascii="Times New Roman" w:hAnsi="Times New Roman" w:cs="Times New Roman"/>
                <w:lang w:val="sr-Cyrl-CS"/>
              </w:rPr>
              <w:t>уге процене утицаја на животну средину осим у грађевинарству</w:t>
            </w:r>
          </w:p>
        </w:tc>
      </w:tr>
      <w:tr w:rsidR="00CA036F" w:rsidTr="00CA036F">
        <w:tc>
          <w:tcPr>
            <w:tcW w:w="5508" w:type="dxa"/>
            <w:hideMark/>
          </w:tcPr>
          <w:p w:rsidR="00CA036F" w:rsidRPr="00CA036F" w:rsidRDefault="00CA036F">
            <w:pPr>
              <w:rPr>
                <w:rFonts w:ascii="Times New Roman" w:hAnsi="Times New Roman" w:cs="Times New Roman"/>
                <w:b/>
                <w:lang w:val="sr-Cyrl-CS" w:eastAsia="en-US"/>
              </w:rPr>
            </w:pPr>
            <w:r w:rsidRPr="00CA036F">
              <w:rPr>
                <w:rFonts w:ascii="Times New Roman" w:hAnsi="Times New Roman" w:cs="Times New Roman"/>
                <w:b/>
              </w:rPr>
              <w:t>Ознака из општег речника набавке</w:t>
            </w:r>
            <w:r w:rsidRPr="00CA036F">
              <w:rPr>
                <w:rFonts w:ascii="Times New Roman" w:hAnsi="Times New Roman" w:cs="Times New Roman"/>
                <w:b/>
                <w:lang w:val="sr-Cyrl-CS"/>
              </w:rPr>
              <w:t>:</w:t>
            </w:r>
          </w:p>
        </w:tc>
        <w:tc>
          <w:tcPr>
            <w:tcW w:w="4680" w:type="dxa"/>
            <w:hideMark/>
          </w:tcPr>
          <w:p w:rsidR="00CA036F" w:rsidRPr="00CA036F" w:rsidRDefault="00CA036F">
            <w:pPr>
              <w:rPr>
                <w:rFonts w:ascii="Times New Roman" w:hAnsi="Times New Roman" w:cs="Times New Roman"/>
                <w:lang w:val="sr-Cyrl-CS" w:eastAsia="en-US"/>
              </w:rPr>
            </w:pPr>
            <w:r w:rsidRPr="00CA036F">
              <w:rPr>
                <w:rFonts w:ascii="Times New Roman" w:hAnsi="Times New Roman" w:cs="Times New Roman"/>
                <w:lang w:val="sr-Cyrl-CS"/>
              </w:rPr>
              <w:t xml:space="preserve">                                                            90711400</w:t>
            </w:r>
          </w:p>
        </w:tc>
      </w:tr>
      <w:tr w:rsidR="00CA036F" w:rsidTr="00CA036F">
        <w:tc>
          <w:tcPr>
            <w:tcW w:w="5508" w:type="dxa"/>
            <w:hideMark/>
          </w:tcPr>
          <w:p w:rsidR="00CA036F" w:rsidRPr="00CA036F" w:rsidRDefault="00CA036F">
            <w:pPr>
              <w:rPr>
                <w:rFonts w:ascii="Times New Roman" w:hAnsi="Times New Roman" w:cs="Times New Roman"/>
                <w:lang w:val="sr-Cyrl-CS" w:eastAsia="en-US"/>
              </w:rPr>
            </w:pPr>
            <w:r w:rsidRPr="00CA036F">
              <w:rPr>
                <w:rFonts w:ascii="Times New Roman" w:hAnsi="Times New Roman" w:cs="Times New Roman"/>
                <w:b/>
                <w:lang w:val="sr-Latn-CS"/>
              </w:rPr>
              <w:t>Редни број јавне набавке</w:t>
            </w:r>
            <w:r w:rsidRPr="00CA036F">
              <w:rPr>
                <w:rFonts w:ascii="Times New Roman" w:hAnsi="Times New Roman" w:cs="Times New Roman"/>
                <w:b/>
                <w:lang w:val="sr-Cyrl-CS"/>
              </w:rPr>
              <w:t xml:space="preserve"> из плана набавке</w:t>
            </w:r>
            <w:r>
              <w:rPr>
                <w:rFonts w:ascii="Times New Roman" w:hAnsi="Times New Roman" w:cs="Times New Roman"/>
                <w:lang w:val="sr-Cyrl-CS"/>
              </w:rPr>
              <w:t>:</w:t>
            </w:r>
          </w:p>
        </w:tc>
        <w:tc>
          <w:tcPr>
            <w:tcW w:w="4680" w:type="dxa"/>
            <w:hideMark/>
          </w:tcPr>
          <w:p w:rsidR="00CA036F" w:rsidRPr="00CA036F" w:rsidRDefault="00CA036F">
            <w:pPr>
              <w:rPr>
                <w:rFonts w:ascii="Times New Roman" w:hAnsi="Times New Roman" w:cs="Times New Roman"/>
                <w:lang w:val="sr-Cyrl-CS" w:eastAsia="en-US"/>
              </w:rPr>
            </w:pPr>
            <w:r w:rsidRPr="00CA036F">
              <w:rPr>
                <w:rFonts w:ascii="Times New Roman" w:hAnsi="Times New Roman" w:cs="Times New Roman"/>
                <w:lang w:val="sr-Cyrl-CS"/>
              </w:rPr>
              <w:t xml:space="preserve">                                                                           35</w:t>
            </w:r>
          </w:p>
        </w:tc>
      </w:tr>
      <w:tr w:rsidR="00CA036F" w:rsidTr="00CA036F">
        <w:tc>
          <w:tcPr>
            <w:tcW w:w="5508" w:type="dxa"/>
            <w:hideMark/>
          </w:tcPr>
          <w:p w:rsidR="00CA036F" w:rsidRPr="00CA036F" w:rsidRDefault="00CA036F">
            <w:pPr>
              <w:rPr>
                <w:rFonts w:ascii="Times New Roman" w:hAnsi="Times New Roman" w:cs="Times New Roman"/>
                <w:b/>
                <w:lang w:val="sr-Cyrl-CS" w:eastAsia="en-US"/>
              </w:rPr>
            </w:pPr>
            <w:r w:rsidRPr="00CA036F">
              <w:rPr>
                <w:rFonts w:ascii="Times New Roman" w:hAnsi="Times New Roman" w:cs="Times New Roman"/>
                <w:b/>
                <w:lang w:val="sr-Latn-CS"/>
              </w:rPr>
              <w:t>Редни број јавне набавке</w:t>
            </w:r>
            <w:r w:rsidRPr="00CA036F">
              <w:rPr>
                <w:rFonts w:ascii="Times New Roman" w:hAnsi="Times New Roman" w:cs="Times New Roman"/>
                <w:b/>
                <w:lang w:val="sr-Cyrl-CS"/>
              </w:rPr>
              <w:t>:</w:t>
            </w:r>
          </w:p>
        </w:tc>
        <w:tc>
          <w:tcPr>
            <w:tcW w:w="4680" w:type="dxa"/>
            <w:hideMark/>
          </w:tcPr>
          <w:p w:rsidR="00CA036F" w:rsidRPr="00CA036F" w:rsidRDefault="00CA036F">
            <w:pPr>
              <w:rPr>
                <w:rFonts w:ascii="Times New Roman" w:hAnsi="Times New Roman" w:cs="Times New Roman"/>
                <w:lang w:val="sr-Cyrl-CS" w:eastAsia="en-US"/>
              </w:rPr>
            </w:pPr>
            <w:r w:rsidRPr="00CA036F">
              <w:rPr>
                <w:rFonts w:ascii="Times New Roman" w:hAnsi="Times New Roman" w:cs="Times New Roman"/>
                <w:lang w:val="sr-Cyrl-CS"/>
              </w:rPr>
              <w:t xml:space="preserve">                                                        </w:t>
            </w:r>
            <w:r w:rsidRPr="00CA036F">
              <w:rPr>
                <w:rFonts w:ascii="Times New Roman" w:hAnsi="Times New Roman" w:cs="Times New Roman"/>
                <w:lang w:val="sr-Latn-CS"/>
              </w:rPr>
              <w:t>ЈН</w:t>
            </w:r>
            <w:r w:rsidRPr="00CA036F">
              <w:rPr>
                <w:rFonts w:ascii="Times New Roman" w:hAnsi="Times New Roman" w:cs="Times New Roman"/>
              </w:rPr>
              <w:t>МВ</w:t>
            </w:r>
            <w:r w:rsidRPr="00CA036F">
              <w:rPr>
                <w:rFonts w:ascii="Times New Roman" w:hAnsi="Times New Roman" w:cs="Times New Roman"/>
                <w:lang w:val="sr-Cyrl-CS"/>
              </w:rPr>
              <w:t xml:space="preserve">  30/17</w:t>
            </w:r>
          </w:p>
        </w:tc>
      </w:tr>
      <w:tr w:rsidR="00CA036F" w:rsidTr="00CA036F">
        <w:tc>
          <w:tcPr>
            <w:tcW w:w="5508" w:type="dxa"/>
            <w:hideMark/>
          </w:tcPr>
          <w:p w:rsidR="00CA036F" w:rsidRPr="00CA036F" w:rsidRDefault="00CA036F" w:rsidP="00CA036F">
            <w:pPr>
              <w:tabs>
                <w:tab w:val="left" w:pos="5529"/>
              </w:tabs>
              <w:ind w:right="-378"/>
              <w:rPr>
                <w:rFonts w:ascii="Times New Roman" w:hAnsi="Times New Roman" w:cs="Times New Roman"/>
                <w:b/>
                <w:lang w:val="sr-Cyrl-CS" w:eastAsia="en-US"/>
              </w:rPr>
            </w:pPr>
            <w:r w:rsidRPr="00CA036F">
              <w:rPr>
                <w:rFonts w:ascii="Times New Roman" w:hAnsi="Times New Roman" w:cs="Times New Roman"/>
                <w:b/>
              </w:rPr>
              <w:t>Укупна п</w:t>
            </w:r>
            <w:r w:rsidRPr="00CA036F">
              <w:rPr>
                <w:rFonts w:ascii="Times New Roman" w:hAnsi="Times New Roman" w:cs="Times New Roman"/>
                <w:b/>
                <w:lang w:val="sr-Latn-CS"/>
              </w:rPr>
              <w:t>роцењена вредност јавне набавке(без ПДВ-а)</w:t>
            </w:r>
            <w:r w:rsidRPr="00CA036F">
              <w:rPr>
                <w:rFonts w:ascii="Times New Roman" w:hAnsi="Times New Roman" w:cs="Times New Roman"/>
                <w:b/>
                <w:lang w:val="sr-Cyrl-CS"/>
              </w:rPr>
              <w:t>:</w:t>
            </w:r>
          </w:p>
        </w:tc>
        <w:tc>
          <w:tcPr>
            <w:tcW w:w="4680" w:type="dxa"/>
            <w:hideMark/>
          </w:tcPr>
          <w:p w:rsidR="00CA036F" w:rsidRPr="00CA036F" w:rsidRDefault="00CA036F">
            <w:pPr>
              <w:jc w:val="right"/>
              <w:rPr>
                <w:rFonts w:ascii="Times New Roman" w:hAnsi="Times New Roman" w:cs="Times New Roman"/>
                <w:lang w:eastAsia="en-US"/>
              </w:rPr>
            </w:pPr>
            <w:r w:rsidRPr="00CA036F">
              <w:rPr>
                <w:rFonts w:ascii="Times New Roman" w:hAnsi="Times New Roman" w:cs="Times New Roman"/>
                <w:lang w:val="sr-Cyrl-CS"/>
              </w:rPr>
              <w:t xml:space="preserve">750.000,оо </w:t>
            </w:r>
            <w:r w:rsidRPr="00CA036F">
              <w:rPr>
                <w:rFonts w:ascii="Times New Roman" w:hAnsi="Times New Roman" w:cs="Times New Roman"/>
                <w:lang w:val="sr-Latn-CS"/>
              </w:rPr>
              <w:t>дин</w:t>
            </w:r>
            <w:r w:rsidRPr="00CA036F">
              <w:rPr>
                <w:rFonts w:ascii="Times New Roman" w:hAnsi="Times New Roman" w:cs="Times New Roman"/>
              </w:rPr>
              <w:t>.</w:t>
            </w:r>
          </w:p>
        </w:tc>
      </w:tr>
      <w:tr w:rsidR="00CA036F" w:rsidTr="00CA036F">
        <w:tc>
          <w:tcPr>
            <w:tcW w:w="5508" w:type="dxa"/>
            <w:hideMark/>
          </w:tcPr>
          <w:p w:rsidR="00CA036F" w:rsidRPr="00CA036F" w:rsidRDefault="00CA036F">
            <w:pPr>
              <w:rPr>
                <w:rFonts w:ascii="Times New Roman" w:hAnsi="Times New Roman" w:cs="Times New Roman"/>
                <w:b/>
                <w:lang w:val="sr-Cyrl-CS" w:eastAsia="en-US"/>
              </w:rPr>
            </w:pPr>
            <w:r w:rsidRPr="00CA036F">
              <w:rPr>
                <w:rFonts w:ascii="Times New Roman" w:hAnsi="Times New Roman" w:cs="Times New Roman"/>
                <w:b/>
                <w:lang w:val="sr-Latn-CS"/>
              </w:rPr>
              <w:t>Подаци о апропријацији у буџету, односно у финансијском плану за плаћање</w:t>
            </w:r>
            <w:r>
              <w:rPr>
                <w:rFonts w:ascii="Times New Roman" w:hAnsi="Times New Roman" w:cs="Times New Roman"/>
                <w:b/>
                <w:lang w:val="sr-Cyrl-CS"/>
              </w:rPr>
              <w:t>:</w:t>
            </w:r>
          </w:p>
        </w:tc>
        <w:tc>
          <w:tcPr>
            <w:tcW w:w="4680" w:type="dxa"/>
            <w:hideMark/>
          </w:tcPr>
          <w:p w:rsidR="00CA036F" w:rsidRPr="00CA036F" w:rsidRDefault="00CA036F">
            <w:pPr>
              <w:rPr>
                <w:rFonts w:ascii="Times New Roman" w:hAnsi="Times New Roman" w:cs="Times New Roman"/>
                <w:lang w:val="sr-Cyrl-CS" w:eastAsia="en-US"/>
              </w:rPr>
            </w:pPr>
            <w:r w:rsidRPr="00CA036F">
              <w:rPr>
                <w:rFonts w:ascii="Times New Roman" w:hAnsi="Times New Roman" w:cs="Times New Roman"/>
                <w:lang w:val="sr-Latn-CS"/>
              </w:rPr>
              <w:t xml:space="preserve">Средства за наведену набавку су предвиђена у финансијском плану на конту </w:t>
            </w:r>
            <w:r w:rsidRPr="00CA036F">
              <w:rPr>
                <w:rFonts w:ascii="Times New Roman" w:hAnsi="Times New Roman" w:cs="Times New Roman"/>
              </w:rPr>
              <w:t xml:space="preserve"> 4</w:t>
            </w:r>
            <w:r w:rsidRPr="00CA036F">
              <w:rPr>
                <w:rFonts w:ascii="Times New Roman" w:hAnsi="Times New Roman" w:cs="Times New Roman"/>
                <w:lang w:val="sr-Cyrl-CS"/>
              </w:rPr>
              <w:t>24351</w:t>
            </w:r>
          </w:p>
        </w:tc>
      </w:tr>
    </w:tbl>
    <w:p w:rsidR="00917ED9" w:rsidRDefault="00917ED9" w:rsidP="00684A1E">
      <w:pPr>
        <w:spacing w:after="0" w:line="240" w:lineRule="auto"/>
        <w:jc w:val="both"/>
        <w:rPr>
          <w:rFonts w:ascii="Times New Roman" w:hAnsi="Times New Roman"/>
          <w:b/>
          <w:lang w:val="sr-Cyrl-CS"/>
        </w:rPr>
      </w:pPr>
    </w:p>
    <w:p w:rsidR="00940502" w:rsidRDefault="00940502" w:rsidP="00684A1E">
      <w:pPr>
        <w:spacing w:after="0" w:line="240" w:lineRule="auto"/>
        <w:jc w:val="both"/>
        <w:rPr>
          <w:rFonts w:ascii="Times New Roman" w:hAnsi="Times New Roman"/>
          <w:b/>
          <w:lang w:val="sr-Cyrl-CS"/>
        </w:rPr>
      </w:pPr>
    </w:p>
    <w:p w:rsidR="00940502" w:rsidRDefault="00940502" w:rsidP="00684A1E">
      <w:pPr>
        <w:spacing w:after="0" w:line="240" w:lineRule="auto"/>
        <w:jc w:val="both"/>
        <w:rPr>
          <w:rFonts w:ascii="Times New Roman" w:hAnsi="Times New Roman"/>
          <w:b/>
          <w:lang w:val="sr-Cyrl-CS"/>
        </w:rPr>
      </w:pPr>
    </w:p>
    <w:p w:rsidR="00940502" w:rsidRPr="004F7BC5" w:rsidRDefault="00940502" w:rsidP="00684A1E">
      <w:pPr>
        <w:spacing w:after="0" w:line="240" w:lineRule="auto"/>
        <w:jc w:val="both"/>
        <w:rPr>
          <w:rFonts w:ascii="Times New Roman" w:eastAsia="Calibri" w:hAnsi="Times New Roman"/>
          <w:lang w:val="sr-Cyrl-CS"/>
        </w:rPr>
      </w:pPr>
    </w:p>
    <w:p w:rsidR="003E3122" w:rsidRDefault="003E3122" w:rsidP="003E3122">
      <w:pPr>
        <w:jc w:val="both"/>
        <w:rPr>
          <w:rFonts w:ascii="Times New Roman" w:hAnsi="Times New Roman" w:cs="Times New Roman"/>
          <w:lang w:val="sr-Cyrl-CS"/>
        </w:rPr>
      </w:pPr>
    </w:p>
    <w:p w:rsidR="00940502" w:rsidRDefault="00940502" w:rsidP="003E3122">
      <w:pPr>
        <w:jc w:val="both"/>
        <w:rPr>
          <w:rFonts w:ascii="Times New Roman" w:hAnsi="Times New Roman" w:cs="Times New Roman"/>
          <w:lang w:val="sr-Cyrl-CS"/>
        </w:rPr>
      </w:pPr>
    </w:p>
    <w:p w:rsidR="001E23E2" w:rsidRDefault="001E23E2" w:rsidP="003E3122">
      <w:pPr>
        <w:jc w:val="both"/>
        <w:rPr>
          <w:rFonts w:ascii="Times New Roman" w:hAnsi="Times New Roman" w:cs="Times New Roman"/>
          <w:lang w:val="sr-Cyrl-CS"/>
        </w:rPr>
      </w:pPr>
    </w:p>
    <w:p w:rsidR="00940502" w:rsidRDefault="00940502" w:rsidP="003E3122">
      <w:pPr>
        <w:jc w:val="both"/>
        <w:rPr>
          <w:rFonts w:ascii="Times New Roman" w:hAnsi="Times New Roman" w:cs="Times New Roman"/>
          <w:lang w:val="sr-Cyrl-CS"/>
        </w:rPr>
      </w:pPr>
    </w:p>
    <w:p w:rsidR="00940502" w:rsidRDefault="00940502" w:rsidP="003E3122">
      <w:pPr>
        <w:jc w:val="both"/>
        <w:rPr>
          <w:rFonts w:ascii="Times New Roman" w:hAnsi="Times New Roman" w:cs="Times New Roman"/>
          <w:lang w:val="sr-Cyrl-CS"/>
        </w:rPr>
      </w:pPr>
    </w:p>
    <w:p w:rsidR="00940502" w:rsidRDefault="00940502" w:rsidP="003E3122">
      <w:pPr>
        <w:jc w:val="both"/>
        <w:rPr>
          <w:rFonts w:ascii="Times New Roman" w:hAnsi="Times New Roman" w:cs="Times New Roman"/>
          <w:lang w:val="sr-Cyrl-CS"/>
        </w:rPr>
      </w:pPr>
    </w:p>
    <w:p w:rsidR="00940502" w:rsidRDefault="00940502" w:rsidP="003E3122">
      <w:pPr>
        <w:jc w:val="both"/>
        <w:rPr>
          <w:rFonts w:ascii="Times New Roman" w:hAnsi="Times New Roman" w:cs="Times New Roman"/>
          <w:lang w:val="sr-Cyrl-CS"/>
        </w:rPr>
      </w:pPr>
    </w:p>
    <w:p w:rsidR="00940502" w:rsidRDefault="00940502" w:rsidP="003E3122">
      <w:pPr>
        <w:jc w:val="both"/>
        <w:rPr>
          <w:rFonts w:ascii="Times New Roman" w:hAnsi="Times New Roman" w:cs="Times New Roman"/>
          <w:lang w:val="sr-Cyrl-CS"/>
        </w:rPr>
      </w:pPr>
    </w:p>
    <w:p w:rsidR="00CA036F" w:rsidRDefault="00CA036F" w:rsidP="003E3122">
      <w:pPr>
        <w:jc w:val="both"/>
        <w:rPr>
          <w:rFonts w:ascii="Times New Roman" w:hAnsi="Times New Roman" w:cs="Times New Roman"/>
          <w:lang w:val="sr-Cyrl-CS"/>
        </w:rPr>
      </w:pPr>
    </w:p>
    <w:p w:rsidR="001E23E2" w:rsidRPr="00382998" w:rsidRDefault="001E23E2" w:rsidP="001E23E2">
      <w:pPr>
        <w:suppressAutoHyphens w:val="0"/>
        <w:autoSpaceDE w:val="0"/>
        <w:autoSpaceDN w:val="0"/>
        <w:adjustRightInd w:val="0"/>
        <w:spacing w:after="0" w:line="240" w:lineRule="auto"/>
        <w:rPr>
          <w:rFonts w:ascii="Times New Roman" w:hAnsi="Times New Roman" w:cs="Times New Roman"/>
          <w:b/>
          <w:sz w:val="24"/>
          <w:szCs w:val="24"/>
          <w:u w:val="single"/>
          <w:lang w:val="sr-Latn-CS" w:eastAsia="en-US"/>
        </w:rPr>
      </w:pPr>
      <w:r w:rsidRPr="00382998">
        <w:rPr>
          <w:rFonts w:ascii="Times New Roman" w:hAnsi="Times New Roman" w:cs="Times New Roman"/>
          <w:b/>
          <w:color w:val="000000"/>
          <w:sz w:val="24"/>
          <w:szCs w:val="24"/>
          <w:u w:val="single"/>
          <w:lang w:val="sr-Latn-CS" w:eastAsia="en-US"/>
        </w:rPr>
        <w:t xml:space="preserve">III  </w:t>
      </w:r>
      <w:r w:rsidR="001D368C" w:rsidRPr="00382998">
        <w:rPr>
          <w:rFonts w:ascii="Times New Roman" w:hAnsi="Times New Roman" w:cs="Times New Roman"/>
          <w:b/>
          <w:color w:val="000000"/>
          <w:sz w:val="24"/>
          <w:szCs w:val="24"/>
          <w:u w:val="single"/>
          <w:lang w:val="sr-Latn-CS" w:eastAsia="en-US"/>
        </w:rPr>
        <w:t>ВРСТА</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ТЕХНИ</w:t>
      </w:r>
      <w:r w:rsidR="001D368C" w:rsidRPr="00382998">
        <w:rPr>
          <w:rFonts w:ascii="Times New Roman" w:hAnsi="Times New Roman" w:cs="Times New Roman"/>
          <w:b/>
          <w:bCs/>
          <w:iCs/>
          <w:color w:val="000000"/>
          <w:sz w:val="24"/>
          <w:szCs w:val="24"/>
          <w:u w:val="single"/>
          <w:lang w:val="sr-Latn-CS" w:eastAsia="en-US"/>
        </w:rPr>
        <w:t>Ч</w:t>
      </w:r>
      <w:r w:rsidR="001D368C" w:rsidRPr="00382998">
        <w:rPr>
          <w:rFonts w:ascii="Times New Roman" w:hAnsi="Times New Roman" w:cs="Times New Roman"/>
          <w:b/>
          <w:color w:val="000000"/>
          <w:sz w:val="24"/>
          <w:szCs w:val="24"/>
          <w:u w:val="single"/>
          <w:lang w:val="sr-Latn-CS" w:eastAsia="en-US"/>
        </w:rPr>
        <w:t>КЕ</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КАРАКТЕРИСТИКЕ</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КВАЛИТЕТ</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КОЛИ</w:t>
      </w:r>
      <w:r w:rsidR="001D368C" w:rsidRPr="00382998">
        <w:rPr>
          <w:rFonts w:ascii="Times New Roman" w:hAnsi="Times New Roman" w:cs="Times New Roman"/>
          <w:b/>
          <w:bCs/>
          <w:iCs/>
          <w:color w:val="000000"/>
          <w:sz w:val="24"/>
          <w:szCs w:val="24"/>
          <w:u w:val="single"/>
          <w:lang w:val="sr-Latn-CS" w:eastAsia="en-US"/>
        </w:rPr>
        <w:t>Ч</w:t>
      </w:r>
      <w:r w:rsidR="001D368C" w:rsidRPr="00382998">
        <w:rPr>
          <w:rFonts w:ascii="Times New Roman" w:hAnsi="Times New Roman" w:cs="Times New Roman"/>
          <w:b/>
          <w:color w:val="000000"/>
          <w:sz w:val="24"/>
          <w:szCs w:val="24"/>
          <w:u w:val="single"/>
          <w:lang w:val="sr-Latn-CS" w:eastAsia="en-US"/>
        </w:rPr>
        <w:t>ИНА</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И</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ОПИС</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ДОБАРА</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НА</w:t>
      </w:r>
      <w:r w:rsidR="001D368C" w:rsidRPr="00382998">
        <w:rPr>
          <w:rFonts w:ascii="Times New Roman" w:hAnsi="Times New Roman" w:cs="Times New Roman"/>
          <w:b/>
          <w:bCs/>
          <w:iCs/>
          <w:color w:val="000000"/>
          <w:sz w:val="24"/>
          <w:szCs w:val="24"/>
          <w:u w:val="single"/>
          <w:lang w:val="sr-Latn-CS" w:eastAsia="en-US"/>
        </w:rPr>
        <w:t>Ч</w:t>
      </w:r>
      <w:r w:rsidR="001D368C" w:rsidRPr="00382998">
        <w:rPr>
          <w:rFonts w:ascii="Times New Roman" w:hAnsi="Times New Roman" w:cs="Times New Roman"/>
          <w:b/>
          <w:color w:val="000000"/>
          <w:sz w:val="24"/>
          <w:szCs w:val="24"/>
          <w:u w:val="single"/>
          <w:lang w:val="sr-Latn-CS" w:eastAsia="en-US"/>
        </w:rPr>
        <w:t>ИН</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СПРОВО</w:t>
      </w:r>
      <w:r w:rsidR="001D368C" w:rsidRPr="00382998">
        <w:rPr>
          <w:rFonts w:ascii="Times New Roman" w:hAnsi="Times New Roman" w:cs="Times New Roman"/>
          <w:b/>
          <w:bCs/>
          <w:iCs/>
          <w:color w:val="000000"/>
          <w:sz w:val="24"/>
          <w:szCs w:val="24"/>
          <w:u w:val="single"/>
          <w:lang w:val="sr-Latn-CS" w:eastAsia="en-US"/>
        </w:rPr>
        <w:t>Ђ</w:t>
      </w:r>
      <w:r w:rsidR="001D368C" w:rsidRPr="00382998">
        <w:rPr>
          <w:rFonts w:ascii="Times New Roman" w:hAnsi="Times New Roman" w:cs="Times New Roman"/>
          <w:b/>
          <w:color w:val="000000"/>
          <w:sz w:val="24"/>
          <w:szCs w:val="24"/>
          <w:u w:val="single"/>
          <w:lang w:val="sr-Latn-CS" w:eastAsia="en-US"/>
        </w:rPr>
        <w:t>ЕЊА</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КОНТРОЛЕ</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И</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ОБЕЗБЕ</w:t>
      </w:r>
      <w:r w:rsidR="001D368C" w:rsidRPr="00382998">
        <w:rPr>
          <w:rFonts w:ascii="Times New Roman" w:hAnsi="Times New Roman" w:cs="Times New Roman"/>
          <w:b/>
          <w:bCs/>
          <w:iCs/>
          <w:color w:val="000000"/>
          <w:sz w:val="24"/>
          <w:szCs w:val="24"/>
          <w:u w:val="single"/>
          <w:lang w:val="sr-Latn-CS" w:eastAsia="en-US"/>
        </w:rPr>
        <w:t>Ђ</w:t>
      </w:r>
      <w:r w:rsidR="001D368C" w:rsidRPr="00382998">
        <w:rPr>
          <w:rFonts w:ascii="Times New Roman" w:hAnsi="Times New Roman" w:cs="Times New Roman"/>
          <w:b/>
          <w:color w:val="000000"/>
          <w:sz w:val="24"/>
          <w:szCs w:val="24"/>
          <w:u w:val="single"/>
          <w:lang w:val="sr-Latn-CS" w:eastAsia="en-US"/>
        </w:rPr>
        <w:t>ИВАЊА</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ГАРАНЦИЈЕ</w:t>
      </w:r>
      <w:r w:rsidRPr="00382998">
        <w:rPr>
          <w:rFonts w:ascii="Times New Roman" w:hAnsi="Times New Roman" w:cs="Times New Roman"/>
          <w:b/>
          <w:color w:val="000000"/>
          <w:sz w:val="24"/>
          <w:szCs w:val="24"/>
          <w:u w:val="single"/>
          <w:lang w:val="sr-Latn-CS" w:eastAsia="en-US"/>
        </w:rPr>
        <w:t xml:space="preserve"> </w:t>
      </w:r>
      <w:r w:rsidR="001D368C" w:rsidRPr="00382998">
        <w:rPr>
          <w:rFonts w:ascii="Times New Roman" w:hAnsi="Times New Roman" w:cs="Times New Roman"/>
          <w:b/>
          <w:color w:val="000000"/>
          <w:sz w:val="24"/>
          <w:szCs w:val="24"/>
          <w:u w:val="single"/>
          <w:lang w:val="sr-Latn-CS" w:eastAsia="en-US"/>
        </w:rPr>
        <w:t>КВАЛИТЕТ</w:t>
      </w:r>
    </w:p>
    <w:p w:rsidR="001E23E2" w:rsidRPr="00382998" w:rsidRDefault="001E23E2" w:rsidP="001E23E2">
      <w:pPr>
        <w:suppressAutoHyphens w:val="0"/>
        <w:autoSpaceDE w:val="0"/>
        <w:autoSpaceDN w:val="0"/>
        <w:adjustRightInd w:val="0"/>
        <w:spacing w:after="0" w:line="240" w:lineRule="auto"/>
        <w:rPr>
          <w:rFonts w:ascii="Times New Roman" w:hAnsi="Times New Roman" w:cs="Times New Roman"/>
          <w:sz w:val="24"/>
          <w:szCs w:val="24"/>
          <w:lang w:val="sr-Latn-CS" w:eastAsia="en-US"/>
        </w:rPr>
      </w:pPr>
    </w:p>
    <w:p w:rsidR="00CA036F" w:rsidRDefault="00CA036F" w:rsidP="001E23E2">
      <w:pPr>
        <w:suppressAutoHyphens w:val="0"/>
        <w:autoSpaceDE w:val="0"/>
        <w:autoSpaceDN w:val="0"/>
        <w:adjustRightInd w:val="0"/>
        <w:spacing w:after="0" w:line="240" w:lineRule="auto"/>
        <w:rPr>
          <w:rFonts w:ascii="Times New Roman" w:hAnsi="Times New Roman" w:cs="Times New Roman"/>
          <w:b/>
          <w:color w:val="000000"/>
          <w:sz w:val="24"/>
          <w:szCs w:val="24"/>
          <w:lang w:val="sr-Cyrl-CS" w:eastAsia="en-US"/>
        </w:rPr>
      </w:pPr>
    </w:p>
    <w:p w:rsidR="00DB7F6F" w:rsidRDefault="00DB7F6F" w:rsidP="001E23E2">
      <w:pPr>
        <w:suppressAutoHyphens w:val="0"/>
        <w:autoSpaceDE w:val="0"/>
        <w:autoSpaceDN w:val="0"/>
        <w:adjustRightInd w:val="0"/>
        <w:spacing w:after="0" w:line="240" w:lineRule="auto"/>
        <w:rPr>
          <w:rFonts w:ascii="Times New Roman" w:hAnsi="Times New Roman" w:cs="Times New Roman"/>
          <w:b/>
          <w:color w:val="000000"/>
          <w:sz w:val="24"/>
          <w:szCs w:val="24"/>
          <w:lang w:val="sr-Cyrl-CS" w:eastAsia="en-US"/>
        </w:rPr>
      </w:pPr>
    </w:p>
    <w:p w:rsidR="001E23E2" w:rsidRDefault="001D368C" w:rsidP="001E23E2">
      <w:pPr>
        <w:suppressAutoHyphens w:val="0"/>
        <w:autoSpaceDE w:val="0"/>
        <w:autoSpaceDN w:val="0"/>
        <w:adjustRightInd w:val="0"/>
        <w:spacing w:after="0" w:line="240" w:lineRule="auto"/>
        <w:rPr>
          <w:rFonts w:ascii="Times New Roman" w:hAnsi="Times New Roman" w:cs="Times New Roman"/>
          <w:b/>
          <w:color w:val="000000"/>
          <w:sz w:val="24"/>
          <w:szCs w:val="24"/>
          <w:lang w:val="sr-Cyrl-CS" w:eastAsia="en-US"/>
        </w:rPr>
      </w:pPr>
      <w:r w:rsidRPr="00940502">
        <w:rPr>
          <w:rFonts w:ascii="Times New Roman" w:hAnsi="Times New Roman" w:cs="Times New Roman"/>
          <w:b/>
          <w:color w:val="000000"/>
          <w:sz w:val="24"/>
          <w:szCs w:val="24"/>
          <w:lang w:val="sr-Cyrl-CS" w:eastAsia="en-US"/>
        </w:rPr>
        <w:t>Изр</w:t>
      </w:r>
      <w:r w:rsidRPr="00940502">
        <w:rPr>
          <w:rFonts w:ascii="Times New Roman" w:hAnsi="Times New Roman" w:cs="Times New Roman"/>
          <w:b/>
          <w:color w:val="000000"/>
          <w:sz w:val="24"/>
          <w:szCs w:val="24"/>
          <w:lang w:val="sr-Latn-CS" w:eastAsia="en-US"/>
        </w:rPr>
        <w:t>ада</w:t>
      </w:r>
      <w:r w:rsidR="001E23E2" w:rsidRPr="00940502">
        <w:rPr>
          <w:rFonts w:ascii="Times New Roman" w:hAnsi="Times New Roman" w:cs="Times New Roman"/>
          <w:b/>
          <w:color w:val="000000"/>
          <w:sz w:val="24"/>
          <w:szCs w:val="24"/>
          <w:lang w:val="sr-Latn-CS" w:eastAsia="en-US"/>
        </w:rPr>
        <w:t xml:space="preserve"> </w:t>
      </w:r>
      <w:r w:rsidRPr="00940502">
        <w:rPr>
          <w:rFonts w:ascii="Times New Roman" w:hAnsi="Times New Roman" w:cs="Times New Roman"/>
          <w:b/>
          <w:color w:val="000000"/>
          <w:sz w:val="24"/>
          <w:szCs w:val="24"/>
          <w:lang w:val="sr-Latn-CS" w:eastAsia="en-US"/>
        </w:rPr>
        <w:t>Акта</w:t>
      </w:r>
      <w:r w:rsidR="001E23E2" w:rsidRPr="00940502">
        <w:rPr>
          <w:rFonts w:ascii="Times New Roman" w:hAnsi="Times New Roman" w:cs="Times New Roman"/>
          <w:b/>
          <w:color w:val="000000"/>
          <w:sz w:val="24"/>
          <w:szCs w:val="24"/>
          <w:lang w:val="sr-Latn-CS" w:eastAsia="en-US"/>
        </w:rPr>
        <w:t xml:space="preserve"> </w:t>
      </w:r>
      <w:r w:rsidRPr="00940502">
        <w:rPr>
          <w:rFonts w:ascii="Times New Roman" w:hAnsi="Times New Roman" w:cs="Times New Roman"/>
          <w:b/>
          <w:color w:val="000000"/>
          <w:sz w:val="24"/>
          <w:szCs w:val="24"/>
          <w:lang w:val="sr-Latn-CS" w:eastAsia="en-US"/>
        </w:rPr>
        <w:t>о</w:t>
      </w:r>
      <w:r w:rsidR="001E23E2" w:rsidRPr="00940502">
        <w:rPr>
          <w:rFonts w:ascii="Times New Roman" w:hAnsi="Times New Roman" w:cs="Times New Roman"/>
          <w:b/>
          <w:color w:val="000000"/>
          <w:sz w:val="24"/>
          <w:szCs w:val="24"/>
          <w:lang w:val="sr-Latn-CS" w:eastAsia="en-US"/>
        </w:rPr>
        <w:t xml:space="preserve"> </w:t>
      </w:r>
      <w:r w:rsidRPr="00940502">
        <w:rPr>
          <w:rFonts w:ascii="Times New Roman" w:hAnsi="Times New Roman" w:cs="Times New Roman"/>
          <w:b/>
          <w:color w:val="000000"/>
          <w:sz w:val="24"/>
          <w:szCs w:val="24"/>
          <w:lang w:val="sr-Latn-CS" w:eastAsia="en-US"/>
        </w:rPr>
        <w:t>процени</w:t>
      </w:r>
      <w:r w:rsidR="001E23E2" w:rsidRPr="00940502">
        <w:rPr>
          <w:rFonts w:ascii="Times New Roman" w:hAnsi="Times New Roman" w:cs="Times New Roman"/>
          <w:b/>
          <w:color w:val="000000"/>
          <w:sz w:val="24"/>
          <w:szCs w:val="24"/>
          <w:lang w:val="sr-Latn-CS" w:eastAsia="en-US"/>
        </w:rPr>
        <w:t xml:space="preserve"> </w:t>
      </w:r>
      <w:r w:rsidRPr="00940502">
        <w:rPr>
          <w:rFonts w:ascii="Times New Roman" w:hAnsi="Times New Roman" w:cs="Times New Roman"/>
          <w:b/>
          <w:color w:val="000000"/>
          <w:sz w:val="24"/>
          <w:szCs w:val="24"/>
          <w:lang w:val="sr-Latn-CS" w:eastAsia="en-US"/>
        </w:rPr>
        <w:t>ризика</w:t>
      </w:r>
      <w:r w:rsidR="001E23E2" w:rsidRPr="00940502">
        <w:rPr>
          <w:rFonts w:ascii="Times New Roman" w:hAnsi="Times New Roman" w:cs="Times New Roman"/>
          <w:b/>
          <w:color w:val="000000"/>
          <w:sz w:val="24"/>
          <w:szCs w:val="24"/>
          <w:lang w:val="sr-Latn-CS" w:eastAsia="en-US"/>
        </w:rPr>
        <w:t xml:space="preserve"> </w:t>
      </w:r>
      <w:r w:rsidRPr="00940502">
        <w:rPr>
          <w:rFonts w:ascii="Times New Roman" w:hAnsi="Times New Roman" w:cs="Times New Roman"/>
          <w:b/>
          <w:color w:val="000000"/>
          <w:sz w:val="24"/>
          <w:szCs w:val="24"/>
          <w:lang w:val="sr-Latn-CS" w:eastAsia="en-US"/>
        </w:rPr>
        <w:t>на</w:t>
      </w:r>
      <w:r w:rsidR="001E23E2" w:rsidRPr="00940502">
        <w:rPr>
          <w:rFonts w:ascii="Times New Roman" w:hAnsi="Times New Roman" w:cs="Times New Roman"/>
          <w:b/>
          <w:color w:val="000000"/>
          <w:sz w:val="24"/>
          <w:szCs w:val="24"/>
          <w:lang w:val="sr-Latn-CS" w:eastAsia="en-US"/>
        </w:rPr>
        <w:t xml:space="preserve"> </w:t>
      </w:r>
      <w:r w:rsidRPr="00940502">
        <w:rPr>
          <w:rFonts w:ascii="Times New Roman" w:hAnsi="Times New Roman" w:cs="Times New Roman"/>
          <w:b/>
          <w:color w:val="000000"/>
          <w:sz w:val="24"/>
          <w:szCs w:val="24"/>
          <w:lang w:val="sr-Latn-CS" w:eastAsia="en-US"/>
        </w:rPr>
        <w:t>основу</w:t>
      </w:r>
      <w:r w:rsidR="001E23E2" w:rsidRPr="00940502">
        <w:rPr>
          <w:rFonts w:ascii="Times New Roman" w:hAnsi="Times New Roman" w:cs="Times New Roman"/>
          <w:b/>
          <w:color w:val="000000"/>
          <w:sz w:val="24"/>
          <w:szCs w:val="24"/>
          <w:lang w:val="sr-Latn-CS" w:eastAsia="en-US"/>
        </w:rPr>
        <w:t xml:space="preserve"> </w:t>
      </w:r>
      <w:r w:rsidRPr="00940502">
        <w:rPr>
          <w:rFonts w:ascii="Times New Roman" w:hAnsi="Times New Roman" w:cs="Times New Roman"/>
          <w:b/>
          <w:color w:val="000000"/>
          <w:sz w:val="24"/>
          <w:szCs w:val="24"/>
          <w:lang w:val="sr-Latn-CS" w:eastAsia="en-US"/>
        </w:rPr>
        <w:t>следећих</w:t>
      </w:r>
      <w:r w:rsidR="001E23E2" w:rsidRPr="00940502">
        <w:rPr>
          <w:rFonts w:ascii="Times New Roman" w:hAnsi="Times New Roman" w:cs="Times New Roman"/>
          <w:b/>
          <w:color w:val="000000"/>
          <w:sz w:val="24"/>
          <w:szCs w:val="24"/>
          <w:lang w:val="sr-Latn-CS" w:eastAsia="en-US"/>
        </w:rPr>
        <w:t xml:space="preserve"> </w:t>
      </w:r>
      <w:r w:rsidRPr="00940502">
        <w:rPr>
          <w:rFonts w:ascii="Times New Roman" w:hAnsi="Times New Roman" w:cs="Times New Roman"/>
          <w:b/>
          <w:color w:val="000000"/>
          <w:sz w:val="24"/>
          <w:szCs w:val="24"/>
          <w:lang w:val="sr-Latn-CS" w:eastAsia="en-US"/>
        </w:rPr>
        <w:t>прописа</w:t>
      </w:r>
      <w:r w:rsidR="001E23E2" w:rsidRPr="00940502">
        <w:rPr>
          <w:rFonts w:ascii="Times New Roman" w:hAnsi="Times New Roman" w:cs="Times New Roman"/>
          <w:b/>
          <w:color w:val="000000"/>
          <w:sz w:val="24"/>
          <w:szCs w:val="24"/>
          <w:lang w:val="sr-Latn-CS" w:eastAsia="en-US"/>
        </w:rPr>
        <w:t xml:space="preserve">: </w:t>
      </w:r>
    </w:p>
    <w:p w:rsidR="00DB7F6F" w:rsidRPr="00DB7F6F" w:rsidRDefault="00DB7F6F" w:rsidP="001E23E2">
      <w:pPr>
        <w:suppressAutoHyphens w:val="0"/>
        <w:autoSpaceDE w:val="0"/>
        <w:autoSpaceDN w:val="0"/>
        <w:adjustRightInd w:val="0"/>
        <w:spacing w:after="0" w:line="240" w:lineRule="auto"/>
        <w:rPr>
          <w:rFonts w:ascii="Times New Roman" w:hAnsi="Times New Roman" w:cs="Times New Roman"/>
          <w:b/>
          <w:color w:val="000000"/>
          <w:sz w:val="24"/>
          <w:szCs w:val="24"/>
          <w:lang w:val="sr-Cyrl-CS" w:eastAsia="en-US"/>
        </w:rPr>
      </w:pPr>
    </w:p>
    <w:p w:rsidR="00CA036F" w:rsidRPr="00CA036F" w:rsidRDefault="00CA036F" w:rsidP="001E23E2">
      <w:pPr>
        <w:suppressAutoHyphens w:val="0"/>
        <w:autoSpaceDE w:val="0"/>
        <w:autoSpaceDN w:val="0"/>
        <w:adjustRightInd w:val="0"/>
        <w:spacing w:after="0" w:line="240" w:lineRule="auto"/>
        <w:rPr>
          <w:rFonts w:ascii="Times New Roman" w:hAnsi="Times New Roman" w:cs="Times New Roman"/>
          <w:b/>
          <w:color w:val="000000"/>
          <w:sz w:val="24"/>
          <w:szCs w:val="24"/>
          <w:lang w:val="sr-Cyrl-CS" w:eastAsia="en-US"/>
        </w:rPr>
      </w:pPr>
    </w:p>
    <w:p w:rsidR="001E23E2" w:rsidRPr="001D368C" w:rsidRDefault="001D368C" w:rsidP="001D368C">
      <w:pPr>
        <w:pStyle w:val="ListParagraph"/>
        <w:numPr>
          <w:ilvl w:val="0"/>
          <w:numId w:val="28"/>
        </w:numPr>
        <w:suppressAutoHyphens w:val="0"/>
        <w:autoSpaceDE w:val="0"/>
        <w:autoSpaceDN w:val="0"/>
        <w:adjustRightInd w:val="0"/>
        <w:rPr>
          <w:szCs w:val="24"/>
          <w:lang w:val="sr-Latn-CS" w:eastAsia="en-US"/>
        </w:rPr>
      </w:pPr>
      <w:r w:rsidRPr="001D368C">
        <w:rPr>
          <w:rFonts w:ascii="Times Roman" w:hAnsi="Times Roman" w:cs="Times Roman"/>
          <w:color w:val="000000"/>
          <w:szCs w:val="24"/>
          <w:lang w:val="sr-Latn-CS" w:eastAsia="en-US"/>
        </w:rPr>
        <w:t>Закон</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безбедности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здрављу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на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гл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РС</w:t>
      </w:r>
      <w:r w:rsidR="001E23E2" w:rsidRPr="001D368C">
        <w:rPr>
          <w:rFonts w:ascii="Times Roman" w:hAnsi="Times Roman" w:cs="Times Roman"/>
          <w:color w:val="000000"/>
          <w:szCs w:val="24"/>
          <w:lang w:val="sr-Latn-CS" w:eastAsia="en-US"/>
        </w:rPr>
        <w:t xml:space="preserve"> 101/05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91/15) </w:t>
      </w:r>
    </w:p>
    <w:p w:rsidR="001E23E2" w:rsidRPr="001D368C" w:rsidRDefault="001D368C" w:rsidP="001D368C">
      <w:pPr>
        <w:pStyle w:val="ListParagraph"/>
        <w:numPr>
          <w:ilvl w:val="0"/>
          <w:numId w:val="28"/>
        </w:numPr>
        <w:suppressAutoHyphens w:val="0"/>
        <w:autoSpaceDE w:val="0"/>
        <w:autoSpaceDN w:val="0"/>
        <w:adjustRightInd w:val="0"/>
        <w:rPr>
          <w:szCs w:val="24"/>
          <w:lang w:val="sr-Latn-CS" w:eastAsia="en-U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на</w:t>
      </w:r>
      <w:r w:rsidRPr="001D368C">
        <w:rPr>
          <w:color w:val="000000"/>
          <w:szCs w:val="24"/>
          <w:lang w:val="sr-Latn-CS" w:eastAsia="en-US"/>
        </w:rPr>
        <w:t>ч</w:t>
      </w:r>
      <w:r w:rsidRPr="001D368C">
        <w:rPr>
          <w:rFonts w:ascii="Times Roman" w:hAnsi="Times Roman" w:cs="Times Roman"/>
          <w:color w:val="000000"/>
          <w:szCs w:val="24"/>
          <w:lang w:val="sr-Latn-CS" w:eastAsia="en-US"/>
        </w:rPr>
        <w:t>ину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поступку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процене</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ризика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на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радном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месту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радној</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околини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гл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РС</w:t>
      </w:r>
      <w:r w:rsidR="001E23E2" w:rsidRPr="001D368C">
        <w:rPr>
          <w:rFonts w:ascii="Times Roman" w:hAnsi="Times Roman" w:cs="Times Roman"/>
          <w:color w:val="000000"/>
          <w:szCs w:val="24"/>
          <w:lang w:val="sr-Latn-CS" w:eastAsia="en-US"/>
        </w:rPr>
        <w:t xml:space="preserve"> 72/06</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84/06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30/10) </w:t>
      </w:r>
    </w:p>
    <w:p w:rsidR="001E23E2" w:rsidRPr="001D368C" w:rsidRDefault="001D368C" w:rsidP="001D368C">
      <w:pPr>
        <w:pStyle w:val="ListParagraph"/>
        <w:numPr>
          <w:ilvl w:val="0"/>
          <w:numId w:val="28"/>
        </w:numPr>
        <w:suppressAutoHyphens w:val="0"/>
        <w:autoSpaceDE w:val="0"/>
        <w:autoSpaceDN w:val="0"/>
        <w:adjustRightInd w:val="0"/>
        <w:rPr>
          <w:szCs w:val="24"/>
          <w:lang w:val="sr-Latn-CS" w:eastAsia="en-U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поступку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прегледа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провере</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опреме</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услова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радне</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околине</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гл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РС</w:t>
      </w:r>
      <w:r w:rsidR="001E23E2" w:rsidRPr="001D368C">
        <w:rPr>
          <w:rFonts w:ascii="Times Roman" w:hAnsi="Times Roman" w:cs="Times Roman"/>
          <w:color w:val="000000"/>
          <w:szCs w:val="24"/>
          <w:lang w:val="sr-Latn-CS" w:eastAsia="en-US"/>
        </w:rPr>
        <w:t xml:space="preserve"> 94/06,08/06, 114/14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102/15) </w:t>
      </w:r>
    </w:p>
    <w:p w:rsidR="001E23E2" w:rsidRPr="001D368C" w:rsidRDefault="001D368C" w:rsidP="001D368C">
      <w:pPr>
        <w:pStyle w:val="ListParagraph"/>
        <w:numPr>
          <w:ilvl w:val="0"/>
          <w:numId w:val="28"/>
        </w:numPr>
        <w:suppressAutoHyphens w:val="0"/>
        <w:autoSpaceDE w:val="0"/>
        <w:autoSpaceDN w:val="0"/>
        <w:adjustRightInd w:val="0"/>
        <w:rPr>
          <w:szCs w:val="24"/>
          <w:lang w:val="sr-Latn-CS" w:eastAsia="en-U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превентивним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мерама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безбедан</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здрав</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на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радном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месту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гл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РС</w:t>
      </w:r>
      <w:r w:rsidR="001E23E2" w:rsidRPr="001D368C">
        <w:rPr>
          <w:rFonts w:ascii="Times Roman" w:hAnsi="Times Roman" w:cs="Times Roman"/>
          <w:color w:val="000000"/>
          <w:szCs w:val="24"/>
          <w:lang w:val="sr-Latn-CS" w:eastAsia="en-US"/>
        </w:rPr>
        <w:t xml:space="preserve"> 21/09) </w:t>
      </w:r>
    </w:p>
    <w:p w:rsidR="001E23E2" w:rsidRPr="001D368C" w:rsidRDefault="001D368C" w:rsidP="001D368C">
      <w:pPr>
        <w:pStyle w:val="ListParagraph"/>
        <w:numPr>
          <w:ilvl w:val="0"/>
          <w:numId w:val="28"/>
        </w:numPr>
        <w:jc w:val="both"/>
        <w:rPr>
          <w:lang w:val="sr-Cyrl-C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превентивним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мерама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безбедан</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здрав</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кориш</w:t>
      </w:r>
      <w:r w:rsidRPr="001D368C">
        <w:rPr>
          <w:color w:val="000000"/>
          <w:szCs w:val="24"/>
          <w:lang w:val="sr-Latn-CS" w:eastAsia="en-US"/>
        </w:rPr>
        <w:t>ћ</w:t>
      </w:r>
      <w:r w:rsidRPr="001D368C">
        <w:rPr>
          <w:rFonts w:ascii="Times Roman" w:hAnsi="Times Roman" w:cs="Times Roman"/>
          <w:color w:val="000000"/>
          <w:szCs w:val="24"/>
          <w:lang w:val="sr-Latn-CS" w:eastAsia="en-US"/>
        </w:rPr>
        <w:t>ењу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опреме</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гл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РС</w:t>
      </w:r>
      <w:r w:rsidR="001E23E2" w:rsidRPr="001D368C">
        <w:rPr>
          <w:rFonts w:ascii="Times Roman" w:hAnsi="Times Roman" w:cs="Times Roman"/>
          <w:color w:val="000000"/>
          <w:szCs w:val="24"/>
          <w:lang w:val="sr-Latn-CS" w:eastAsia="en-US"/>
        </w:rPr>
        <w:t xml:space="preserve"> 2309, 123/12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102/15)</w:t>
      </w:r>
    </w:p>
    <w:p w:rsidR="001E23E2" w:rsidRPr="001D368C" w:rsidRDefault="001D368C" w:rsidP="001D368C">
      <w:pPr>
        <w:pStyle w:val="ListParagraph"/>
        <w:numPr>
          <w:ilvl w:val="0"/>
          <w:numId w:val="28"/>
        </w:numPr>
        <w:suppressAutoHyphens w:val="0"/>
        <w:autoSpaceDE w:val="0"/>
        <w:autoSpaceDN w:val="0"/>
        <w:adjustRightInd w:val="0"/>
        <w:rPr>
          <w:szCs w:val="24"/>
          <w:lang w:val="sr-Latn-CS" w:eastAsia="en-U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ли</w:t>
      </w:r>
      <w:r w:rsidRPr="001D368C">
        <w:rPr>
          <w:color w:val="000000"/>
          <w:szCs w:val="24"/>
          <w:lang w:val="sr-Latn-CS" w:eastAsia="en-US"/>
        </w:rPr>
        <w:t>ч</w:t>
      </w:r>
      <w:r w:rsidRPr="001D368C">
        <w:rPr>
          <w:rFonts w:ascii="Times Roman" w:hAnsi="Times Roman" w:cs="Times Roman"/>
          <w:color w:val="000000"/>
          <w:szCs w:val="24"/>
          <w:lang w:val="sr-Latn-CS" w:eastAsia="en-US"/>
        </w:rPr>
        <w:t>ној</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заштитној</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опреми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гл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РС</w:t>
      </w:r>
      <w:r w:rsidR="001E23E2" w:rsidRPr="001D368C">
        <w:rPr>
          <w:rFonts w:ascii="Times Roman" w:hAnsi="Times Roman" w:cs="Times Roman"/>
          <w:color w:val="000000"/>
          <w:szCs w:val="24"/>
          <w:lang w:val="sr-Latn-CS" w:eastAsia="en-US"/>
        </w:rPr>
        <w:t xml:space="preserve"> 100/11) </w:t>
      </w:r>
    </w:p>
    <w:p w:rsidR="001E23E2" w:rsidRPr="001D368C" w:rsidRDefault="001D368C" w:rsidP="001D368C">
      <w:pPr>
        <w:pStyle w:val="ListParagraph"/>
        <w:numPr>
          <w:ilvl w:val="0"/>
          <w:numId w:val="28"/>
        </w:numPr>
        <w:suppressAutoHyphens w:val="0"/>
        <w:autoSpaceDE w:val="0"/>
        <w:autoSpaceDN w:val="0"/>
        <w:adjustRightInd w:val="0"/>
        <w:rPr>
          <w:rFonts w:ascii="Times Roman" w:hAnsi="Times Roman" w:cs="Times Roman"/>
          <w:color w:val="000000"/>
          <w:szCs w:val="24"/>
          <w:lang w:val="sr-Latn-CS" w:eastAsia="en-U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превентивним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мерама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безбедан</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здрав</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кориш</w:t>
      </w:r>
      <w:r w:rsidRPr="001D368C">
        <w:rPr>
          <w:color w:val="000000"/>
          <w:szCs w:val="24"/>
          <w:lang w:val="sr-Latn-CS" w:eastAsia="en-US"/>
        </w:rPr>
        <w:t>ћ</w:t>
      </w:r>
      <w:r w:rsidRPr="001D368C">
        <w:rPr>
          <w:rFonts w:ascii="Times Roman" w:hAnsi="Times Roman" w:cs="Times Roman"/>
          <w:color w:val="000000"/>
          <w:szCs w:val="24"/>
          <w:lang w:val="sr-Latn-CS" w:eastAsia="en-US"/>
        </w:rPr>
        <w:t>ењу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средстава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опреме</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Pr>
          <w:rFonts w:asciiTheme="minorHAnsi" w:hAnsiTheme="minorHAnsi" w:cs="Times Roman"/>
          <w:color w:val="000000"/>
          <w:szCs w:val="24"/>
          <w:lang w:val="sr-Cyrl-CS" w:eastAsia="en-US"/>
        </w:rPr>
        <w:t xml:space="preserve"> </w:t>
      </w:r>
      <w:r w:rsidRPr="001D368C">
        <w:rPr>
          <w:rFonts w:ascii="Times Roman" w:hAnsi="Times Roman" w:cs="Times Roman"/>
          <w:color w:val="000000"/>
          <w:szCs w:val="24"/>
          <w:lang w:val="sr-Latn-CS" w:eastAsia="en-US"/>
        </w:rPr>
        <w:t>ли</w:t>
      </w:r>
      <w:r w:rsidRPr="001D368C">
        <w:rPr>
          <w:color w:val="000000"/>
          <w:szCs w:val="24"/>
          <w:lang w:val="sr-Latn-CS" w:eastAsia="en-US"/>
        </w:rPr>
        <w:t>ч</w:t>
      </w:r>
      <w:r w:rsidRPr="001D368C">
        <w:rPr>
          <w:rFonts w:ascii="Times Roman" w:hAnsi="Times Roman" w:cs="Times Roman"/>
          <w:color w:val="000000"/>
          <w:szCs w:val="24"/>
          <w:lang w:val="sr-Latn-CS" w:eastAsia="en-US"/>
        </w:rPr>
        <w:t>ну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заштиту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на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раду</w:t>
      </w:r>
      <w:r w:rsidR="001E23E2" w:rsidRPr="001D368C">
        <w:rPr>
          <w:rFonts w:ascii="Times Roman" w:hAnsi="Times Roman" w:cs="Times Roman"/>
          <w:color w:val="000000"/>
          <w:szCs w:val="24"/>
          <w:lang w:val="sr-Latn-CS" w:eastAsia="en-US"/>
        </w:rPr>
        <w:t xml:space="preserve">  </w:t>
      </w:r>
    </w:p>
    <w:p w:rsidR="001E23E2" w:rsidRPr="001D368C" w:rsidRDefault="001D368C" w:rsidP="001D368C">
      <w:pPr>
        <w:pStyle w:val="ListParagraph"/>
        <w:numPr>
          <w:ilvl w:val="0"/>
          <w:numId w:val="28"/>
        </w:numPr>
        <w:suppressAutoHyphens w:val="0"/>
        <w:autoSpaceDE w:val="0"/>
        <w:autoSpaceDN w:val="0"/>
        <w:adjustRightInd w:val="0"/>
        <w:rPr>
          <w:szCs w:val="24"/>
          <w:lang w:val="sr-Latn-CS" w:eastAsia="en-U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техни</w:t>
      </w:r>
      <w:r w:rsidRPr="001D368C">
        <w:rPr>
          <w:color w:val="000000"/>
          <w:szCs w:val="24"/>
          <w:lang w:val="sr-Latn-CS" w:eastAsia="en-US"/>
        </w:rPr>
        <w:t>ч</w:t>
      </w:r>
      <w:r w:rsidRPr="001D368C">
        <w:rPr>
          <w:rFonts w:ascii="Times Roman" w:hAnsi="Times Roman" w:cs="Times Roman"/>
          <w:color w:val="000000"/>
          <w:szCs w:val="24"/>
          <w:lang w:val="sr-Latn-CS" w:eastAsia="en-US"/>
        </w:rPr>
        <w:t>ким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другим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захтевима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ли</w:t>
      </w:r>
      <w:r w:rsidRPr="001D368C">
        <w:rPr>
          <w:color w:val="000000"/>
          <w:szCs w:val="24"/>
          <w:lang w:val="sr-Latn-CS" w:eastAsia="en-US"/>
        </w:rPr>
        <w:t>ч</w:t>
      </w:r>
      <w:r w:rsidRPr="001D368C">
        <w:rPr>
          <w:rFonts w:ascii="Times Roman" w:hAnsi="Times Roman" w:cs="Times Roman"/>
          <w:color w:val="000000"/>
          <w:szCs w:val="24"/>
          <w:lang w:val="sr-Latn-CS" w:eastAsia="en-US"/>
        </w:rPr>
        <w:t>на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заштитна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средства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гл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РС</w:t>
      </w:r>
      <w:r w:rsidR="001E23E2" w:rsidRPr="001D368C">
        <w:rPr>
          <w:rFonts w:ascii="Times Roman" w:hAnsi="Times Roman" w:cs="Times Roman"/>
          <w:color w:val="000000"/>
          <w:szCs w:val="24"/>
          <w:lang w:val="sr-Latn-CS" w:eastAsia="en-US"/>
        </w:rPr>
        <w:t xml:space="preserve"> 36/09) </w:t>
      </w:r>
    </w:p>
    <w:p w:rsidR="001E23E2" w:rsidRPr="001D368C" w:rsidRDefault="001D368C" w:rsidP="001D368C">
      <w:pPr>
        <w:pStyle w:val="ListParagraph"/>
        <w:numPr>
          <w:ilvl w:val="0"/>
          <w:numId w:val="28"/>
        </w:numPr>
        <w:suppressAutoHyphens w:val="0"/>
        <w:autoSpaceDE w:val="0"/>
        <w:autoSpaceDN w:val="0"/>
        <w:adjustRightInd w:val="0"/>
        <w:rPr>
          <w:rFonts w:ascii="Times Roman" w:hAnsi="Times Roman" w:cs="Times Roman"/>
          <w:color w:val="000000"/>
          <w:szCs w:val="24"/>
          <w:lang w:val="sr-Latn-CS" w:eastAsia="en-U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превентивним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мерама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безбедан</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здрав</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кориш</w:t>
      </w:r>
      <w:r w:rsidRPr="001D368C">
        <w:rPr>
          <w:color w:val="000000"/>
          <w:szCs w:val="24"/>
          <w:lang w:val="sr-Latn-CS" w:eastAsia="en-US"/>
        </w:rPr>
        <w:t>ћ</w:t>
      </w:r>
      <w:r w:rsidRPr="001D368C">
        <w:rPr>
          <w:rFonts w:ascii="Times Roman" w:hAnsi="Times Roman" w:cs="Times Roman"/>
          <w:color w:val="000000"/>
          <w:szCs w:val="24"/>
          <w:lang w:val="sr-Latn-CS" w:eastAsia="en-US"/>
        </w:rPr>
        <w:t>ењу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опреме</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саекраном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гл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РС</w:t>
      </w:r>
      <w:r w:rsidR="001E23E2" w:rsidRPr="001D368C">
        <w:rPr>
          <w:rFonts w:ascii="Times Roman" w:hAnsi="Times Roman" w:cs="Times Roman"/>
          <w:color w:val="000000"/>
          <w:szCs w:val="24"/>
          <w:lang w:val="sr-Latn-CS" w:eastAsia="en-US"/>
        </w:rPr>
        <w:t xml:space="preserve"> 106/09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93/13) </w:t>
      </w:r>
    </w:p>
    <w:p w:rsidR="001E23E2" w:rsidRPr="001D368C" w:rsidRDefault="001D368C" w:rsidP="001D368C">
      <w:pPr>
        <w:pStyle w:val="ListParagraph"/>
        <w:numPr>
          <w:ilvl w:val="0"/>
          <w:numId w:val="28"/>
        </w:numPr>
        <w:suppressAutoHyphens w:val="0"/>
        <w:autoSpaceDE w:val="0"/>
        <w:autoSpaceDN w:val="0"/>
        <w:adjustRightInd w:val="0"/>
        <w:rPr>
          <w:rFonts w:ascii="Times Roman" w:hAnsi="Times Roman" w:cs="Times Roman"/>
          <w:color w:val="000000"/>
          <w:szCs w:val="24"/>
          <w:lang w:val="sr-Latn-CS" w:eastAsia="en-U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превентивним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мерама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безбедан</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здрав</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ру</w:t>
      </w:r>
      <w:r w:rsidRPr="001D368C">
        <w:rPr>
          <w:color w:val="000000"/>
          <w:szCs w:val="24"/>
          <w:lang w:val="sr-Latn-CS" w:eastAsia="en-US"/>
        </w:rPr>
        <w:t>ч</w:t>
      </w:r>
      <w:r w:rsidRPr="001D368C">
        <w:rPr>
          <w:rFonts w:ascii="Times Roman" w:hAnsi="Times Roman" w:cs="Times Roman"/>
          <w:color w:val="000000"/>
          <w:szCs w:val="24"/>
          <w:lang w:val="sr-Latn-CS" w:eastAsia="en-US"/>
        </w:rPr>
        <w:t>ном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преношењу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терета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гл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РС</w:t>
      </w:r>
      <w:r w:rsidR="001E23E2" w:rsidRPr="001D368C">
        <w:rPr>
          <w:rFonts w:ascii="Times Roman" w:hAnsi="Times Roman" w:cs="Times Roman"/>
          <w:color w:val="000000"/>
          <w:szCs w:val="24"/>
          <w:lang w:val="sr-Latn-CS" w:eastAsia="en-US"/>
        </w:rPr>
        <w:t xml:space="preserve">106/09) </w:t>
      </w:r>
    </w:p>
    <w:p w:rsidR="001E23E2" w:rsidRPr="001D368C" w:rsidRDefault="001D368C" w:rsidP="001D368C">
      <w:pPr>
        <w:pStyle w:val="ListParagraph"/>
        <w:numPr>
          <w:ilvl w:val="0"/>
          <w:numId w:val="28"/>
        </w:numPr>
        <w:suppressAutoHyphens w:val="0"/>
        <w:autoSpaceDE w:val="0"/>
        <w:autoSpaceDN w:val="0"/>
        <w:adjustRightInd w:val="0"/>
        <w:rPr>
          <w:rFonts w:ascii="Times Roman" w:hAnsi="Times Roman" w:cs="Times Roman"/>
          <w:color w:val="000000"/>
          <w:szCs w:val="24"/>
          <w:lang w:val="sr-Latn-CS" w:eastAsia="en-U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превентивним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мерама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безбедан</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здрав</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излагању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хемијским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материјама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Сл</w:t>
      </w:r>
      <w:r w:rsidR="001E23E2" w:rsidRPr="001D368C">
        <w:rPr>
          <w:rFonts w:ascii="Times Roman" w:hAnsi="Times Roman" w:cs="Times Roman"/>
          <w:color w:val="000000"/>
          <w:szCs w:val="24"/>
          <w:lang w:val="sr-Latn-CS" w:eastAsia="en-US"/>
        </w:rPr>
        <w:t>.</w:t>
      </w:r>
      <w:r w:rsidRPr="001D368C">
        <w:rPr>
          <w:rFonts w:ascii="Times Roman" w:hAnsi="Times Roman" w:cs="Times Roman"/>
          <w:color w:val="000000"/>
          <w:szCs w:val="24"/>
          <w:lang w:val="sr-Latn-CS" w:eastAsia="en-US"/>
        </w:rPr>
        <w:t>гл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РС</w:t>
      </w:r>
      <w:r w:rsidR="001E23E2" w:rsidRPr="001D368C">
        <w:rPr>
          <w:rFonts w:ascii="Times Roman" w:hAnsi="Times Roman" w:cs="Times Roman"/>
          <w:color w:val="000000"/>
          <w:szCs w:val="24"/>
          <w:lang w:val="sr-Latn-CS" w:eastAsia="en-US"/>
        </w:rPr>
        <w:t xml:space="preserve"> 106/09) </w:t>
      </w:r>
    </w:p>
    <w:p w:rsidR="001E23E2" w:rsidRPr="001D368C" w:rsidRDefault="001D368C" w:rsidP="001D368C">
      <w:pPr>
        <w:pStyle w:val="ListParagraph"/>
        <w:numPr>
          <w:ilvl w:val="0"/>
          <w:numId w:val="28"/>
        </w:numPr>
        <w:suppressAutoHyphens w:val="0"/>
        <w:autoSpaceDE w:val="0"/>
        <w:autoSpaceDN w:val="0"/>
        <w:adjustRightInd w:val="0"/>
        <w:rPr>
          <w:rFonts w:ascii="Times Roman" w:hAnsi="Times Roman" w:cs="Times Roman"/>
          <w:color w:val="000000"/>
          <w:szCs w:val="24"/>
          <w:lang w:val="sr-Latn-CS" w:eastAsia="en-U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превентивним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мерама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безбедан</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здрав</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излагању</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биолошким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штетностима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Сл</w:t>
      </w:r>
      <w:r w:rsidR="001E23E2" w:rsidRPr="001D368C">
        <w:rPr>
          <w:rFonts w:ascii="Times Roman" w:hAnsi="Times Roman" w:cs="Times Roman"/>
          <w:color w:val="000000"/>
          <w:szCs w:val="24"/>
          <w:lang w:val="sr-Latn-CS" w:eastAsia="en-US"/>
        </w:rPr>
        <w:t>.</w:t>
      </w:r>
      <w:r w:rsidRPr="001D368C">
        <w:rPr>
          <w:rFonts w:ascii="Times Roman" w:hAnsi="Times Roman" w:cs="Times Roman"/>
          <w:color w:val="000000"/>
          <w:szCs w:val="24"/>
          <w:lang w:val="sr-Latn-CS" w:eastAsia="en-US"/>
        </w:rPr>
        <w:t>гл</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РС</w:t>
      </w:r>
      <w:r w:rsidR="001E23E2" w:rsidRPr="001D368C">
        <w:rPr>
          <w:rFonts w:ascii="Times Roman" w:hAnsi="Times Roman" w:cs="Times Roman"/>
          <w:color w:val="000000"/>
          <w:szCs w:val="24"/>
          <w:lang w:val="sr-Latn-CS" w:eastAsia="en-US"/>
        </w:rPr>
        <w:t xml:space="preserve"> 106/09) </w:t>
      </w:r>
    </w:p>
    <w:p w:rsidR="001E23E2" w:rsidRPr="00CE778D" w:rsidRDefault="001D368C" w:rsidP="001E23E2">
      <w:pPr>
        <w:pStyle w:val="ListParagraph"/>
        <w:numPr>
          <w:ilvl w:val="0"/>
          <w:numId w:val="28"/>
        </w:numPr>
        <w:suppressAutoHyphens w:val="0"/>
        <w:autoSpaceDE w:val="0"/>
        <w:autoSpaceDN w:val="0"/>
        <w:adjustRightInd w:val="0"/>
        <w:rPr>
          <w:rFonts w:ascii="Times Roman" w:hAnsi="Times Roman" w:cs="Times Roman"/>
          <w:color w:val="000000"/>
          <w:szCs w:val="24"/>
          <w:lang w:val="sr-Latn-CS" w:eastAsia="en-US"/>
        </w:rPr>
      </w:pPr>
      <w:r w:rsidRPr="001D368C">
        <w:rPr>
          <w:rFonts w:ascii="Times Roman" w:hAnsi="Times Roman" w:cs="Times Roman"/>
          <w:color w:val="000000"/>
          <w:szCs w:val="24"/>
          <w:lang w:val="sr-Latn-CS" w:eastAsia="en-US"/>
        </w:rPr>
        <w:t>Правилник</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о</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претходним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и</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периоди</w:t>
      </w:r>
      <w:r w:rsidRPr="001D368C">
        <w:rPr>
          <w:color w:val="000000"/>
          <w:szCs w:val="24"/>
          <w:lang w:val="sr-Latn-CS" w:eastAsia="en-US"/>
        </w:rPr>
        <w:t>ч</w:t>
      </w:r>
      <w:r w:rsidRPr="001D368C">
        <w:rPr>
          <w:rFonts w:ascii="Times Roman" w:hAnsi="Times Roman" w:cs="Times Roman"/>
          <w:color w:val="000000"/>
          <w:szCs w:val="24"/>
          <w:lang w:val="sr-Latn-CS" w:eastAsia="en-US"/>
        </w:rPr>
        <w:t>ним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прегледима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запослених</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на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радним</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местима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са</w:t>
      </w:r>
      <w:r w:rsidR="001E23E2" w:rsidRPr="001D368C">
        <w:rPr>
          <w:rFonts w:ascii="Times Roman" w:hAnsi="Times Roman" w:cs="Times Roman"/>
          <w:color w:val="000000"/>
          <w:szCs w:val="24"/>
          <w:lang w:val="sr-Latn-CS" w:eastAsia="en-US"/>
        </w:rPr>
        <w:t xml:space="preserve"> </w:t>
      </w:r>
      <w:r w:rsidRPr="001D368C">
        <w:rPr>
          <w:rFonts w:ascii="Times Roman" w:hAnsi="Times Roman" w:cs="Times Roman"/>
          <w:color w:val="000000"/>
          <w:szCs w:val="24"/>
          <w:lang w:val="sr-Latn-CS" w:eastAsia="en-US"/>
        </w:rPr>
        <w:t>пове</w:t>
      </w:r>
      <w:r w:rsidRPr="001D368C">
        <w:rPr>
          <w:color w:val="000000"/>
          <w:szCs w:val="24"/>
          <w:lang w:val="sr-Latn-CS" w:eastAsia="en-US"/>
        </w:rPr>
        <w:t>ћ</w:t>
      </w:r>
      <w:r w:rsidRPr="001D368C">
        <w:rPr>
          <w:rFonts w:ascii="Times Roman" w:hAnsi="Times Roman" w:cs="Times Roman"/>
          <w:color w:val="000000"/>
          <w:szCs w:val="24"/>
          <w:lang w:val="sr-Latn-CS" w:eastAsia="en-US"/>
        </w:rPr>
        <w:t>аним</w:t>
      </w:r>
      <w:r w:rsidR="00CE778D">
        <w:rPr>
          <w:rFonts w:asciiTheme="minorHAnsi" w:hAnsiTheme="minorHAnsi" w:cs="Times Roman"/>
          <w:color w:val="000000"/>
          <w:szCs w:val="24"/>
          <w:lang w:val="sr-Cyrl-CS" w:eastAsia="en-US"/>
        </w:rPr>
        <w:t xml:space="preserve"> </w:t>
      </w:r>
      <w:r w:rsidRPr="00CE778D">
        <w:rPr>
          <w:rFonts w:ascii="Times Roman" w:hAnsi="Times Roman" w:cs="Times Roman"/>
          <w:color w:val="000000"/>
          <w:szCs w:val="24"/>
          <w:lang w:val="sr-Latn-CS" w:eastAsia="en-US"/>
        </w:rPr>
        <w:t>ризиком</w:t>
      </w:r>
      <w:r w:rsidR="001E23E2" w:rsidRPr="00CE778D">
        <w:rPr>
          <w:rFonts w:ascii="Times Roman" w:hAnsi="Times Roman" w:cs="Times Roman"/>
          <w:color w:val="000000"/>
          <w:szCs w:val="24"/>
          <w:lang w:val="sr-Latn-CS" w:eastAsia="en-US"/>
        </w:rPr>
        <w:t xml:space="preserve"> (</w:t>
      </w:r>
      <w:r w:rsidRPr="00CE778D">
        <w:rPr>
          <w:rFonts w:ascii="Times Roman" w:hAnsi="Times Roman" w:cs="Times Roman"/>
          <w:color w:val="000000"/>
          <w:szCs w:val="24"/>
          <w:lang w:val="sr-Latn-CS" w:eastAsia="en-US"/>
        </w:rPr>
        <w:t>Сл</w:t>
      </w:r>
      <w:r w:rsidR="001E23E2" w:rsidRPr="00CE778D">
        <w:rPr>
          <w:rFonts w:ascii="Times Roman" w:hAnsi="Times Roman" w:cs="Times Roman"/>
          <w:color w:val="000000"/>
          <w:szCs w:val="24"/>
          <w:lang w:val="sr-Latn-CS" w:eastAsia="en-US"/>
        </w:rPr>
        <w:t xml:space="preserve">. </w:t>
      </w:r>
      <w:r w:rsidRPr="00CE778D">
        <w:rPr>
          <w:rFonts w:ascii="Times Roman" w:hAnsi="Times Roman" w:cs="Times Roman"/>
          <w:color w:val="000000"/>
          <w:szCs w:val="24"/>
          <w:lang w:val="sr-Latn-CS" w:eastAsia="en-US"/>
        </w:rPr>
        <w:t>гл</w:t>
      </w:r>
      <w:r w:rsidR="001E23E2" w:rsidRPr="00CE778D">
        <w:rPr>
          <w:rFonts w:ascii="Times Roman" w:hAnsi="Times Roman" w:cs="Times Roman"/>
          <w:color w:val="000000"/>
          <w:szCs w:val="24"/>
          <w:lang w:val="sr-Latn-CS" w:eastAsia="en-US"/>
        </w:rPr>
        <w:t xml:space="preserve">. </w:t>
      </w:r>
      <w:r w:rsidRPr="00CE778D">
        <w:rPr>
          <w:rFonts w:ascii="Times Roman" w:hAnsi="Times Roman" w:cs="Times Roman"/>
          <w:color w:val="000000"/>
          <w:szCs w:val="24"/>
          <w:lang w:val="sr-Latn-CS" w:eastAsia="en-US"/>
        </w:rPr>
        <w:t>РС</w:t>
      </w:r>
      <w:r w:rsidR="001E23E2" w:rsidRPr="00CE778D">
        <w:rPr>
          <w:rFonts w:ascii="Times Roman" w:hAnsi="Times Roman" w:cs="Times Roman"/>
          <w:color w:val="000000"/>
          <w:szCs w:val="24"/>
          <w:lang w:val="sr-Latn-CS" w:eastAsia="en-US"/>
        </w:rPr>
        <w:t xml:space="preserve"> 120/07 </w:t>
      </w:r>
      <w:r w:rsidRPr="00CE778D">
        <w:rPr>
          <w:rFonts w:ascii="Times Roman" w:hAnsi="Times Roman" w:cs="Times Roman"/>
          <w:color w:val="000000"/>
          <w:szCs w:val="24"/>
          <w:lang w:val="sr-Latn-CS" w:eastAsia="en-US"/>
        </w:rPr>
        <w:t>и</w:t>
      </w:r>
      <w:r w:rsidR="001E23E2" w:rsidRPr="00CE778D">
        <w:rPr>
          <w:rFonts w:ascii="Times Roman" w:hAnsi="Times Roman" w:cs="Times Roman"/>
          <w:color w:val="000000"/>
          <w:szCs w:val="24"/>
          <w:lang w:val="sr-Latn-CS" w:eastAsia="en-US"/>
        </w:rPr>
        <w:t xml:space="preserve"> 93/08) </w:t>
      </w:r>
    </w:p>
    <w:p w:rsidR="00CE778D" w:rsidRPr="00CE778D" w:rsidRDefault="00CE778D" w:rsidP="00CE778D">
      <w:pPr>
        <w:suppressAutoHyphens w:val="0"/>
        <w:autoSpaceDE w:val="0"/>
        <w:autoSpaceDN w:val="0"/>
        <w:adjustRightInd w:val="0"/>
        <w:rPr>
          <w:rFonts w:asciiTheme="minorHAnsi" w:hAnsiTheme="minorHAnsi" w:cs="Times Roman"/>
          <w:color w:val="000000"/>
          <w:szCs w:val="24"/>
          <w:lang w:val="sr-Cyrl-CS" w:eastAsia="en-US"/>
        </w:rPr>
      </w:pPr>
    </w:p>
    <w:p w:rsidR="001E23E2" w:rsidRDefault="00CA036F" w:rsidP="00CE778D">
      <w:pPr>
        <w:suppressAutoHyphens w:val="0"/>
        <w:autoSpaceDE w:val="0"/>
        <w:autoSpaceDN w:val="0"/>
        <w:adjustRightInd w:val="0"/>
        <w:spacing w:after="0" w:line="240" w:lineRule="auto"/>
        <w:jc w:val="both"/>
        <w:rPr>
          <w:rFonts w:ascii="Times New Roman" w:hAnsi="Times New Roman" w:cs="Times New Roman"/>
          <w:color w:val="000000"/>
          <w:sz w:val="24"/>
          <w:szCs w:val="24"/>
          <w:lang w:val="sr-Cyrl-CS" w:eastAsia="en-US"/>
        </w:rPr>
      </w:pPr>
      <w:r>
        <w:rPr>
          <w:rFonts w:ascii="Times New Roman" w:hAnsi="Times New Roman" w:cs="Times New Roman"/>
          <w:color w:val="000000"/>
          <w:sz w:val="24"/>
          <w:szCs w:val="24"/>
          <w:lang w:val="sr-Cyrl-CS" w:eastAsia="en-US"/>
        </w:rPr>
        <w:t xml:space="preserve">        </w:t>
      </w:r>
      <w:r w:rsidR="001D368C" w:rsidRPr="00CE778D">
        <w:rPr>
          <w:rFonts w:ascii="Times New Roman" w:hAnsi="Times New Roman" w:cs="Times New Roman"/>
          <w:color w:val="000000"/>
          <w:sz w:val="24"/>
          <w:szCs w:val="24"/>
          <w:lang w:val="sr-Latn-CS" w:eastAsia="en-US"/>
        </w:rPr>
        <w:t>За</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израду</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акта</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о</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процени</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ризика</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потребно</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је</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поседовати</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лиценцу</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за</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обављање</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послова</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безбедности</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и</w:t>
      </w:r>
      <w:r w:rsidR="001E23E2" w:rsidRPr="00CE778D">
        <w:rPr>
          <w:rFonts w:ascii="Times New Roman" w:hAnsi="Times New Roman" w:cs="Times New Roman"/>
          <w:color w:val="000000"/>
          <w:sz w:val="24"/>
          <w:szCs w:val="24"/>
          <w:lang w:val="sr-Latn-CS" w:eastAsia="en-US"/>
        </w:rPr>
        <w:t xml:space="preserve"> </w:t>
      </w:r>
      <w:r w:rsidR="00CE778D">
        <w:rPr>
          <w:rFonts w:ascii="Times New Roman" w:hAnsi="Times New Roman" w:cs="Times New Roman"/>
          <w:sz w:val="24"/>
          <w:szCs w:val="24"/>
          <w:lang w:val="sr-Cyrl-CS" w:eastAsia="en-US"/>
        </w:rPr>
        <w:t>з</w:t>
      </w:r>
      <w:r w:rsidR="001D368C" w:rsidRPr="00CE778D">
        <w:rPr>
          <w:rFonts w:ascii="Times New Roman" w:hAnsi="Times New Roman" w:cs="Times New Roman"/>
          <w:color w:val="000000"/>
          <w:sz w:val="24"/>
          <w:szCs w:val="24"/>
          <w:lang w:val="sr-Latn-CS" w:eastAsia="en-US"/>
        </w:rPr>
        <w:t>дравља</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на</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раду</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издату</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од</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стране</w:t>
      </w:r>
      <w:r w:rsidR="001E23E2" w:rsidRPr="00CE778D">
        <w:rPr>
          <w:rFonts w:ascii="Times New Roman" w:hAnsi="Times New Roman" w:cs="Times New Roman"/>
          <w:color w:val="000000"/>
          <w:sz w:val="24"/>
          <w:szCs w:val="24"/>
          <w:lang w:val="sr-Latn-CS" w:eastAsia="en-US"/>
        </w:rPr>
        <w:t xml:space="preserve"> </w:t>
      </w:r>
      <w:r>
        <w:rPr>
          <w:rFonts w:ascii="Times New Roman" w:hAnsi="Times New Roman" w:cs="Times New Roman"/>
          <w:color w:val="000000"/>
          <w:sz w:val="24"/>
          <w:szCs w:val="24"/>
          <w:lang w:val="sr-Cyrl-CS" w:eastAsia="en-US"/>
        </w:rPr>
        <w:t>М</w:t>
      </w:r>
      <w:r w:rsidR="001D368C" w:rsidRPr="00CE778D">
        <w:rPr>
          <w:rFonts w:ascii="Times New Roman" w:hAnsi="Times New Roman" w:cs="Times New Roman"/>
          <w:color w:val="000000"/>
          <w:sz w:val="24"/>
          <w:szCs w:val="24"/>
          <w:lang w:val="sr-Latn-CS" w:eastAsia="en-US"/>
        </w:rPr>
        <w:t>инистарства</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за</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рад</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запошљавање</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и</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социјалну</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политику</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као</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и</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Уверење</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о</w:t>
      </w:r>
      <w:r w:rsidR="00CE778D">
        <w:rPr>
          <w:rFonts w:ascii="Times New Roman" w:hAnsi="Times New Roman" w:cs="Times New Roman"/>
          <w:sz w:val="24"/>
          <w:szCs w:val="24"/>
          <w:lang w:val="sr-Cyrl-CS" w:eastAsia="en-US"/>
        </w:rPr>
        <w:t xml:space="preserve"> п</w:t>
      </w:r>
      <w:r w:rsidR="001D368C" w:rsidRPr="00CE778D">
        <w:rPr>
          <w:rFonts w:ascii="Times New Roman" w:hAnsi="Times New Roman" w:cs="Times New Roman"/>
          <w:color w:val="000000"/>
          <w:sz w:val="24"/>
          <w:szCs w:val="24"/>
          <w:lang w:val="sr-Latn-CS" w:eastAsia="en-US"/>
        </w:rPr>
        <w:t>оложеном</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стручном</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испиту</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и</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практичној</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оспособљености</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за</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обављање</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послова</w:t>
      </w:r>
      <w:r w:rsidR="00CE778D">
        <w:rPr>
          <w:rFonts w:ascii="Times New Roman" w:hAnsi="Times New Roman" w:cs="Times New Roman"/>
          <w:color w:val="000000"/>
          <w:sz w:val="24"/>
          <w:szCs w:val="24"/>
          <w:lang w:val="sr-Cyrl-CS" w:eastAsia="en-US"/>
        </w:rPr>
        <w:t xml:space="preserve"> </w:t>
      </w:r>
      <w:r w:rsidR="001D368C" w:rsidRPr="00CE778D">
        <w:rPr>
          <w:rFonts w:ascii="Times New Roman" w:hAnsi="Times New Roman" w:cs="Times New Roman"/>
          <w:color w:val="000000"/>
          <w:sz w:val="24"/>
          <w:szCs w:val="24"/>
          <w:lang w:val="sr-Latn-CS" w:eastAsia="en-US"/>
        </w:rPr>
        <w:t>безбедности</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и</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здравља</w:t>
      </w:r>
      <w:r w:rsidR="001E23E2" w:rsidRPr="00CE778D">
        <w:rPr>
          <w:rFonts w:ascii="Times New Roman" w:hAnsi="Times New Roman" w:cs="Times New Roman"/>
          <w:color w:val="000000"/>
          <w:sz w:val="24"/>
          <w:szCs w:val="24"/>
          <w:lang w:val="sr-Latn-CS" w:eastAsia="en-US"/>
        </w:rPr>
        <w:t xml:space="preserve"> </w:t>
      </w:r>
      <w:r w:rsidR="001D368C" w:rsidRPr="00CE778D">
        <w:rPr>
          <w:rFonts w:ascii="Times New Roman" w:hAnsi="Times New Roman" w:cs="Times New Roman"/>
          <w:color w:val="000000"/>
          <w:sz w:val="24"/>
          <w:szCs w:val="24"/>
          <w:lang w:val="sr-Latn-CS" w:eastAsia="en-US"/>
        </w:rPr>
        <w:t>на</w:t>
      </w:r>
      <w:r w:rsidR="00CE778D">
        <w:rPr>
          <w:rFonts w:ascii="Times New Roman" w:hAnsi="Times New Roman" w:cs="Times New Roman"/>
          <w:sz w:val="24"/>
          <w:szCs w:val="24"/>
          <w:lang w:val="sr-Cyrl-CS" w:eastAsia="en-US"/>
        </w:rPr>
        <w:t xml:space="preserve"> р</w:t>
      </w:r>
      <w:r w:rsidR="001D368C" w:rsidRPr="00CE778D">
        <w:rPr>
          <w:rFonts w:ascii="Times New Roman" w:hAnsi="Times New Roman" w:cs="Times New Roman"/>
          <w:color w:val="000000"/>
          <w:sz w:val="24"/>
          <w:szCs w:val="24"/>
          <w:lang w:val="sr-Latn-CS" w:eastAsia="en-US"/>
        </w:rPr>
        <w:t>аду</w:t>
      </w:r>
      <w:r w:rsidR="001E23E2" w:rsidRPr="00CE778D">
        <w:rPr>
          <w:rFonts w:ascii="Times New Roman" w:hAnsi="Times New Roman" w:cs="Times New Roman"/>
          <w:color w:val="000000"/>
          <w:sz w:val="24"/>
          <w:szCs w:val="24"/>
          <w:lang w:val="sr-Latn-CS" w:eastAsia="en-US"/>
        </w:rPr>
        <w:t>.</w:t>
      </w:r>
    </w:p>
    <w:p w:rsidR="00DB7F6F" w:rsidRDefault="00DB7F6F" w:rsidP="00CE778D">
      <w:pPr>
        <w:suppressAutoHyphens w:val="0"/>
        <w:autoSpaceDE w:val="0"/>
        <w:autoSpaceDN w:val="0"/>
        <w:adjustRightInd w:val="0"/>
        <w:spacing w:after="0" w:line="240" w:lineRule="auto"/>
        <w:jc w:val="both"/>
        <w:rPr>
          <w:rFonts w:ascii="Times New Roman" w:hAnsi="Times New Roman" w:cs="Times New Roman"/>
          <w:color w:val="000000"/>
          <w:sz w:val="24"/>
          <w:szCs w:val="24"/>
          <w:lang w:val="sr-Cyrl-CS" w:eastAsia="en-US"/>
        </w:rPr>
      </w:pPr>
    </w:p>
    <w:p w:rsidR="00883535" w:rsidRDefault="00883535" w:rsidP="00CE778D">
      <w:pPr>
        <w:suppressAutoHyphens w:val="0"/>
        <w:autoSpaceDE w:val="0"/>
        <w:autoSpaceDN w:val="0"/>
        <w:adjustRightInd w:val="0"/>
        <w:spacing w:after="0" w:line="240" w:lineRule="auto"/>
        <w:jc w:val="both"/>
        <w:rPr>
          <w:rFonts w:ascii="Times New Roman" w:hAnsi="Times New Roman" w:cs="Times New Roman"/>
          <w:color w:val="000000"/>
          <w:sz w:val="24"/>
          <w:szCs w:val="24"/>
          <w:lang w:val="sr-Cyrl-CS" w:eastAsia="en-US"/>
        </w:rPr>
      </w:pPr>
    </w:p>
    <w:p w:rsidR="00883535" w:rsidRDefault="00883535" w:rsidP="00CE778D">
      <w:pPr>
        <w:suppressAutoHyphens w:val="0"/>
        <w:autoSpaceDE w:val="0"/>
        <w:autoSpaceDN w:val="0"/>
        <w:adjustRightInd w:val="0"/>
        <w:spacing w:after="0" w:line="240" w:lineRule="auto"/>
        <w:jc w:val="both"/>
        <w:rPr>
          <w:rFonts w:ascii="Times New Roman" w:hAnsi="Times New Roman" w:cs="Times New Roman"/>
          <w:color w:val="000000"/>
          <w:sz w:val="24"/>
          <w:szCs w:val="24"/>
          <w:lang w:val="sr-Cyrl-CS" w:eastAsia="en-US"/>
        </w:rPr>
      </w:pPr>
    </w:p>
    <w:p w:rsidR="00883535" w:rsidRDefault="00883535" w:rsidP="00CE778D">
      <w:pPr>
        <w:suppressAutoHyphens w:val="0"/>
        <w:autoSpaceDE w:val="0"/>
        <w:autoSpaceDN w:val="0"/>
        <w:adjustRightInd w:val="0"/>
        <w:spacing w:after="0" w:line="240" w:lineRule="auto"/>
        <w:jc w:val="both"/>
        <w:rPr>
          <w:rFonts w:ascii="Times New Roman" w:hAnsi="Times New Roman" w:cs="Times New Roman"/>
          <w:color w:val="000000"/>
          <w:sz w:val="24"/>
          <w:szCs w:val="24"/>
          <w:lang w:val="sr-Cyrl-CS" w:eastAsia="en-US"/>
        </w:rPr>
      </w:pPr>
    </w:p>
    <w:p w:rsidR="00883535" w:rsidRDefault="00883535" w:rsidP="00CE778D">
      <w:pPr>
        <w:suppressAutoHyphens w:val="0"/>
        <w:autoSpaceDE w:val="0"/>
        <w:autoSpaceDN w:val="0"/>
        <w:adjustRightInd w:val="0"/>
        <w:spacing w:after="0" w:line="240" w:lineRule="auto"/>
        <w:jc w:val="both"/>
        <w:rPr>
          <w:rFonts w:ascii="Times New Roman" w:hAnsi="Times New Roman" w:cs="Times New Roman"/>
          <w:color w:val="000000"/>
          <w:sz w:val="24"/>
          <w:szCs w:val="24"/>
          <w:lang w:val="sr-Cyrl-CS" w:eastAsia="en-US"/>
        </w:rPr>
      </w:pPr>
    </w:p>
    <w:p w:rsidR="00883535" w:rsidRDefault="00883535" w:rsidP="00CE778D">
      <w:pPr>
        <w:suppressAutoHyphens w:val="0"/>
        <w:autoSpaceDE w:val="0"/>
        <w:autoSpaceDN w:val="0"/>
        <w:adjustRightInd w:val="0"/>
        <w:spacing w:after="0" w:line="240" w:lineRule="auto"/>
        <w:jc w:val="both"/>
        <w:rPr>
          <w:rFonts w:ascii="Times New Roman" w:hAnsi="Times New Roman" w:cs="Times New Roman"/>
          <w:color w:val="000000"/>
          <w:sz w:val="24"/>
          <w:szCs w:val="24"/>
          <w:lang w:val="sr-Cyrl-CS" w:eastAsia="en-US"/>
        </w:rPr>
      </w:pPr>
    </w:p>
    <w:p w:rsidR="00DB7F6F" w:rsidRPr="00DB7F6F" w:rsidRDefault="00DB7F6F" w:rsidP="00DB7F6F">
      <w:pPr>
        <w:pStyle w:val="ListParagraph"/>
        <w:numPr>
          <w:ilvl w:val="0"/>
          <w:numId w:val="30"/>
        </w:numPr>
        <w:tabs>
          <w:tab w:val="left" w:pos="990"/>
        </w:tabs>
        <w:suppressAutoHyphens w:val="0"/>
        <w:autoSpaceDE w:val="0"/>
        <w:autoSpaceDN w:val="0"/>
        <w:adjustRightInd w:val="0"/>
        <w:ind w:left="709"/>
        <w:jc w:val="both"/>
        <w:rPr>
          <w:b/>
          <w:color w:val="000000"/>
          <w:szCs w:val="24"/>
          <w:u w:val="single"/>
          <w:lang w:val="sr-Cyrl-CS" w:eastAsia="en-US"/>
        </w:rPr>
      </w:pPr>
      <w:r w:rsidRPr="00DB7F6F">
        <w:rPr>
          <w:b/>
          <w:color w:val="000000"/>
          <w:szCs w:val="24"/>
          <w:u w:val="single"/>
          <w:lang w:val="sr-Cyrl-CS" w:eastAsia="en-US"/>
        </w:rPr>
        <w:lastRenderedPageBreak/>
        <w:t>Обука из области безбедности и здравље на раду у складу са Законом о обраовању одраслих лица.</w:t>
      </w:r>
    </w:p>
    <w:p w:rsidR="00DB7F6F" w:rsidRPr="00DB7F6F" w:rsidRDefault="00DB7F6F" w:rsidP="00CE778D">
      <w:pPr>
        <w:suppressAutoHyphens w:val="0"/>
        <w:autoSpaceDE w:val="0"/>
        <w:autoSpaceDN w:val="0"/>
        <w:adjustRightInd w:val="0"/>
        <w:spacing w:after="0" w:line="240" w:lineRule="auto"/>
        <w:jc w:val="both"/>
        <w:rPr>
          <w:rFonts w:ascii="Times New Roman" w:hAnsi="Times New Roman" w:cs="Times New Roman"/>
          <w:color w:val="000000"/>
          <w:sz w:val="24"/>
          <w:szCs w:val="24"/>
          <w:lang w:val="sr-Cyrl-CS" w:eastAsia="en-US"/>
        </w:rPr>
      </w:pPr>
    </w:p>
    <w:p w:rsidR="00883535" w:rsidRPr="00883535" w:rsidRDefault="00883535" w:rsidP="00CE778D">
      <w:pPr>
        <w:suppressAutoHyphens w:val="0"/>
        <w:autoSpaceDE w:val="0"/>
        <w:autoSpaceDN w:val="0"/>
        <w:adjustRightInd w:val="0"/>
        <w:spacing w:after="0" w:line="240" w:lineRule="auto"/>
        <w:jc w:val="both"/>
        <w:rPr>
          <w:rFonts w:ascii="Times New Roman" w:hAnsi="Times New Roman" w:cs="Times New Roman"/>
          <w:color w:val="000000"/>
          <w:sz w:val="24"/>
          <w:szCs w:val="24"/>
          <w:lang w:val="sr-Cyrl-CS" w:eastAsia="en-US"/>
        </w:rPr>
      </w:pPr>
      <w:r>
        <w:rPr>
          <w:rFonts w:ascii="Times New Roman" w:hAnsi="Times New Roman" w:cs="Times New Roman"/>
          <w:color w:val="000000"/>
          <w:sz w:val="24"/>
          <w:szCs w:val="24"/>
          <w:lang w:val="sr-Cyrl-CS" w:eastAsia="en-US"/>
        </w:rPr>
        <w:t xml:space="preserve">        Захтев Наручиоца Здравственог центра Врање да потенцијални понуђач мора испуњавати и условеда може спроводити специфичну обуку и  образовање у складу са </w:t>
      </w:r>
      <w:r w:rsidR="009B6404">
        <w:rPr>
          <w:rFonts w:ascii="Times New Roman" w:hAnsi="Times New Roman" w:cs="Times New Roman"/>
          <w:color w:val="000000"/>
          <w:sz w:val="24"/>
          <w:szCs w:val="24"/>
          <w:lang w:val="sr-Cyrl-CS" w:eastAsia="en-US"/>
        </w:rPr>
        <w:t>Законом о образовању одраслих лица.</w:t>
      </w:r>
    </w:p>
    <w:p w:rsidR="001E23E2" w:rsidRPr="00CE778D" w:rsidRDefault="001D368C" w:rsidP="001E23E2">
      <w:pPr>
        <w:suppressAutoHyphens w:val="0"/>
        <w:autoSpaceDE w:val="0"/>
        <w:autoSpaceDN w:val="0"/>
        <w:adjustRightInd w:val="0"/>
        <w:spacing w:after="0" w:line="240" w:lineRule="auto"/>
        <w:rPr>
          <w:rFonts w:ascii="Times New Roman" w:hAnsi="Times New Roman" w:cs="Times New Roman"/>
          <w:color w:val="000000"/>
          <w:sz w:val="24"/>
          <w:szCs w:val="24"/>
          <w:lang w:val="sr-Latn-CS" w:eastAsia="en-US"/>
        </w:rPr>
      </w:pPr>
      <w:r w:rsidRPr="00CE778D">
        <w:rPr>
          <w:rFonts w:ascii="Times New Roman" w:hAnsi="Times New Roman" w:cs="Times New Roman"/>
          <w:color w:val="000000"/>
          <w:sz w:val="24"/>
          <w:szCs w:val="24"/>
          <w:lang w:val="sr-Latn-CS" w:eastAsia="en-US"/>
        </w:rPr>
        <w:t>Након</w:t>
      </w:r>
      <w:r w:rsidR="001E23E2" w:rsidRPr="00CE778D">
        <w:rPr>
          <w:rFonts w:ascii="Times New Roman" w:hAnsi="Times New Roman" w:cs="Times New Roman"/>
          <w:color w:val="000000"/>
          <w:sz w:val="24"/>
          <w:szCs w:val="24"/>
          <w:lang w:val="sr-Latn-CS" w:eastAsia="en-US"/>
        </w:rPr>
        <w:t xml:space="preserve"> </w:t>
      </w:r>
      <w:r w:rsidRPr="00CE778D">
        <w:rPr>
          <w:rFonts w:ascii="Times New Roman" w:hAnsi="Times New Roman" w:cs="Times New Roman"/>
          <w:color w:val="000000"/>
          <w:sz w:val="24"/>
          <w:szCs w:val="24"/>
          <w:lang w:val="sr-Latn-CS" w:eastAsia="en-US"/>
        </w:rPr>
        <w:t>израде</w:t>
      </w:r>
      <w:r w:rsidR="001E23E2" w:rsidRPr="00CE778D">
        <w:rPr>
          <w:rFonts w:ascii="Times New Roman" w:hAnsi="Times New Roman" w:cs="Times New Roman"/>
          <w:color w:val="000000"/>
          <w:sz w:val="24"/>
          <w:szCs w:val="24"/>
          <w:lang w:val="sr-Latn-CS" w:eastAsia="en-US"/>
        </w:rPr>
        <w:t xml:space="preserve"> </w:t>
      </w:r>
      <w:r w:rsidRPr="00CE778D">
        <w:rPr>
          <w:rFonts w:ascii="Times New Roman" w:hAnsi="Times New Roman" w:cs="Times New Roman"/>
          <w:color w:val="000000"/>
          <w:sz w:val="24"/>
          <w:szCs w:val="24"/>
          <w:lang w:val="sr-Latn-CS" w:eastAsia="en-US"/>
        </w:rPr>
        <w:t>Акт</w:t>
      </w:r>
      <w:r w:rsidR="001E23E2" w:rsidRPr="00CE778D">
        <w:rPr>
          <w:rFonts w:ascii="Times New Roman" w:hAnsi="Times New Roman" w:cs="Times New Roman"/>
          <w:color w:val="000000"/>
          <w:sz w:val="24"/>
          <w:szCs w:val="24"/>
          <w:lang w:val="sr-Latn-CS" w:eastAsia="en-US"/>
        </w:rPr>
        <w:t xml:space="preserve"> </w:t>
      </w:r>
      <w:r w:rsidRPr="00CE778D">
        <w:rPr>
          <w:rFonts w:ascii="Times New Roman" w:hAnsi="Times New Roman" w:cs="Times New Roman"/>
          <w:color w:val="000000"/>
          <w:sz w:val="24"/>
          <w:szCs w:val="24"/>
          <w:lang w:val="sr-Latn-CS" w:eastAsia="en-US"/>
        </w:rPr>
        <w:t>доставити</w:t>
      </w:r>
      <w:r w:rsidR="001E23E2" w:rsidRPr="00CE778D">
        <w:rPr>
          <w:rFonts w:ascii="Times New Roman" w:hAnsi="Times New Roman" w:cs="Times New Roman"/>
          <w:color w:val="000000"/>
          <w:sz w:val="24"/>
          <w:szCs w:val="24"/>
          <w:lang w:val="sr-Latn-CS" w:eastAsia="en-US"/>
        </w:rPr>
        <w:t xml:space="preserve"> </w:t>
      </w:r>
      <w:r w:rsidRPr="00CE778D">
        <w:rPr>
          <w:rFonts w:ascii="Times New Roman" w:hAnsi="Times New Roman" w:cs="Times New Roman"/>
          <w:color w:val="000000"/>
          <w:sz w:val="24"/>
          <w:szCs w:val="24"/>
          <w:lang w:val="sr-Latn-CS" w:eastAsia="en-US"/>
        </w:rPr>
        <w:t>у</w:t>
      </w:r>
      <w:r w:rsidR="001E23E2" w:rsidRPr="00CE778D">
        <w:rPr>
          <w:rFonts w:ascii="Times New Roman" w:hAnsi="Times New Roman" w:cs="Times New Roman"/>
          <w:color w:val="000000"/>
          <w:sz w:val="24"/>
          <w:szCs w:val="24"/>
          <w:lang w:val="sr-Latn-CS" w:eastAsia="en-US"/>
        </w:rPr>
        <w:t xml:space="preserve"> </w:t>
      </w:r>
      <w:r w:rsidRPr="00CE778D">
        <w:rPr>
          <w:rFonts w:ascii="Times New Roman" w:hAnsi="Times New Roman" w:cs="Times New Roman"/>
          <w:color w:val="000000"/>
          <w:sz w:val="24"/>
          <w:szCs w:val="24"/>
          <w:lang w:val="sr-Latn-CS" w:eastAsia="en-US"/>
        </w:rPr>
        <w:t>писаној</w:t>
      </w:r>
      <w:r w:rsidR="001E23E2" w:rsidRPr="00CE778D">
        <w:rPr>
          <w:rFonts w:ascii="Times New Roman" w:hAnsi="Times New Roman" w:cs="Times New Roman"/>
          <w:color w:val="000000"/>
          <w:sz w:val="24"/>
          <w:szCs w:val="24"/>
          <w:lang w:val="sr-Latn-CS" w:eastAsia="en-US"/>
        </w:rPr>
        <w:t xml:space="preserve"> </w:t>
      </w:r>
      <w:r w:rsidRPr="00CE778D">
        <w:rPr>
          <w:rFonts w:ascii="Times New Roman" w:hAnsi="Times New Roman" w:cs="Times New Roman"/>
          <w:color w:val="000000"/>
          <w:sz w:val="24"/>
          <w:szCs w:val="24"/>
          <w:lang w:val="sr-Latn-CS" w:eastAsia="en-US"/>
        </w:rPr>
        <w:t>и</w:t>
      </w:r>
      <w:r w:rsidR="001E23E2" w:rsidRPr="00CE778D">
        <w:rPr>
          <w:rFonts w:ascii="Times New Roman" w:hAnsi="Times New Roman" w:cs="Times New Roman"/>
          <w:color w:val="000000"/>
          <w:sz w:val="24"/>
          <w:szCs w:val="24"/>
          <w:lang w:val="sr-Latn-CS" w:eastAsia="en-US"/>
        </w:rPr>
        <w:t xml:space="preserve"> </w:t>
      </w:r>
      <w:r w:rsidRPr="00CE778D">
        <w:rPr>
          <w:rFonts w:ascii="Times New Roman" w:hAnsi="Times New Roman" w:cs="Times New Roman"/>
          <w:color w:val="000000"/>
          <w:sz w:val="24"/>
          <w:szCs w:val="24"/>
          <w:lang w:val="sr-Latn-CS" w:eastAsia="en-US"/>
        </w:rPr>
        <w:t>електронској</w:t>
      </w:r>
      <w:r w:rsidR="001E23E2" w:rsidRPr="00CE778D">
        <w:rPr>
          <w:rFonts w:ascii="Times New Roman" w:hAnsi="Times New Roman" w:cs="Times New Roman"/>
          <w:color w:val="000000"/>
          <w:sz w:val="24"/>
          <w:szCs w:val="24"/>
          <w:lang w:val="sr-Latn-CS" w:eastAsia="en-US"/>
        </w:rPr>
        <w:t xml:space="preserve"> </w:t>
      </w:r>
      <w:r w:rsidRPr="00CE778D">
        <w:rPr>
          <w:rFonts w:ascii="Times New Roman" w:hAnsi="Times New Roman" w:cs="Times New Roman"/>
          <w:color w:val="000000"/>
          <w:sz w:val="24"/>
          <w:szCs w:val="24"/>
          <w:lang w:val="sr-Latn-CS" w:eastAsia="en-US"/>
        </w:rPr>
        <w:t>форми</w:t>
      </w:r>
      <w:r w:rsidR="001E23E2" w:rsidRPr="00CE778D">
        <w:rPr>
          <w:rFonts w:ascii="Times New Roman" w:hAnsi="Times New Roman" w:cs="Times New Roman"/>
          <w:color w:val="000000"/>
          <w:sz w:val="24"/>
          <w:szCs w:val="24"/>
          <w:lang w:val="sr-Latn-CS" w:eastAsia="en-US"/>
        </w:rPr>
        <w:t>.</w:t>
      </w:r>
    </w:p>
    <w:p w:rsidR="005C0583" w:rsidRPr="002147B6" w:rsidRDefault="005C0583" w:rsidP="00FD7569">
      <w:pPr>
        <w:suppressAutoHyphens w:val="0"/>
        <w:autoSpaceDE w:val="0"/>
        <w:autoSpaceDN w:val="0"/>
        <w:adjustRightInd w:val="0"/>
        <w:spacing w:after="0" w:line="240" w:lineRule="auto"/>
        <w:jc w:val="both"/>
        <w:rPr>
          <w:rFonts w:ascii="Times New Roman" w:hAnsi="Times New Roman" w:cs="Times New Roman"/>
          <w:sz w:val="24"/>
          <w:szCs w:val="24"/>
          <w:lang w:val="sr-Cyrl-CS" w:eastAsia="en-US"/>
        </w:rPr>
      </w:pPr>
    </w:p>
    <w:p w:rsidR="001E23E2" w:rsidRPr="00FD7569" w:rsidRDefault="00CE778D" w:rsidP="003E3122">
      <w:pPr>
        <w:jc w:val="both"/>
        <w:rPr>
          <w:rFonts w:ascii="Times New Roman" w:hAnsi="Times New Roman" w:cs="Times New Roman"/>
          <w:sz w:val="24"/>
          <w:szCs w:val="24"/>
          <w:u w:val="single"/>
          <w:lang w:val="sr-Cyrl-CS"/>
        </w:rPr>
      </w:pPr>
      <w:r>
        <w:rPr>
          <w:rFonts w:ascii="Times New Roman" w:hAnsi="Times New Roman" w:cs="Times New Roman"/>
          <w:b/>
          <w:bCs/>
          <w:sz w:val="24"/>
          <w:szCs w:val="24"/>
          <w:lang w:val="sr-Cyrl-CS" w:eastAsia="en-US"/>
        </w:rPr>
        <w:t xml:space="preserve">    </w:t>
      </w:r>
      <w:r w:rsidRPr="00940502">
        <w:rPr>
          <w:rFonts w:ascii="Times New Roman" w:hAnsi="Times New Roman" w:cs="Times New Roman"/>
          <w:b/>
          <w:bCs/>
          <w:sz w:val="24"/>
          <w:szCs w:val="24"/>
          <w:u w:val="single"/>
          <w:lang w:val="sr-Cyrl-CS" w:eastAsia="en-US"/>
        </w:rPr>
        <w:t>При израд</w:t>
      </w:r>
      <w:r w:rsidR="005C0583">
        <w:rPr>
          <w:rFonts w:ascii="Times New Roman" w:hAnsi="Times New Roman" w:cs="Times New Roman"/>
          <w:b/>
          <w:bCs/>
          <w:sz w:val="24"/>
          <w:szCs w:val="24"/>
          <w:u w:val="single"/>
          <w:lang w:val="sr-Cyrl-CS" w:eastAsia="en-US"/>
        </w:rPr>
        <w:t>и Акта потребно је сагледати _</w:t>
      </w:r>
      <w:r w:rsidR="00CA036F">
        <w:rPr>
          <w:rFonts w:ascii="Times New Roman" w:hAnsi="Times New Roman" w:cs="Times New Roman"/>
          <w:b/>
          <w:bCs/>
          <w:sz w:val="24"/>
          <w:szCs w:val="24"/>
          <w:u w:val="single"/>
          <w:lang w:val="sr-Cyrl-CS" w:eastAsia="en-US"/>
        </w:rPr>
        <w:t>следећа_ радна</w:t>
      </w:r>
      <w:r w:rsidRPr="00940502">
        <w:rPr>
          <w:rFonts w:ascii="Times New Roman" w:hAnsi="Times New Roman" w:cs="Times New Roman"/>
          <w:b/>
          <w:bCs/>
          <w:sz w:val="24"/>
          <w:szCs w:val="24"/>
          <w:u w:val="single"/>
          <w:lang w:val="sr-Cyrl-CS" w:eastAsia="en-US"/>
        </w:rPr>
        <w:t xml:space="preserve"> места:</w:t>
      </w:r>
    </w:p>
    <w:p w:rsidR="001E23E2" w:rsidRPr="00007275" w:rsidRDefault="001E23E2" w:rsidP="001E23E2">
      <w:pPr>
        <w:pStyle w:val="ListParagraph"/>
        <w:numPr>
          <w:ilvl w:val="0"/>
          <w:numId w:val="24"/>
        </w:numPr>
        <w:suppressAutoHyphens w:val="0"/>
        <w:spacing w:line="276" w:lineRule="auto"/>
        <w:contextualSpacing/>
        <w:rPr>
          <w:sz w:val="20"/>
        </w:rPr>
      </w:pPr>
      <w:r w:rsidRPr="00007275">
        <w:rPr>
          <w:b/>
          <w:sz w:val="20"/>
        </w:rPr>
        <w:t>ДИРЕКТОР ЗДРАВСТВЕНОГ ЦЕНТРА ВРАЊЕ</w:t>
      </w:r>
    </w:p>
    <w:p w:rsidR="001E23E2" w:rsidRPr="00007275" w:rsidRDefault="001E23E2" w:rsidP="001E23E2">
      <w:pPr>
        <w:numPr>
          <w:ilvl w:val="0"/>
          <w:numId w:val="24"/>
        </w:numPr>
        <w:suppressAutoHyphens w:val="0"/>
        <w:spacing w:after="0" w:line="240" w:lineRule="auto"/>
        <w:rPr>
          <w:rFonts w:ascii="Times New Roman" w:hAnsi="Times New Roman" w:cs="Times New Roman"/>
          <w:b/>
          <w:sz w:val="20"/>
          <w:szCs w:val="20"/>
        </w:rPr>
      </w:pPr>
      <w:r w:rsidRPr="00007275">
        <w:rPr>
          <w:rFonts w:ascii="Times New Roman" w:hAnsi="Times New Roman" w:cs="Times New Roman"/>
          <w:b/>
          <w:sz w:val="20"/>
          <w:szCs w:val="20"/>
        </w:rPr>
        <w:t>УПРАВНИЦИ ОРГАНИЗАЦИОНИХ ЈЕДИНИЦА</w:t>
      </w:r>
    </w:p>
    <w:p w:rsidR="001E23E2" w:rsidRPr="00007275" w:rsidRDefault="001E23E2" w:rsidP="001E23E2">
      <w:pPr>
        <w:pStyle w:val="ListParagraph"/>
        <w:numPr>
          <w:ilvl w:val="0"/>
          <w:numId w:val="24"/>
        </w:numPr>
        <w:suppressAutoHyphens w:val="0"/>
        <w:spacing w:after="200" w:line="276" w:lineRule="auto"/>
        <w:contextualSpacing/>
        <w:rPr>
          <w:sz w:val="20"/>
        </w:rPr>
      </w:pPr>
      <w:r w:rsidRPr="00007275">
        <w:rPr>
          <w:b/>
          <w:sz w:val="20"/>
        </w:rPr>
        <w:t>РУКОВОДИЛАЦ  СЕКТОРА</w:t>
      </w:r>
    </w:p>
    <w:p w:rsidR="001E23E2" w:rsidRPr="00007275" w:rsidRDefault="001E23E2" w:rsidP="001E23E2">
      <w:pPr>
        <w:pStyle w:val="ListParagraph"/>
        <w:numPr>
          <w:ilvl w:val="0"/>
          <w:numId w:val="24"/>
        </w:numPr>
        <w:suppressAutoHyphens w:val="0"/>
        <w:spacing w:after="200" w:line="276" w:lineRule="auto"/>
        <w:contextualSpacing/>
        <w:rPr>
          <w:sz w:val="20"/>
        </w:rPr>
      </w:pPr>
      <w:r w:rsidRPr="00007275">
        <w:rPr>
          <w:b/>
          <w:sz w:val="20"/>
        </w:rPr>
        <w:t>НАЧЕЛНИК СЛУЖБЕ, ОДЕЉЕЊА</w:t>
      </w:r>
    </w:p>
    <w:p w:rsidR="001E23E2" w:rsidRPr="004B7EEA" w:rsidRDefault="001E23E2" w:rsidP="004B7EEA">
      <w:pPr>
        <w:numPr>
          <w:ilvl w:val="0"/>
          <w:numId w:val="24"/>
        </w:numPr>
        <w:suppressAutoHyphens w:val="0"/>
        <w:spacing w:after="0" w:line="240" w:lineRule="auto"/>
        <w:rPr>
          <w:rFonts w:ascii="Times New Roman" w:hAnsi="Times New Roman" w:cs="Times New Roman"/>
          <w:b/>
          <w:sz w:val="20"/>
          <w:szCs w:val="20"/>
        </w:rPr>
      </w:pPr>
      <w:r w:rsidRPr="004B7EEA">
        <w:rPr>
          <w:rFonts w:ascii="Times New Roman" w:hAnsi="Times New Roman" w:cs="Times New Roman"/>
          <w:b/>
          <w:sz w:val="20"/>
          <w:szCs w:val="20"/>
        </w:rPr>
        <w:t>ШЕФ  ЗДРАВСТВЕНЕ СТАНИЦЕ, ОДЕЉЕЊА, ОДСЕКА ,</w:t>
      </w:r>
      <w:r w:rsidRPr="004B7EEA">
        <w:rPr>
          <w:rFonts w:ascii="Times New Roman" w:hAnsi="Times New Roman" w:cs="Times New Roman"/>
          <w:b/>
          <w:sz w:val="20"/>
        </w:rPr>
        <w:t>САВЕТОВАЛИШТА, КАБИНЕТА</w:t>
      </w:r>
    </w:p>
    <w:p w:rsidR="001E23E2" w:rsidRPr="00007275" w:rsidRDefault="001E23E2" w:rsidP="001E23E2">
      <w:pPr>
        <w:pStyle w:val="ListParagraph"/>
        <w:numPr>
          <w:ilvl w:val="0"/>
          <w:numId w:val="24"/>
        </w:numPr>
        <w:suppressAutoHyphens w:val="0"/>
        <w:spacing w:after="200" w:line="276" w:lineRule="auto"/>
        <w:contextualSpacing/>
        <w:rPr>
          <w:sz w:val="20"/>
        </w:rPr>
      </w:pPr>
      <w:r w:rsidRPr="00007275">
        <w:rPr>
          <w:b/>
          <w:sz w:val="20"/>
        </w:rPr>
        <w:t>ГЛАВНА СЕСТРА - ТЕХНИЧАР ЗДРАВСТВЕНОГ ЦЕНТРА ВРАЊЕ</w:t>
      </w:r>
    </w:p>
    <w:p w:rsidR="001E23E2" w:rsidRPr="00007275" w:rsidRDefault="001E23E2" w:rsidP="001E23E2">
      <w:pPr>
        <w:pStyle w:val="ListParagraph"/>
        <w:numPr>
          <w:ilvl w:val="0"/>
          <w:numId w:val="24"/>
        </w:numPr>
        <w:suppressAutoHyphens w:val="0"/>
        <w:spacing w:after="200" w:line="276" w:lineRule="auto"/>
        <w:contextualSpacing/>
        <w:rPr>
          <w:sz w:val="20"/>
        </w:rPr>
      </w:pPr>
      <w:r w:rsidRPr="00007275">
        <w:rPr>
          <w:b/>
          <w:sz w:val="20"/>
        </w:rPr>
        <w:t>ГЛАВНА СЕСТРА - ТЕХНИЧАР ОРГАНИЗАЦИОНЕ ЈЕДИНИЦЕ</w:t>
      </w:r>
    </w:p>
    <w:p w:rsidR="001E23E2" w:rsidRDefault="001E23E2" w:rsidP="001E23E2">
      <w:pPr>
        <w:pStyle w:val="ListParagraph"/>
        <w:numPr>
          <w:ilvl w:val="0"/>
          <w:numId w:val="24"/>
        </w:numPr>
        <w:suppressAutoHyphens w:val="0"/>
        <w:contextualSpacing/>
        <w:rPr>
          <w:b/>
          <w:sz w:val="20"/>
        </w:rPr>
      </w:pPr>
      <w:r w:rsidRPr="00007275">
        <w:rPr>
          <w:b/>
          <w:sz w:val="20"/>
        </w:rPr>
        <w:t>ГЛАВНА СЕСТРА - ТЕХНИЧАР СЛУЖБЕ, ОДЕЉЕЊА</w:t>
      </w:r>
    </w:p>
    <w:p w:rsidR="004B7EEA" w:rsidRPr="00007275" w:rsidRDefault="004B7EEA" w:rsidP="001E23E2">
      <w:pPr>
        <w:pStyle w:val="ListParagraph"/>
        <w:numPr>
          <w:ilvl w:val="0"/>
          <w:numId w:val="24"/>
        </w:numPr>
        <w:suppressAutoHyphens w:val="0"/>
        <w:contextualSpacing/>
        <w:rPr>
          <w:b/>
          <w:sz w:val="20"/>
        </w:rPr>
      </w:pPr>
      <w:r>
        <w:rPr>
          <w:b/>
          <w:sz w:val="20"/>
          <w:lang w:val="sr-Cyrl-CS"/>
        </w:rPr>
        <w:t>ОДГОВОРНА МЕДИЦИНСКА СЕСТРА-ТЕХНИЧАР ЗА ИНТРАХОСПИТАЛНУ ИНФЕКЦИЈУ</w:t>
      </w:r>
    </w:p>
    <w:p w:rsidR="001E23E2" w:rsidRPr="00007275" w:rsidRDefault="001E23E2" w:rsidP="001E23E2">
      <w:pPr>
        <w:pStyle w:val="ListParagraph"/>
        <w:rPr>
          <w:b/>
          <w:sz w:val="20"/>
        </w:rPr>
      </w:pPr>
    </w:p>
    <w:p w:rsidR="001E23E2" w:rsidRDefault="001E23E2" w:rsidP="00883535">
      <w:pPr>
        <w:pStyle w:val="ListParagraph"/>
        <w:rPr>
          <w:b/>
          <w:i/>
          <w:sz w:val="20"/>
          <w:lang w:val="sr-Cyrl-CS"/>
        </w:rPr>
      </w:pPr>
      <w:r w:rsidRPr="00007275">
        <w:rPr>
          <w:b/>
          <w:i/>
          <w:sz w:val="20"/>
          <w:lang w:val="sr-Cyrl-CS"/>
        </w:rPr>
        <w:t xml:space="preserve">                        </w:t>
      </w:r>
      <w:r w:rsidRPr="00007275">
        <w:rPr>
          <w:b/>
          <w:i/>
          <w:sz w:val="20"/>
        </w:rPr>
        <w:t>ПРИМАРНА  ЗДРАВСТВЕНА  ЗАШТИТА</w:t>
      </w:r>
    </w:p>
    <w:p w:rsidR="00883535" w:rsidRPr="00883535" w:rsidRDefault="00883535" w:rsidP="00883535">
      <w:pPr>
        <w:pStyle w:val="ListParagraph"/>
        <w:rPr>
          <w:b/>
          <w:i/>
          <w:sz w:val="20"/>
          <w:lang w:val="sr-Cyrl-CS"/>
        </w:rPr>
      </w:pPr>
    </w:p>
    <w:p w:rsidR="001E23E2" w:rsidRPr="00007275" w:rsidRDefault="001E23E2" w:rsidP="001E23E2">
      <w:pPr>
        <w:pStyle w:val="ListParagraph"/>
        <w:numPr>
          <w:ilvl w:val="0"/>
          <w:numId w:val="24"/>
        </w:numPr>
        <w:suppressAutoHyphens w:val="0"/>
        <w:contextualSpacing/>
        <w:rPr>
          <w:sz w:val="20"/>
        </w:rPr>
      </w:pPr>
      <w:r w:rsidRPr="00007275">
        <w:rPr>
          <w:b/>
          <w:sz w:val="20"/>
        </w:rPr>
        <w:t>ДОКТОР МЕДИЦИНЕ У ПРИМАРНОЈ  ЗДРАВСТВЕНОЈ ЗАШТИТИ</w:t>
      </w:r>
    </w:p>
    <w:p w:rsidR="001E23E2" w:rsidRPr="00007275" w:rsidRDefault="001E23E2" w:rsidP="001E23E2">
      <w:pPr>
        <w:numPr>
          <w:ilvl w:val="0"/>
          <w:numId w:val="24"/>
        </w:numPr>
        <w:suppressAutoHyphens w:val="0"/>
        <w:spacing w:after="0" w:line="240" w:lineRule="auto"/>
        <w:jc w:val="both"/>
        <w:rPr>
          <w:rFonts w:ascii="Times New Roman" w:hAnsi="Times New Roman" w:cs="Times New Roman"/>
          <w:b/>
          <w:sz w:val="20"/>
          <w:szCs w:val="20"/>
        </w:rPr>
      </w:pPr>
      <w:r w:rsidRPr="00007275">
        <w:rPr>
          <w:rFonts w:ascii="Times New Roman" w:hAnsi="Times New Roman" w:cs="Times New Roman"/>
          <w:b/>
          <w:sz w:val="20"/>
          <w:szCs w:val="20"/>
        </w:rPr>
        <w:t>КООРДИНАТОР ЗА ЗДРАВСТВЕНО ВАСПИТНИ РАД</w:t>
      </w:r>
    </w:p>
    <w:p w:rsidR="001E23E2" w:rsidRPr="004B7EEA" w:rsidRDefault="001E23E2" w:rsidP="004B7EEA">
      <w:pPr>
        <w:numPr>
          <w:ilvl w:val="0"/>
          <w:numId w:val="24"/>
        </w:numPr>
        <w:suppressAutoHyphens w:val="0"/>
        <w:spacing w:after="0" w:line="240" w:lineRule="auto"/>
        <w:rPr>
          <w:rFonts w:ascii="Times New Roman" w:hAnsi="Times New Roman" w:cs="Times New Roman"/>
          <w:b/>
          <w:sz w:val="20"/>
          <w:szCs w:val="20"/>
        </w:rPr>
      </w:pPr>
      <w:r w:rsidRPr="004B7EEA">
        <w:rPr>
          <w:rFonts w:ascii="Times New Roman" w:hAnsi="Times New Roman" w:cs="Times New Roman"/>
          <w:b/>
          <w:sz w:val="20"/>
          <w:szCs w:val="20"/>
        </w:rPr>
        <w:t>ДОКТОР СПЕЦИЈАЛИСТА ОДРЕЂЕНЕ ГРАНЕ МЕДИЦИНЕ</w:t>
      </w:r>
      <w:r w:rsidR="004B7EEA" w:rsidRPr="004B7EEA">
        <w:rPr>
          <w:rFonts w:ascii="Times New Roman" w:hAnsi="Times New Roman" w:cs="Times New Roman"/>
          <w:b/>
          <w:sz w:val="20"/>
          <w:szCs w:val="20"/>
          <w:lang w:val="sr-Cyrl-CS"/>
        </w:rPr>
        <w:t xml:space="preserve"> </w:t>
      </w:r>
      <w:r w:rsidRPr="004B7EEA">
        <w:rPr>
          <w:rFonts w:ascii="Times New Roman" w:hAnsi="Times New Roman" w:cs="Times New Roman"/>
          <w:b/>
          <w:sz w:val="20"/>
        </w:rPr>
        <w:t>У ПРИМАРНОЈ ЗДРАВСТВЕНОЈ ЗАШТИТИ</w:t>
      </w:r>
    </w:p>
    <w:p w:rsidR="001E23E2" w:rsidRPr="00007275" w:rsidRDefault="001E23E2" w:rsidP="001E23E2">
      <w:pPr>
        <w:pStyle w:val="ListParagraph"/>
        <w:numPr>
          <w:ilvl w:val="0"/>
          <w:numId w:val="24"/>
        </w:numPr>
        <w:suppressAutoHyphens w:val="0"/>
        <w:contextualSpacing/>
        <w:rPr>
          <w:sz w:val="20"/>
        </w:rPr>
      </w:pPr>
      <w:r w:rsidRPr="00007275">
        <w:rPr>
          <w:b/>
          <w:sz w:val="20"/>
          <w:shd w:val="clear" w:color="auto" w:fill="FFFFFF"/>
          <w:lang w:val="sr-Cyrl-CS"/>
        </w:rPr>
        <w:t>СПЕЦИЈАЛИСТА УРГЕНТНЕ МЕДИЦИНЕ –ДОКТОР МЕДИЦИНЕ У СЛУЖБИ ХИТНЕ МЕДИЦИНСКЕ ПОМОЋИ</w:t>
      </w:r>
    </w:p>
    <w:p w:rsidR="001E23E2" w:rsidRPr="00007275" w:rsidRDefault="001E23E2" w:rsidP="001E23E2">
      <w:pPr>
        <w:pStyle w:val="ListParagraph"/>
        <w:numPr>
          <w:ilvl w:val="0"/>
          <w:numId w:val="24"/>
        </w:numPr>
        <w:suppressAutoHyphens w:val="0"/>
        <w:contextualSpacing/>
        <w:rPr>
          <w:sz w:val="20"/>
        </w:rPr>
      </w:pPr>
      <w:r w:rsidRPr="00007275">
        <w:rPr>
          <w:b/>
          <w:sz w:val="20"/>
        </w:rPr>
        <w:t>ДОКТОР СТОМАТОЛОГИЈЕ</w:t>
      </w:r>
    </w:p>
    <w:p w:rsidR="001E23E2" w:rsidRPr="00007275" w:rsidRDefault="001E23E2" w:rsidP="001E23E2">
      <w:pPr>
        <w:numPr>
          <w:ilvl w:val="0"/>
          <w:numId w:val="24"/>
        </w:numPr>
        <w:suppressAutoHyphens w:val="0"/>
        <w:spacing w:after="0" w:line="240" w:lineRule="auto"/>
        <w:rPr>
          <w:rFonts w:ascii="Times New Roman" w:hAnsi="Times New Roman" w:cs="Times New Roman"/>
          <w:b/>
          <w:sz w:val="20"/>
          <w:szCs w:val="20"/>
        </w:rPr>
      </w:pPr>
      <w:r w:rsidRPr="00007275">
        <w:rPr>
          <w:rFonts w:ascii="Times New Roman" w:hAnsi="Times New Roman" w:cs="Times New Roman"/>
          <w:b/>
          <w:sz w:val="20"/>
          <w:szCs w:val="20"/>
        </w:rPr>
        <w:t>ДОКТОР СПЕЦИЈАЛИСТА СТОМАТОЛОГ</w:t>
      </w:r>
    </w:p>
    <w:p w:rsidR="001E23E2" w:rsidRPr="00007275" w:rsidRDefault="001E23E2" w:rsidP="001E23E2">
      <w:pPr>
        <w:pStyle w:val="ListParagraph"/>
        <w:numPr>
          <w:ilvl w:val="0"/>
          <w:numId w:val="24"/>
        </w:numPr>
        <w:suppressAutoHyphens w:val="0"/>
        <w:contextualSpacing/>
        <w:rPr>
          <w:sz w:val="20"/>
        </w:rPr>
      </w:pPr>
      <w:r w:rsidRPr="00007275">
        <w:rPr>
          <w:b/>
          <w:sz w:val="20"/>
        </w:rPr>
        <w:t>ГЛАВНИ ЗУБНИ ТЕХНИЧАР</w:t>
      </w:r>
    </w:p>
    <w:p w:rsidR="001E23E2" w:rsidRPr="00007275" w:rsidRDefault="001E23E2" w:rsidP="001E23E2">
      <w:pPr>
        <w:pStyle w:val="ListParagraph"/>
        <w:numPr>
          <w:ilvl w:val="0"/>
          <w:numId w:val="24"/>
        </w:numPr>
        <w:suppressAutoHyphens w:val="0"/>
        <w:contextualSpacing/>
        <w:rPr>
          <w:sz w:val="20"/>
        </w:rPr>
      </w:pPr>
      <w:r w:rsidRPr="00007275">
        <w:rPr>
          <w:b/>
          <w:sz w:val="20"/>
          <w:lang w:val="sr-Cyrl-CS"/>
        </w:rPr>
        <w:t>ОДГОВОРНА СЕСТРА-ТЕХНИЧАР СЛУЖБЕ,ОДЕЉЕЊА</w:t>
      </w:r>
    </w:p>
    <w:p w:rsidR="001E23E2" w:rsidRPr="004B7EEA" w:rsidRDefault="001E23E2" w:rsidP="004B7EEA">
      <w:pPr>
        <w:numPr>
          <w:ilvl w:val="0"/>
          <w:numId w:val="24"/>
        </w:numPr>
        <w:suppressAutoHyphens w:val="0"/>
        <w:spacing w:after="0" w:line="240" w:lineRule="auto"/>
        <w:rPr>
          <w:rFonts w:ascii="Times New Roman" w:hAnsi="Times New Roman" w:cs="Times New Roman"/>
          <w:b/>
          <w:sz w:val="20"/>
          <w:szCs w:val="20"/>
        </w:rPr>
      </w:pPr>
      <w:r w:rsidRPr="00007275">
        <w:rPr>
          <w:rFonts w:ascii="Times New Roman" w:hAnsi="Times New Roman" w:cs="Times New Roman"/>
          <w:b/>
          <w:sz w:val="20"/>
          <w:szCs w:val="20"/>
        </w:rPr>
        <w:t>ВИША МЕДИСИНСКА СЕСТРА-</w:t>
      </w:r>
      <w:r w:rsidRPr="004B7EEA">
        <w:rPr>
          <w:rFonts w:ascii="Times New Roman" w:hAnsi="Times New Roman" w:cs="Times New Roman"/>
          <w:b/>
          <w:sz w:val="20"/>
          <w:szCs w:val="20"/>
        </w:rPr>
        <w:t xml:space="preserve">ТЕХНИЧАР </w:t>
      </w:r>
      <w:r w:rsidRPr="004B7EEA">
        <w:rPr>
          <w:rFonts w:ascii="Times New Roman" w:hAnsi="Times New Roman" w:cs="Times New Roman"/>
          <w:b/>
          <w:sz w:val="20"/>
        </w:rPr>
        <w:t>У ПРИМАРНОЈ ЗДРАВСТВЕНОЈ ЗАШТИТИ</w:t>
      </w:r>
    </w:p>
    <w:p w:rsidR="001E23E2" w:rsidRPr="004B7EEA" w:rsidRDefault="001E23E2" w:rsidP="004B7EEA">
      <w:pPr>
        <w:numPr>
          <w:ilvl w:val="0"/>
          <w:numId w:val="24"/>
        </w:numPr>
        <w:suppressAutoHyphens w:val="0"/>
        <w:spacing w:after="0" w:line="240" w:lineRule="auto"/>
        <w:jc w:val="both"/>
        <w:rPr>
          <w:rFonts w:ascii="Times New Roman" w:hAnsi="Times New Roman" w:cs="Times New Roman"/>
          <w:b/>
          <w:sz w:val="20"/>
          <w:szCs w:val="20"/>
        </w:rPr>
      </w:pPr>
      <w:r w:rsidRPr="00007275">
        <w:rPr>
          <w:rFonts w:ascii="Times New Roman" w:hAnsi="Times New Roman" w:cs="Times New Roman"/>
          <w:b/>
          <w:sz w:val="20"/>
          <w:szCs w:val="20"/>
        </w:rPr>
        <w:t>МЕДИЦИНСКА СЕСТРА-</w:t>
      </w:r>
      <w:r w:rsidRPr="004B7EEA">
        <w:rPr>
          <w:rFonts w:ascii="Times New Roman" w:hAnsi="Times New Roman" w:cs="Times New Roman"/>
          <w:b/>
          <w:sz w:val="20"/>
          <w:szCs w:val="20"/>
        </w:rPr>
        <w:t xml:space="preserve">ТЕХНИЧАР </w:t>
      </w:r>
      <w:r w:rsidRPr="004B7EEA">
        <w:rPr>
          <w:rFonts w:ascii="Times New Roman" w:hAnsi="Times New Roman" w:cs="Times New Roman"/>
          <w:b/>
          <w:sz w:val="20"/>
        </w:rPr>
        <w:t>У ПРИМАРНОЈ ЗДРАВСТВЕНОЈ ЗАШТИТИ</w:t>
      </w:r>
    </w:p>
    <w:p w:rsidR="001E23E2" w:rsidRPr="00007275" w:rsidRDefault="001E23E2" w:rsidP="001E23E2">
      <w:pPr>
        <w:pStyle w:val="ListParagraph"/>
        <w:numPr>
          <w:ilvl w:val="0"/>
          <w:numId w:val="24"/>
        </w:numPr>
        <w:suppressAutoHyphens w:val="0"/>
        <w:contextualSpacing/>
        <w:rPr>
          <w:sz w:val="20"/>
        </w:rPr>
      </w:pPr>
      <w:r w:rsidRPr="00007275">
        <w:rPr>
          <w:b/>
          <w:sz w:val="20"/>
          <w:lang w:val="en-US"/>
        </w:rPr>
        <w:t>КАРТОТЕКАР</w:t>
      </w:r>
    </w:p>
    <w:p w:rsidR="001E23E2" w:rsidRPr="00007275" w:rsidRDefault="001E23E2" w:rsidP="001E23E2">
      <w:pPr>
        <w:pStyle w:val="ListParagraph"/>
        <w:numPr>
          <w:ilvl w:val="0"/>
          <w:numId w:val="24"/>
        </w:numPr>
        <w:suppressAutoHyphens w:val="0"/>
        <w:contextualSpacing/>
        <w:rPr>
          <w:sz w:val="20"/>
        </w:rPr>
      </w:pPr>
      <w:r w:rsidRPr="00007275">
        <w:rPr>
          <w:b/>
          <w:sz w:val="20"/>
          <w:lang w:val="en-US"/>
        </w:rPr>
        <w:t>ВИШИ РАДИОЛОШКИ ТЕХНИЧАР</w:t>
      </w:r>
    </w:p>
    <w:p w:rsidR="001E23E2" w:rsidRPr="00007275" w:rsidRDefault="001E23E2" w:rsidP="001E23E2">
      <w:pPr>
        <w:numPr>
          <w:ilvl w:val="0"/>
          <w:numId w:val="24"/>
        </w:numPr>
        <w:suppressAutoHyphens w:val="0"/>
        <w:spacing w:after="0" w:line="240" w:lineRule="auto"/>
        <w:jc w:val="both"/>
        <w:rPr>
          <w:rFonts w:ascii="Times New Roman" w:hAnsi="Times New Roman" w:cs="Times New Roman"/>
          <w:b/>
          <w:sz w:val="20"/>
          <w:szCs w:val="20"/>
        </w:rPr>
      </w:pPr>
      <w:r w:rsidRPr="00007275">
        <w:rPr>
          <w:rFonts w:ascii="Times New Roman" w:hAnsi="Times New Roman" w:cs="Times New Roman"/>
          <w:b/>
          <w:sz w:val="20"/>
          <w:szCs w:val="20"/>
        </w:rPr>
        <w:t>РАДИОЛОШКИ ТЕХНИЧАР - ЗДРАВСТВЕНИ РЕНДГЕН РАДНИК</w:t>
      </w:r>
    </w:p>
    <w:p w:rsidR="001E23E2" w:rsidRPr="00B5622A" w:rsidRDefault="001E23E2" w:rsidP="00B5622A">
      <w:pPr>
        <w:numPr>
          <w:ilvl w:val="0"/>
          <w:numId w:val="24"/>
        </w:numPr>
        <w:suppressAutoHyphens w:val="0"/>
        <w:spacing w:after="0" w:line="240" w:lineRule="auto"/>
        <w:jc w:val="both"/>
        <w:rPr>
          <w:rFonts w:ascii="Times New Roman" w:hAnsi="Times New Roman" w:cs="Times New Roman"/>
          <w:b/>
          <w:sz w:val="20"/>
          <w:szCs w:val="20"/>
        </w:rPr>
      </w:pPr>
      <w:r w:rsidRPr="00B5622A">
        <w:rPr>
          <w:rFonts w:ascii="Times New Roman" w:hAnsi="Times New Roman" w:cs="Times New Roman"/>
          <w:b/>
          <w:sz w:val="20"/>
          <w:szCs w:val="20"/>
        </w:rPr>
        <w:t xml:space="preserve">АКУШЕРСКА СЕСТРА -ТЕХНИЧАР </w:t>
      </w:r>
      <w:r w:rsidRPr="00B5622A">
        <w:rPr>
          <w:rFonts w:ascii="Times New Roman" w:hAnsi="Times New Roman" w:cs="Times New Roman"/>
          <w:b/>
          <w:sz w:val="20"/>
        </w:rPr>
        <w:t>У СЛУЖБИ ЗА ЗДРАВСТВЕНУ ЗАШТИТУ  ЖЕНА</w:t>
      </w:r>
    </w:p>
    <w:p w:rsidR="001E23E2" w:rsidRPr="00B5622A" w:rsidRDefault="001E23E2" w:rsidP="00B5622A">
      <w:pPr>
        <w:numPr>
          <w:ilvl w:val="0"/>
          <w:numId w:val="24"/>
        </w:numPr>
        <w:suppressAutoHyphens w:val="0"/>
        <w:spacing w:after="0" w:line="240" w:lineRule="auto"/>
        <w:jc w:val="both"/>
        <w:rPr>
          <w:rFonts w:ascii="Times New Roman" w:hAnsi="Times New Roman" w:cs="Times New Roman"/>
          <w:b/>
          <w:sz w:val="20"/>
          <w:szCs w:val="20"/>
        </w:rPr>
      </w:pPr>
      <w:r w:rsidRPr="00B5622A">
        <w:rPr>
          <w:rFonts w:ascii="Times New Roman" w:hAnsi="Times New Roman" w:cs="Times New Roman"/>
          <w:b/>
          <w:sz w:val="20"/>
          <w:szCs w:val="20"/>
        </w:rPr>
        <w:t>МЕДИЦИНСКИ ТЕХНИЧАР-АДМИНИСТРАТИВНИ</w:t>
      </w:r>
      <w:r w:rsidRPr="00B5622A">
        <w:rPr>
          <w:rFonts w:ascii="Times New Roman" w:hAnsi="Times New Roman" w:cs="Times New Roman"/>
          <w:b/>
          <w:sz w:val="20"/>
        </w:rPr>
        <w:t>РАДНИК У СЛУЖБИ ЗА РАДИОЛОШКУ ДИЈАГНОСТИКУ</w:t>
      </w:r>
    </w:p>
    <w:p w:rsidR="001E23E2" w:rsidRPr="00007275" w:rsidRDefault="001E23E2" w:rsidP="001E23E2">
      <w:pPr>
        <w:pStyle w:val="NoSpacing"/>
        <w:numPr>
          <w:ilvl w:val="0"/>
          <w:numId w:val="24"/>
        </w:numPr>
        <w:tabs>
          <w:tab w:val="left" w:pos="3585"/>
          <w:tab w:val="left" w:pos="3690"/>
        </w:tabs>
        <w:suppressAutoHyphens w:val="0"/>
        <w:rPr>
          <w:rFonts w:ascii="Times New Roman" w:hAnsi="Times New Roman"/>
          <w:b/>
          <w:sz w:val="20"/>
          <w:szCs w:val="20"/>
          <w:lang w:val="sr-Cyrl-CS"/>
        </w:rPr>
      </w:pPr>
      <w:r w:rsidRPr="00007275">
        <w:rPr>
          <w:rFonts w:ascii="Times New Roman" w:hAnsi="Times New Roman"/>
          <w:b/>
          <w:sz w:val="20"/>
          <w:szCs w:val="20"/>
          <w:lang w:val="sr-Cyrl-CS"/>
        </w:rPr>
        <w:t>ГЛАВНИ ТЕХНИЧАР-ОДГОВОРНИ ФАРМАЦЕУТСКИ ТЕХНИЧАР У У ОГРАНКУ СЛУЖБЕ ЗА ФАРМАЦЕУТСКУ ЗДРАВСТВЕНУ ДЕЛАТНОСТ У ДОМУ  ЗДРАВЉА ВРАЊЕ</w:t>
      </w:r>
    </w:p>
    <w:p w:rsidR="001E23E2" w:rsidRPr="00007275" w:rsidRDefault="001E23E2" w:rsidP="001E23E2">
      <w:pPr>
        <w:pStyle w:val="NoSpacing"/>
        <w:numPr>
          <w:ilvl w:val="0"/>
          <w:numId w:val="24"/>
        </w:numPr>
        <w:tabs>
          <w:tab w:val="left" w:pos="3585"/>
          <w:tab w:val="left" w:pos="3690"/>
        </w:tabs>
        <w:suppressAutoHyphens w:val="0"/>
        <w:rPr>
          <w:rFonts w:ascii="Times New Roman" w:hAnsi="Times New Roman"/>
          <w:b/>
          <w:sz w:val="20"/>
          <w:szCs w:val="20"/>
          <w:lang w:val="sr-Cyrl-CS"/>
        </w:rPr>
      </w:pPr>
      <w:r w:rsidRPr="00007275">
        <w:rPr>
          <w:rFonts w:ascii="Times New Roman" w:hAnsi="Times New Roman"/>
          <w:b/>
          <w:sz w:val="20"/>
          <w:szCs w:val="20"/>
          <w:lang w:val="sr-Cyrl-CS"/>
        </w:rPr>
        <w:t>ФАРМАЦЕУТСКИ ТЕХНИЧАР У У ОГРАНКУ СЛУЖБЕ ЗА ФАРМАЦЕУТСКУ ЗДРАВСТВЕНУ ДЕЛАТНОСТ У ДОМУ  ЗДРАВЉА ВРАЊЕ</w:t>
      </w:r>
    </w:p>
    <w:p w:rsidR="001E23E2" w:rsidRPr="00007275" w:rsidRDefault="001E23E2" w:rsidP="001E23E2">
      <w:pPr>
        <w:pStyle w:val="NoSpacing"/>
        <w:numPr>
          <w:ilvl w:val="0"/>
          <w:numId w:val="24"/>
        </w:numPr>
        <w:tabs>
          <w:tab w:val="left" w:pos="3585"/>
          <w:tab w:val="left" w:pos="3690"/>
        </w:tabs>
        <w:suppressAutoHyphens w:val="0"/>
        <w:rPr>
          <w:rFonts w:ascii="Times New Roman" w:hAnsi="Times New Roman"/>
          <w:b/>
          <w:sz w:val="20"/>
          <w:szCs w:val="20"/>
          <w:lang w:val="sr-Cyrl-CS"/>
        </w:rPr>
      </w:pPr>
      <w:r w:rsidRPr="00007275">
        <w:rPr>
          <w:rFonts w:ascii="Times New Roman" w:hAnsi="Times New Roman"/>
          <w:b/>
          <w:sz w:val="20"/>
          <w:szCs w:val="20"/>
        </w:rPr>
        <w:t>ПСИХОЛОГ</w:t>
      </w:r>
    </w:p>
    <w:p w:rsidR="001E23E2" w:rsidRPr="00007275" w:rsidRDefault="001E23E2" w:rsidP="001E23E2">
      <w:pPr>
        <w:pStyle w:val="NoSpacing"/>
        <w:numPr>
          <w:ilvl w:val="0"/>
          <w:numId w:val="24"/>
        </w:numPr>
        <w:tabs>
          <w:tab w:val="left" w:pos="3585"/>
          <w:tab w:val="left" w:pos="3690"/>
        </w:tabs>
        <w:suppressAutoHyphens w:val="0"/>
        <w:rPr>
          <w:rFonts w:ascii="Times New Roman" w:hAnsi="Times New Roman"/>
          <w:b/>
          <w:sz w:val="20"/>
          <w:szCs w:val="20"/>
          <w:lang w:val="sr-Cyrl-CS"/>
        </w:rPr>
      </w:pPr>
      <w:r w:rsidRPr="00007275">
        <w:rPr>
          <w:rFonts w:ascii="Times New Roman" w:hAnsi="Times New Roman"/>
          <w:b/>
          <w:sz w:val="20"/>
          <w:szCs w:val="20"/>
        </w:rPr>
        <w:t>СОЦИЈАЛНИ РАДНИК</w:t>
      </w:r>
    </w:p>
    <w:p w:rsidR="001E23E2" w:rsidRPr="00007275" w:rsidRDefault="001E23E2" w:rsidP="001E23E2">
      <w:pPr>
        <w:pStyle w:val="NoSpacing"/>
        <w:numPr>
          <w:ilvl w:val="0"/>
          <w:numId w:val="24"/>
        </w:numPr>
        <w:tabs>
          <w:tab w:val="left" w:pos="3585"/>
          <w:tab w:val="left" w:pos="3690"/>
        </w:tabs>
        <w:suppressAutoHyphens w:val="0"/>
        <w:rPr>
          <w:rFonts w:ascii="Times New Roman" w:hAnsi="Times New Roman"/>
          <w:b/>
          <w:sz w:val="20"/>
          <w:szCs w:val="20"/>
          <w:lang w:val="sr-Cyrl-CS"/>
        </w:rPr>
      </w:pPr>
      <w:r w:rsidRPr="00007275">
        <w:rPr>
          <w:rFonts w:ascii="Times New Roman" w:hAnsi="Times New Roman"/>
          <w:b/>
          <w:sz w:val="20"/>
          <w:szCs w:val="20"/>
        </w:rPr>
        <w:t xml:space="preserve">ДЕФЕКТОЛОГ-ЛОГОПЕД-ОЛИГОФРЕНОПЕДАГОГ-СУРДОАУДИОЛОГ-ТИФЛОЛОГ  </w:t>
      </w:r>
    </w:p>
    <w:p w:rsidR="001E23E2" w:rsidRPr="00007275" w:rsidRDefault="001E23E2" w:rsidP="001E23E2">
      <w:pPr>
        <w:pStyle w:val="NoSpacing"/>
        <w:numPr>
          <w:ilvl w:val="0"/>
          <w:numId w:val="24"/>
        </w:numPr>
        <w:tabs>
          <w:tab w:val="left" w:pos="3585"/>
          <w:tab w:val="left" w:pos="3690"/>
        </w:tabs>
        <w:suppressAutoHyphens w:val="0"/>
        <w:rPr>
          <w:rFonts w:ascii="Times New Roman" w:hAnsi="Times New Roman"/>
          <w:b/>
          <w:sz w:val="20"/>
          <w:szCs w:val="20"/>
          <w:lang w:val="sr-Cyrl-CS"/>
        </w:rPr>
      </w:pPr>
      <w:r w:rsidRPr="00007275">
        <w:rPr>
          <w:rFonts w:ascii="Times New Roman" w:hAnsi="Times New Roman"/>
          <w:b/>
          <w:sz w:val="20"/>
          <w:szCs w:val="20"/>
        </w:rPr>
        <w:t>СПЕЦИЈАЛНИ ПЕДАГОГ - ДИПЛОМИРАНИ ПЕДАГОГ</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ДИПЛОМИРАНИ ИНЖЕЊЕР БИОЛОГИЈЕ</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ЗДРАВСТВЕНИ СТАТИСТИЧАР</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ГЛАВНИ ЛАБОРАТОРИЈСКИ ТЕХНИЧАР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ЛАБОРАТОРИЈСКИ ТЕХНИЧАР - ТЕХНИЧАР ЗА БИОХЕМИЈУ И МОЛЕКУЛАРНУ БИОЛОГИЈУ</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lastRenderedPageBreak/>
        <w:t>ТЕХНИЧАР ЗА ФИЗИЧКУ ХЕМИЈУ</w:t>
      </w:r>
    </w:p>
    <w:p w:rsidR="001E23E2" w:rsidRPr="004B7EEA" w:rsidRDefault="001E23E2" w:rsidP="004B7EEA">
      <w:pPr>
        <w:pStyle w:val="ListParagraph"/>
        <w:numPr>
          <w:ilvl w:val="0"/>
          <w:numId w:val="24"/>
        </w:numPr>
        <w:suppressAutoHyphens w:val="0"/>
        <w:spacing w:after="200" w:line="276" w:lineRule="auto"/>
        <w:contextualSpacing/>
        <w:jc w:val="both"/>
        <w:rPr>
          <w:b/>
          <w:sz w:val="20"/>
        </w:rPr>
      </w:pPr>
      <w:r w:rsidRPr="00007275">
        <w:rPr>
          <w:b/>
          <w:sz w:val="20"/>
        </w:rPr>
        <w:t>ВИША МЕДИЦИНСКА СЕСТРА - ТЕХНИЧАР У</w:t>
      </w:r>
      <w:r w:rsidRPr="004B7EEA">
        <w:rPr>
          <w:b/>
          <w:sz w:val="20"/>
        </w:rPr>
        <w:t>ЦЕНТРУ ЗА ПРЕВЕНТИВНЕ ЗДРАВСТВЕНЕ УСЛУГЕ СА  ПОЛИВАЛЕНТНОМ ПАТРОНАЖОМ</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МЕДИЦИНСКА СЕСТРА -ТЕХНИЧАР У ЦЕНТРУ ЗА ПРЕВЕНТИВНЕ ЗДРАВСТВЕНЕ УСЛУГЕ СА ПОЛИВАЛЕНТНОМ ПАТРОНАЖОМ</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lang w:val="sr-Cyrl-CS"/>
        </w:rPr>
        <w:t>ПАТРОНАЖНА СЕСТРА У ЦЕНТАРУ ЗА ПРЕВЕНТИВНЕ ЗДРАВСТВЕНЕ УСЛУГЕ И ПОЛИВЕЛЕНТНОМ ПАТРОНАЖОМ</w:t>
      </w:r>
    </w:p>
    <w:p w:rsidR="001E23E2" w:rsidRPr="00B5622A"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ВИШИ ДИЈАТЕТИЧАР-НУРИЦИОНИСТА ЗДРАВСТВЕНЕ СТРУКЕ</w:t>
      </w:r>
    </w:p>
    <w:p w:rsidR="00B5622A" w:rsidRPr="00007275" w:rsidRDefault="00B5622A" w:rsidP="001E23E2">
      <w:pPr>
        <w:pStyle w:val="ListParagraph"/>
        <w:numPr>
          <w:ilvl w:val="0"/>
          <w:numId w:val="24"/>
        </w:numPr>
        <w:suppressAutoHyphens w:val="0"/>
        <w:spacing w:after="200" w:line="276" w:lineRule="auto"/>
        <w:contextualSpacing/>
        <w:jc w:val="both"/>
        <w:rPr>
          <w:b/>
          <w:sz w:val="20"/>
        </w:rPr>
      </w:pPr>
      <w:r>
        <w:rPr>
          <w:b/>
          <w:sz w:val="20"/>
          <w:lang w:val="sr-Cyrl-CS"/>
        </w:rPr>
        <w:t>МЕДЕИЦИНСКИ ТЕХНИЧАР-ЗДРАВСТВЕНИ САРАДНИК-ЗА ВОЂЕЊЕ МЕДИЦИНСКЕ ДОКУМЕНТАЦИЈЕ</w:t>
      </w:r>
    </w:p>
    <w:p w:rsidR="001E23E2" w:rsidRPr="0088353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 xml:space="preserve">СТОМАТОЛОШКА-МЕДИЦИНСКА СЕСТРА У   СЛУЖБИ ЗА СТОМАТОЛОШКУ ЗДРАВСТВЕНУ </w:t>
      </w:r>
      <w:r w:rsidRPr="00883535">
        <w:rPr>
          <w:b/>
          <w:sz w:val="20"/>
        </w:rPr>
        <w:t>ЗАШТИТУ</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ИНСТРУМЕНТАР У СЛУЖБИ ЗА СТОМАТОЛОШКУ ЗДРАВСТВЕНУ ЗАШТИТУ</w:t>
      </w:r>
    </w:p>
    <w:p w:rsidR="001E23E2" w:rsidRPr="004B7EEA" w:rsidRDefault="001E23E2" w:rsidP="001E23E2">
      <w:pPr>
        <w:pStyle w:val="ListParagraph"/>
        <w:numPr>
          <w:ilvl w:val="0"/>
          <w:numId w:val="24"/>
        </w:numPr>
        <w:suppressAutoHyphens w:val="0"/>
        <w:spacing w:after="200" w:line="276" w:lineRule="auto"/>
        <w:contextualSpacing/>
        <w:jc w:val="both"/>
        <w:rPr>
          <w:sz w:val="20"/>
        </w:rPr>
      </w:pPr>
      <w:r w:rsidRPr="00007275">
        <w:rPr>
          <w:b/>
          <w:sz w:val="20"/>
        </w:rPr>
        <w:t>ЗУБНИ ТЕХНИЧАР У  СЛУЖБИ ЗА СТОМАТОЛОШКУ ЗДРАВСТВЕНУ ЗАШТИТУ</w:t>
      </w:r>
    </w:p>
    <w:p w:rsidR="004B7EEA" w:rsidRPr="00007275" w:rsidRDefault="004B7EEA" w:rsidP="001E23E2">
      <w:pPr>
        <w:pStyle w:val="ListParagraph"/>
        <w:numPr>
          <w:ilvl w:val="0"/>
          <w:numId w:val="24"/>
        </w:numPr>
        <w:suppressAutoHyphens w:val="0"/>
        <w:spacing w:after="200" w:line="276" w:lineRule="auto"/>
        <w:contextualSpacing/>
        <w:jc w:val="both"/>
        <w:rPr>
          <w:sz w:val="20"/>
        </w:rPr>
      </w:pPr>
      <w:r>
        <w:rPr>
          <w:b/>
          <w:sz w:val="20"/>
          <w:lang w:val="sr-Cyrl-CS"/>
        </w:rPr>
        <w:t>ГЛАВНИ ЗУБНИ ТЕХНИЧАР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ВИШИ ЗУБНИ ТЕХНИЧАР У СЛУЖБИ ЗА СТОМАТОЛОШКУ ЗДРАВСТВЕНУ ЗАШТИТУ</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ЗУБНИ ТЕХНИЧАР НА ВИЗИЛУ, МЕТАЛ КЕРАМИЦИ  И ОРТОДОНЦИЈИ</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ЕКОНОМ У СЛУЖБИ ЗА СТОМАТОЛОШКУ ЗДРАВСТВЕНУ ЗАШТИТУ</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ЕЛЕКТРОТЕХНИЧАР У СЛУЖБИ ЗА СТОМАТОЛОШКУ ЗДРАВСТВЕНУ ЗАШТИТУ</w:t>
      </w:r>
    </w:p>
    <w:p w:rsidR="001E23E2" w:rsidRPr="00B5622A" w:rsidRDefault="001E23E2" w:rsidP="00B5622A">
      <w:pPr>
        <w:numPr>
          <w:ilvl w:val="0"/>
          <w:numId w:val="24"/>
        </w:numPr>
        <w:suppressAutoHyphens w:val="0"/>
        <w:spacing w:after="0" w:line="240" w:lineRule="auto"/>
        <w:jc w:val="both"/>
        <w:rPr>
          <w:rFonts w:ascii="Times New Roman" w:hAnsi="Times New Roman" w:cs="Times New Roman"/>
          <w:b/>
          <w:sz w:val="20"/>
          <w:szCs w:val="20"/>
        </w:rPr>
      </w:pPr>
      <w:r w:rsidRPr="00007275">
        <w:rPr>
          <w:rFonts w:ascii="Times New Roman" w:hAnsi="Times New Roman" w:cs="Times New Roman"/>
          <w:b/>
          <w:sz w:val="20"/>
          <w:szCs w:val="20"/>
        </w:rPr>
        <w:t xml:space="preserve">АДМИНИСТРАТИВНИ </w:t>
      </w:r>
      <w:r w:rsidRPr="00B5622A">
        <w:rPr>
          <w:rFonts w:ascii="Times New Roman" w:hAnsi="Times New Roman" w:cs="Times New Roman"/>
          <w:b/>
          <w:sz w:val="20"/>
          <w:szCs w:val="20"/>
        </w:rPr>
        <w:t>РАДНИК У СЛУЖБИ ЗА ФАРМАЦЕУТСКУ</w:t>
      </w:r>
      <w:r w:rsidR="00B5622A" w:rsidRPr="00B5622A">
        <w:rPr>
          <w:rFonts w:ascii="Times New Roman" w:hAnsi="Times New Roman" w:cs="Times New Roman"/>
          <w:b/>
          <w:sz w:val="20"/>
          <w:szCs w:val="20"/>
          <w:lang w:val="sr-Cyrl-CS"/>
        </w:rPr>
        <w:t xml:space="preserve"> </w:t>
      </w:r>
      <w:r w:rsidRPr="00B5622A">
        <w:rPr>
          <w:rFonts w:ascii="Times New Roman" w:hAnsi="Times New Roman" w:cs="Times New Roman"/>
          <w:b/>
          <w:sz w:val="20"/>
        </w:rPr>
        <w:t>ЗДРАВСТВЕНУ ДЕЛАТНОСТ</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АДМИНИСТРАТИВНО-ОБРАЧУНСКИ РАДНИК У СЛУЖБИ ЗА СТОМАТОЛОШКУ ЗДРАВСТВЕНУ ЗАШТИТУ</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ДИСПИЧЕР У ХМП</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ЗА ХИТНУ МЕДИЦИНСКУ ПОМОЋ, КУЋНО ЛЕЧЕЊЕ И НЕГУ</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ВОЗНОГ ПАРКА ЗДРАВСТВЕНОГ ЦЕНТРА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ВОЗАЧ</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ВОЗАЧ У СЛУЖБИ ХИТНЕ МЕДИЦИНСКЕ ПОМОЋИ</w:t>
      </w:r>
    </w:p>
    <w:p w:rsidR="005C0583" w:rsidRPr="00883535" w:rsidRDefault="001E23E2" w:rsidP="005C0583">
      <w:pPr>
        <w:pStyle w:val="ListParagraph"/>
        <w:numPr>
          <w:ilvl w:val="0"/>
          <w:numId w:val="24"/>
        </w:numPr>
        <w:suppressAutoHyphens w:val="0"/>
        <w:spacing w:after="200" w:line="276" w:lineRule="auto"/>
        <w:contextualSpacing/>
        <w:jc w:val="both"/>
        <w:rPr>
          <w:b/>
          <w:sz w:val="20"/>
        </w:rPr>
      </w:pPr>
      <w:r w:rsidRPr="00007275">
        <w:rPr>
          <w:b/>
          <w:sz w:val="20"/>
        </w:rPr>
        <w:t>АУТОМЕХАНИЧАР У ВОЗНОМ ПАРКУ ОРГАНИЗАЦИОНЕ ЈЕДИНИЦЕ</w:t>
      </w:r>
    </w:p>
    <w:p w:rsidR="001E23E2" w:rsidRPr="00883535" w:rsidRDefault="001E23E2" w:rsidP="005C0583">
      <w:pPr>
        <w:ind w:left="360"/>
        <w:jc w:val="both"/>
        <w:rPr>
          <w:rFonts w:ascii="Times New Roman" w:hAnsi="Times New Roman" w:cs="Times New Roman"/>
          <w:b/>
          <w:i/>
          <w:sz w:val="20"/>
          <w:szCs w:val="20"/>
          <w:u w:val="single"/>
          <w:lang w:val="sr-Cyrl-CS"/>
        </w:rPr>
      </w:pPr>
      <w:r w:rsidRPr="005C0583">
        <w:rPr>
          <w:rFonts w:ascii="Times New Roman" w:hAnsi="Times New Roman" w:cs="Times New Roman"/>
          <w:b/>
          <w:sz w:val="20"/>
          <w:szCs w:val="20"/>
          <w:lang w:val="sr-Cyrl-CS"/>
        </w:rPr>
        <w:t xml:space="preserve">                         </w:t>
      </w:r>
      <w:r w:rsidRPr="00883535">
        <w:rPr>
          <w:rFonts w:ascii="Times New Roman" w:hAnsi="Times New Roman" w:cs="Times New Roman"/>
          <w:b/>
          <w:i/>
          <w:sz w:val="20"/>
          <w:szCs w:val="20"/>
          <w:u w:val="single"/>
        </w:rPr>
        <w:t xml:space="preserve">СЕКУНДАРНА ЗДРАВСТВЕНА ЗАШТИТА  </w:t>
      </w:r>
    </w:p>
    <w:p w:rsidR="001E23E2" w:rsidRPr="00B84FA5" w:rsidRDefault="001E23E2" w:rsidP="00B84FA5">
      <w:pPr>
        <w:pStyle w:val="ListParagraph"/>
        <w:numPr>
          <w:ilvl w:val="0"/>
          <w:numId w:val="24"/>
        </w:numPr>
        <w:suppressAutoHyphens w:val="0"/>
        <w:spacing w:line="276" w:lineRule="auto"/>
        <w:contextualSpacing/>
        <w:jc w:val="both"/>
        <w:rPr>
          <w:b/>
          <w:sz w:val="20"/>
        </w:rPr>
      </w:pPr>
      <w:r w:rsidRPr="00007275">
        <w:rPr>
          <w:b/>
          <w:sz w:val="20"/>
        </w:rPr>
        <w:t>ДОКТОР СПЕЦИЈАЛИСТА -ПРИМАРИЈУС, СУБСПЕЦИЈАЛИСТА,</w:t>
      </w:r>
      <w:r w:rsidRPr="00B84FA5">
        <w:rPr>
          <w:b/>
          <w:sz w:val="20"/>
        </w:rPr>
        <w:t>МАГИСТАР, ДОКТОР НАУКА</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ДОКТОР СПЕЦИЈАЛИСТА У СЕКУНДАРНОЈ ЗДРАВСТВЕНОЈ ЗАШТИТИ</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 xml:space="preserve">ДОКТОР СПЕЦИЈАЛИСТА </w:t>
      </w:r>
      <w:r w:rsidRPr="00007275">
        <w:rPr>
          <w:b/>
          <w:sz w:val="20"/>
          <w:lang w:val="sr-Cyrl-CS"/>
        </w:rPr>
        <w:t xml:space="preserve"> ИНТЕРНЕ МЕДИЦИНЕ У СЛУЖБИ ЗА  ИНТЕРНУ МЕДИЦИНУ  У О.Ј. ОПШТА БОЛНИЦА ВРАЊЕ</w:t>
      </w:r>
    </w:p>
    <w:p w:rsidR="001E23E2" w:rsidRPr="00007275" w:rsidRDefault="001E23E2" w:rsidP="001E23E2">
      <w:pPr>
        <w:pStyle w:val="ListParagraph"/>
        <w:numPr>
          <w:ilvl w:val="0"/>
          <w:numId w:val="24"/>
        </w:numPr>
        <w:suppressAutoHyphens w:val="0"/>
        <w:spacing w:after="200" w:line="276" w:lineRule="auto"/>
        <w:contextualSpacing/>
        <w:jc w:val="both"/>
        <w:rPr>
          <w:sz w:val="20"/>
        </w:rPr>
      </w:pPr>
      <w:r w:rsidRPr="00007275">
        <w:rPr>
          <w:b/>
          <w:sz w:val="20"/>
        </w:rPr>
        <w:t>ДОКТОР СПЕЦИЈАЛИСТА АНЕСТЕЗИОЛОГ</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ДЕЖУРНИ АНЕСТЕЗИОЛОГ</w:t>
      </w:r>
    </w:p>
    <w:p w:rsidR="001E23E2" w:rsidRPr="00007275" w:rsidRDefault="001E23E2" w:rsidP="001E23E2">
      <w:pPr>
        <w:pStyle w:val="ListParagraph"/>
        <w:numPr>
          <w:ilvl w:val="0"/>
          <w:numId w:val="24"/>
        </w:numPr>
        <w:tabs>
          <w:tab w:val="left" w:pos="3585"/>
        </w:tabs>
        <w:suppressAutoHyphens w:val="0"/>
        <w:spacing w:after="200" w:line="276" w:lineRule="auto"/>
        <w:contextualSpacing/>
        <w:rPr>
          <w:b/>
          <w:sz w:val="20"/>
          <w:lang w:val="sr-Cyrl-CS"/>
        </w:rPr>
      </w:pPr>
      <w:r w:rsidRPr="00007275">
        <w:rPr>
          <w:b/>
          <w:sz w:val="20"/>
          <w:lang w:val="sr-Cyrl-CS"/>
        </w:rPr>
        <w:t>ДОКТОР МЕДИЦИНЕ У СЕКУНДАРНОЈ ЗДРАВСТВЕНОЈ ЗАШТИТИ</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lang w:val="sr-Cyrl-CS"/>
        </w:rPr>
        <w:t>ДИПЛОМИРАНИ ПСИХОЛОГ СПЕЦИЈАЛИСТА МЕДИЦИНСКЕ ПСИХОЛОГИЈЕ</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ВИШИ ФИЗИОТЕРАПЕУТСКИ ТЕХНИЧАР</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ВИШИ ЛАБОРАТОРИЈСКИ ТЕХНИЧАР</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МЕДИЦИНСКА СЕСТРА-ТЕХНИЧАР-ИНСТРУМЕНТАР</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МЕДИЦИНСКА СЕСТРА-ТЕХНИЧАР ТРАНСФУЗИСТА</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МЕДИЦИНСКА СЕСТРА-ТЕХНИЧАР У СЛУЖБИ АНЕСТЕЗИЈЕ</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МЕДИЦИНСКА СЕСТРА -ТЕХНИЧАР НА ОДЕЉЕЊУ</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МЕДИЦИНСКА СЕСТРА-ТЕХНИЧАР НА ДАВAЊУ ХЕМИОТЕРАПИЈЕ</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 xml:space="preserve">АКУШЕРСКА СЕСТРА -ТЕХНИЧАР </w:t>
      </w:r>
      <w:r w:rsidRPr="00007275">
        <w:rPr>
          <w:b/>
          <w:sz w:val="20"/>
          <w:lang w:val="sr-Cyrl-CS"/>
        </w:rPr>
        <w:t>У СЛУЖБИ ЗА ГИНЕКОЛОГИЈИ И АКУШЕРСТВО</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ПЕДИЈАТРИЈСКА СЕСТРА У ПОРОДИЛИШТУ</w:t>
      </w:r>
    </w:p>
    <w:p w:rsidR="001E23E2"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МЕДИЦИНСКА СЕСТРА-ТЕХНИЧАР У ЈЕДИНИЦИ ИНТЕНЗИВНЕ НЕГЕ</w:t>
      </w:r>
    </w:p>
    <w:p w:rsidR="00B84FA5" w:rsidRDefault="00B84FA5" w:rsidP="00B84FA5">
      <w:pPr>
        <w:pStyle w:val="ListParagraph"/>
        <w:numPr>
          <w:ilvl w:val="0"/>
          <w:numId w:val="24"/>
        </w:numPr>
        <w:suppressAutoHyphens w:val="0"/>
        <w:spacing w:after="200" w:line="276" w:lineRule="auto"/>
        <w:contextualSpacing/>
        <w:jc w:val="both"/>
        <w:rPr>
          <w:b/>
          <w:sz w:val="20"/>
          <w:lang w:val="sr-Cyrl-CS"/>
        </w:rPr>
      </w:pPr>
      <w:r w:rsidRPr="00007275">
        <w:rPr>
          <w:b/>
          <w:sz w:val="20"/>
        </w:rPr>
        <w:lastRenderedPageBreak/>
        <w:t>МЕДИЦИНСКА СЕСТРА-ТЕХНИЧАР У ЈЕДИНИЦИ ИНТЕНЗИВНЕ НЕГЕ</w:t>
      </w:r>
      <w:r>
        <w:rPr>
          <w:b/>
          <w:sz w:val="20"/>
          <w:lang w:val="sr-Cyrl-CS"/>
        </w:rPr>
        <w:t xml:space="preserve"> У СЛУЖБИ ЗА УРОЛОГИЈУ</w:t>
      </w:r>
    </w:p>
    <w:p w:rsidR="00B84FA5" w:rsidRDefault="00B84FA5" w:rsidP="00B84FA5">
      <w:pPr>
        <w:pStyle w:val="ListParagraph"/>
        <w:numPr>
          <w:ilvl w:val="0"/>
          <w:numId w:val="24"/>
        </w:numPr>
        <w:suppressAutoHyphens w:val="0"/>
        <w:spacing w:after="200" w:line="276" w:lineRule="auto"/>
        <w:contextualSpacing/>
        <w:jc w:val="both"/>
        <w:rPr>
          <w:b/>
          <w:sz w:val="20"/>
          <w:lang w:val="sr-Cyrl-CS"/>
        </w:rPr>
      </w:pPr>
      <w:r w:rsidRPr="00007275">
        <w:rPr>
          <w:b/>
          <w:sz w:val="20"/>
        </w:rPr>
        <w:t xml:space="preserve">МЕДИЦИНСКА СЕСТРА-ТЕХНИЧАР У ЈЕДИНИЦИ </w:t>
      </w:r>
      <w:r>
        <w:rPr>
          <w:b/>
          <w:sz w:val="20"/>
          <w:lang w:val="sr-Cyrl-CS"/>
        </w:rPr>
        <w:t>ПОЛУ</w:t>
      </w:r>
      <w:r w:rsidRPr="00007275">
        <w:rPr>
          <w:b/>
          <w:sz w:val="20"/>
        </w:rPr>
        <w:t>ИНТЕНЗИВНЕ НЕГЕ</w:t>
      </w:r>
      <w:r>
        <w:rPr>
          <w:b/>
          <w:sz w:val="20"/>
          <w:lang w:val="sr-Cyrl-CS"/>
        </w:rPr>
        <w:t xml:space="preserve"> И ИНТЕЗИВНОГ ЛЕЧЕЊА СА СА ИЗОЛАЦИОНИМ БЛОКОМ У СЛУЖБИ ЗА ПЕДИЈАТРИЈУ</w:t>
      </w:r>
    </w:p>
    <w:p w:rsidR="00B84FA5" w:rsidRDefault="00B84FA5" w:rsidP="00B84FA5">
      <w:pPr>
        <w:pStyle w:val="ListParagraph"/>
        <w:numPr>
          <w:ilvl w:val="0"/>
          <w:numId w:val="24"/>
        </w:numPr>
        <w:suppressAutoHyphens w:val="0"/>
        <w:spacing w:after="200" w:line="276" w:lineRule="auto"/>
        <w:contextualSpacing/>
        <w:jc w:val="both"/>
        <w:rPr>
          <w:b/>
          <w:sz w:val="20"/>
          <w:lang w:val="sr-Cyrl-CS"/>
        </w:rPr>
      </w:pPr>
      <w:r>
        <w:rPr>
          <w:b/>
          <w:sz w:val="20"/>
          <w:lang w:val="sr-Cyrl-CS"/>
        </w:rPr>
        <w:t>СПЕЦИЈАЛНИ ПЕДАГОГ-ДИПЛОМИРАНИ ПЕДАГОГ У СЛУЖБИ ЗА ПСИХИЈАТРИЈУ ОЈ ОПОШТА БОЛНИЦА</w:t>
      </w:r>
    </w:p>
    <w:p w:rsidR="00B84FA5" w:rsidRPr="00B84FA5" w:rsidRDefault="00B84FA5" w:rsidP="00B84FA5">
      <w:pPr>
        <w:pStyle w:val="ListParagraph"/>
        <w:numPr>
          <w:ilvl w:val="0"/>
          <w:numId w:val="24"/>
        </w:numPr>
        <w:suppressAutoHyphens w:val="0"/>
        <w:spacing w:after="200" w:line="276" w:lineRule="auto"/>
        <w:contextualSpacing/>
        <w:jc w:val="both"/>
        <w:rPr>
          <w:b/>
          <w:sz w:val="20"/>
          <w:lang w:val="sr-Cyrl-CS"/>
        </w:rPr>
      </w:pPr>
      <w:r>
        <w:rPr>
          <w:b/>
          <w:sz w:val="20"/>
          <w:lang w:val="sr-Cyrl-CS"/>
        </w:rPr>
        <w:t xml:space="preserve"> </w:t>
      </w:r>
      <w:r w:rsidRPr="00007275">
        <w:rPr>
          <w:b/>
          <w:sz w:val="20"/>
        </w:rPr>
        <w:t>МЕДИЦИНСКА СЕСТРА-ТЕХНИЧАР</w:t>
      </w:r>
      <w:r>
        <w:rPr>
          <w:b/>
          <w:sz w:val="20"/>
          <w:lang w:val="sr-Cyrl-CS"/>
        </w:rPr>
        <w:t xml:space="preserve"> ЗА РАД СА НЕФРОЛОШКИМ БОЛЕСНИЦИМА У СЛУЖБИ ЗА ИНТЕРНУ МЕДИЦИНУ</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МЕДИЦИНСКА СЕСТРА-ТЕХНИЧАР У ЈЕДИНИЦИ ИНТЕНЗИВНЕ НЕГЕ У СЛУЖБИ ЗА НЕУРОЛОГИЈУ</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МЕДИЦИНСКА СЕСТРА-ТЕХН</w:t>
      </w:r>
      <w:r w:rsidR="00B84FA5">
        <w:rPr>
          <w:b/>
          <w:sz w:val="20"/>
        </w:rPr>
        <w:t>ИЧАР У ЈЕДИНИЦИ ИНТЕНЗИВНЕ НЕГЕ</w:t>
      </w:r>
      <w:r w:rsidRPr="00007275">
        <w:rPr>
          <w:b/>
          <w:sz w:val="20"/>
          <w:lang w:val="sr-Cyrl-CS"/>
        </w:rPr>
        <w:t>–КОРОНАРНА ЈЕДИНИЦА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МЕДИЦИНСКА СЕСТРА-ТЕХНИЧАР НА ХЕМОДИЈАЛИЗИ</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МЕДИЦИНСКА СЕСТРА-ТЕХНИЧАР НА ОДЕЉЕЊУ ЗА ПАТОЛОГИЈУ</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МЕДИЦИНСКИ ТЕХНИЧАР –ГИПСЕР</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ФИЗИОТЕРАПЕУТСКИ ТЕХНИЧАР</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ЛАБОРАТОРИЈСКИ ТЕХНИЧАР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ПОМОЋНИК ОБДУЦЕНТА</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ЕЛЕКТРОТЕХНИЧАР НА ДИЈАЛИЗИ</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ПРОПАГАТОР</w:t>
      </w:r>
    </w:p>
    <w:p w:rsidR="001E23E2" w:rsidRPr="00007275" w:rsidRDefault="001E23E2" w:rsidP="001E23E2">
      <w:pPr>
        <w:pStyle w:val="ListParagraph"/>
        <w:numPr>
          <w:ilvl w:val="0"/>
          <w:numId w:val="24"/>
        </w:numPr>
        <w:suppressAutoHyphens w:val="0"/>
        <w:spacing w:after="200" w:line="276" w:lineRule="auto"/>
        <w:contextualSpacing/>
        <w:jc w:val="both"/>
        <w:rPr>
          <w:b/>
          <w:sz w:val="20"/>
          <w:lang w:val="sr-Cyrl-CS"/>
        </w:rPr>
      </w:pPr>
      <w:r w:rsidRPr="00007275">
        <w:rPr>
          <w:b/>
          <w:sz w:val="20"/>
        </w:rPr>
        <w:t>ФОТОЛАБОРАНТ</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НАЧЕЛНИК СЛУЖБЕ ЗА ФАРМАЦЕУТСКУ ЗДРАВСТВЕНУ ДЕЛАТНОСТ (БОЛНИЧКА</w:t>
      </w:r>
      <w:r w:rsidR="005C0583">
        <w:rPr>
          <w:b/>
          <w:sz w:val="20"/>
          <w:lang w:val="sr-Cyrl-CS"/>
        </w:rPr>
        <w:t xml:space="preserve"> </w:t>
      </w:r>
      <w:r w:rsidRPr="00007275">
        <w:rPr>
          <w:b/>
          <w:sz w:val="20"/>
        </w:rPr>
        <w:t>АПОТЕКА)</w:t>
      </w:r>
    </w:p>
    <w:p w:rsidR="001E23E2" w:rsidRPr="00B84FA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ГЛАВНИ ФАРМАЦЕУТСКИ ТЕХНИЧАР У СЛУЖБИ ЗА</w:t>
      </w:r>
      <w:r w:rsidRPr="00007275">
        <w:rPr>
          <w:b/>
          <w:sz w:val="20"/>
          <w:lang w:val="sr-Cyrl-CS"/>
        </w:rPr>
        <w:t xml:space="preserve"> </w:t>
      </w:r>
      <w:r w:rsidRPr="00007275">
        <w:rPr>
          <w:b/>
          <w:sz w:val="20"/>
        </w:rPr>
        <w:t>ФАРМАЦЕУТСКУ ЗДРАВСТВЕНУ ДЕЛАТНОСТ (БОЛНИЧКА АПОТЕКА)</w:t>
      </w:r>
    </w:p>
    <w:p w:rsidR="00B84FA5" w:rsidRPr="00007275" w:rsidRDefault="005C0583" w:rsidP="001E23E2">
      <w:pPr>
        <w:pStyle w:val="ListParagraph"/>
        <w:numPr>
          <w:ilvl w:val="0"/>
          <w:numId w:val="24"/>
        </w:numPr>
        <w:suppressAutoHyphens w:val="0"/>
        <w:spacing w:after="200" w:line="276" w:lineRule="auto"/>
        <w:contextualSpacing/>
        <w:jc w:val="both"/>
        <w:rPr>
          <w:b/>
          <w:sz w:val="20"/>
        </w:rPr>
      </w:pPr>
      <w:r>
        <w:rPr>
          <w:b/>
          <w:sz w:val="20"/>
          <w:lang w:val="sr-Cyrl-CS"/>
        </w:rPr>
        <w:t>ФАРМАЦЕУТ СПЕЦИЈАЛИСТА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ФАРМАЦЕУТСКИ ТЕХНИЧАР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ФАРМАЦЕУТСКИ  ТЕХНИЧАР - КООРДИНАТОР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ДИПЛОМИРАНИ ФАРМАЦЕУТ</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lang w:val="sr-Cyrl-CS"/>
        </w:rPr>
        <w:t>ИНФОРМАТИЧАР-КООРДИНАТОР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ХИГИЈЕНИЧАР</w:t>
      </w:r>
      <w:r w:rsidR="00041E15">
        <w:rPr>
          <w:b/>
          <w:sz w:val="20"/>
          <w:lang w:val="sr-Cyrl-CS"/>
        </w:rPr>
        <w:t>-БОЛНИЧАР</w:t>
      </w:r>
    </w:p>
    <w:p w:rsidR="001E23E2" w:rsidRPr="00007275" w:rsidRDefault="001E23E2" w:rsidP="001E23E2">
      <w:pPr>
        <w:pStyle w:val="ListParagraph"/>
        <w:jc w:val="both"/>
        <w:rPr>
          <w:b/>
          <w:sz w:val="20"/>
        </w:rPr>
      </w:pPr>
    </w:p>
    <w:p w:rsidR="001E23E2" w:rsidRPr="00007275" w:rsidRDefault="001E23E2" w:rsidP="001E23E2">
      <w:pPr>
        <w:pStyle w:val="ListParagraph"/>
        <w:jc w:val="both"/>
        <w:rPr>
          <w:b/>
          <w:sz w:val="20"/>
          <w:u w:val="single"/>
          <w:lang w:val="sr-Cyrl-CS"/>
        </w:rPr>
      </w:pPr>
      <w:r w:rsidRPr="00007275">
        <w:rPr>
          <w:b/>
          <w:sz w:val="20"/>
          <w:lang w:val="sr-Cyrl-CS"/>
        </w:rPr>
        <w:t xml:space="preserve">                 </w:t>
      </w:r>
      <w:r w:rsidRPr="00007275">
        <w:rPr>
          <w:b/>
          <w:sz w:val="20"/>
          <w:u w:val="single"/>
        </w:rPr>
        <w:t>НЕМЕДИЦИНСКЕ СЛУЖБЕ</w:t>
      </w:r>
    </w:p>
    <w:p w:rsidR="001E23E2" w:rsidRPr="00007275" w:rsidRDefault="001E23E2" w:rsidP="001E23E2">
      <w:pPr>
        <w:pStyle w:val="ListParagraph"/>
        <w:jc w:val="both"/>
        <w:rPr>
          <w:b/>
          <w:sz w:val="20"/>
          <w:u w:val="single"/>
          <w:lang w:val="sr-Cyrl-CS"/>
        </w:rPr>
      </w:pP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РУКОВОДИЛАЦ НЕМЕДИЦИНСКИХ СЛУЖБИ</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НАЧЕЛНИК СЛУЖБЕ ЗА ПРАВНЕ ПОСЛОВЕ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ЗА ОПШТЕ И ПРАВНЕ ПОСЛОВЕ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ЗА ЈАВНЕ НАБАВКЕ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ЗА РАДНЕ ОДНОСЕ И  КАДРОВСКУ ЕВИДЕНЦИЈУ</w:t>
      </w:r>
    </w:p>
    <w:p w:rsidR="001E23E2" w:rsidRPr="00041E1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ЗА БЕЗБЕДНОСТ И ЗДРАВЉЕ НА РАДУ И ПРОТИВПОЖАРНУ  ЗАШТИТУ</w:t>
      </w:r>
    </w:p>
    <w:p w:rsidR="00041E15" w:rsidRPr="00007275" w:rsidRDefault="00041E15" w:rsidP="001E23E2">
      <w:pPr>
        <w:pStyle w:val="ListParagraph"/>
        <w:numPr>
          <w:ilvl w:val="0"/>
          <w:numId w:val="24"/>
        </w:numPr>
        <w:suppressAutoHyphens w:val="0"/>
        <w:spacing w:after="200" w:line="276" w:lineRule="auto"/>
        <w:contextualSpacing/>
        <w:jc w:val="both"/>
        <w:rPr>
          <w:b/>
          <w:sz w:val="20"/>
        </w:rPr>
      </w:pPr>
      <w:r>
        <w:rPr>
          <w:b/>
          <w:sz w:val="20"/>
          <w:lang w:val="sr-Cyrl-CS"/>
        </w:rPr>
        <w:t>РЕФЕРЕНТ ЗА ОБРАДУ И ЕВИДЕНЦИЈУ СУДСКИХ ИЗВРШЕЊА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 xml:space="preserve">РЕФЕРЕНТ ОДБРАНЕ  </w:t>
      </w:r>
    </w:p>
    <w:p w:rsidR="001E23E2" w:rsidRPr="00041E1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РЕФЕРЕНТ ЗА РАДНЕ ОДНОСЕ</w:t>
      </w:r>
      <w:r w:rsidR="00041E15" w:rsidRPr="00041E15">
        <w:rPr>
          <w:b/>
          <w:sz w:val="20"/>
        </w:rPr>
        <w:t xml:space="preserve"> </w:t>
      </w:r>
      <w:r w:rsidR="00041E15" w:rsidRPr="00007275">
        <w:rPr>
          <w:b/>
          <w:sz w:val="20"/>
        </w:rPr>
        <w:t>И  КАДРОВСКУ ЕВИДЕНЦИЈУ</w:t>
      </w:r>
    </w:p>
    <w:p w:rsidR="00041E15" w:rsidRPr="00007275" w:rsidRDefault="00041E15" w:rsidP="001E23E2">
      <w:pPr>
        <w:pStyle w:val="ListParagraph"/>
        <w:numPr>
          <w:ilvl w:val="0"/>
          <w:numId w:val="24"/>
        </w:numPr>
        <w:suppressAutoHyphens w:val="0"/>
        <w:spacing w:after="200" w:line="276" w:lineRule="auto"/>
        <w:contextualSpacing/>
        <w:jc w:val="both"/>
        <w:rPr>
          <w:b/>
          <w:sz w:val="20"/>
        </w:rPr>
      </w:pPr>
      <w:r w:rsidRPr="00007275">
        <w:rPr>
          <w:b/>
          <w:sz w:val="20"/>
        </w:rPr>
        <w:t>РЕФЕРЕНТ ЗА РАДНЕ ОДНОСЕ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ПОСЛОВНИ СЕКРЕТАР ДИРЕКТОРА ЗДРАВСТВЕНОГ ЦЕНТР</w:t>
      </w:r>
      <w:r w:rsidRPr="00007275">
        <w:rPr>
          <w:b/>
          <w:sz w:val="20"/>
          <w:lang w:val="sr-Cyrl-CS"/>
        </w:rPr>
        <w:t>А</w:t>
      </w:r>
      <w:r w:rsidRPr="00007275">
        <w:rPr>
          <w:b/>
          <w:sz w:val="20"/>
        </w:rPr>
        <w:t xml:space="preserve">  ВРАЊЕ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АДМИНИСТРАТИВНИ СЕКРЕТАР  РУКОВОДИОЦА НЕМЕДИЦИНСКИХ СЛУЖБИ</w:t>
      </w:r>
    </w:p>
    <w:p w:rsidR="001E23E2" w:rsidRPr="00041E15" w:rsidRDefault="001E23E2" w:rsidP="00041E15">
      <w:pPr>
        <w:pStyle w:val="ListParagraph"/>
        <w:numPr>
          <w:ilvl w:val="0"/>
          <w:numId w:val="24"/>
        </w:numPr>
        <w:suppressAutoHyphens w:val="0"/>
        <w:spacing w:after="200" w:line="276" w:lineRule="auto"/>
        <w:contextualSpacing/>
        <w:jc w:val="both"/>
        <w:rPr>
          <w:b/>
          <w:sz w:val="20"/>
        </w:rPr>
      </w:pPr>
      <w:r w:rsidRPr="00007275">
        <w:rPr>
          <w:b/>
          <w:sz w:val="20"/>
        </w:rPr>
        <w:t>РЕФЕРЕНТ ПИСАРНИЦ</w:t>
      </w:r>
      <w:r w:rsidR="00041E15">
        <w:rPr>
          <w:b/>
          <w:sz w:val="20"/>
          <w:lang w:val="sr-Cyrl-CS"/>
        </w:rPr>
        <w:t>Е</w:t>
      </w:r>
    </w:p>
    <w:p w:rsidR="001E23E2" w:rsidRPr="00007275" w:rsidRDefault="001E23E2" w:rsidP="001E23E2">
      <w:pPr>
        <w:numPr>
          <w:ilvl w:val="0"/>
          <w:numId w:val="24"/>
        </w:numPr>
        <w:suppressAutoHyphens w:val="0"/>
        <w:spacing w:after="0" w:line="240" w:lineRule="auto"/>
        <w:jc w:val="both"/>
        <w:rPr>
          <w:rFonts w:ascii="Times New Roman" w:hAnsi="Times New Roman" w:cs="Times New Roman"/>
          <w:b/>
          <w:sz w:val="20"/>
          <w:szCs w:val="20"/>
        </w:rPr>
      </w:pPr>
      <w:r w:rsidRPr="00007275">
        <w:rPr>
          <w:rFonts w:ascii="Times New Roman" w:hAnsi="Times New Roman" w:cs="Times New Roman"/>
          <w:b/>
          <w:sz w:val="20"/>
          <w:szCs w:val="20"/>
        </w:rPr>
        <w:t>РЕФЕРЕНТ АРХИВЕ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АРХИВАР ДОМА ЗДРАВЉА ВРАЊЕ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lastRenderedPageBreak/>
        <w:t>КУРИР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СПРЕМАЧ У АДМИНИСТРАТИВНИМ ПРОСТОРИЈАМА</w:t>
      </w:r>
    </w:p>
    <w:p w:rsidR="00041E15" w:rsidRPr="00DB7F6F" w:rsidRDefault="001E23E2" w:rsidP="00041E15">
      <w:pPr>
        <w:pStyle w:val="ListParagraph"/>
        <w:numPr>
          <w:ilvl w:val="0"/>
          <w:numId w:val="24"/>
        </w:numPr>
        <w:suppressAutoHyphens w:val="0"/>
        <w:spacing w:after="200" w:line="276" w:lineRule="auto"/>
        <w:contextualSpacing/>
        <w:jc w:val="both"/>
        <w:rPr>
          <w:b/>
          <w:sz w:val="20"/>
        </w:rPr>
      </w:pPr>
      <w:r w:rsidRPr="00007275">
        <w:rPr>
          <w:b/>
          <w:sz w:val="20"/>
        </w:rPr>
        <w:t>ДАКТИЛОГРАФ</w:t>
      </w:r>
    </w:p>
    <w:p w:rsidR="00DB7F6F" w:rsidRPr="00DB7F6F" w:rsidRDefault="00DB7F6F" w:rsidP="00DB7F6F">
      <w:pPr>
        <w:pStyle w:val="ListParagraph"/>
        <w:suppressAutoHyphens w:val="0"/>
        <w:spacing w:after="200" w:line="276" w:lineRule="auto"/>
        <w:contextualSpacing/>
        <w:jc w:val="both"/>
        <w:rPr>
          <w:b/>
          <w:sz w:val="20"/>
        </w:rPr>
      </w:pPr>
    </w:p>
    <w:p w:rsidR="001E23E2" w:rsidRPr="00940502" w:rsidRDefault="00041E15" w:rsidP="001E23E2">
      <w:pPr>
        <w:pStyle w:val="ListParagraph"/>
        <w:rPr>
          <w:b/>
          <w:sz w:val="20"/>
          <w:u w:val="single"/>
          <w:lang w:val="sr-Cyrl-CS"/>
        </w:rPr>
      </w:pPr>
      <w:r w:rsidRPr="00041E15">
        <w:rPr>
          <w:b/>
          <w:sz w:val="20"/>
          <w:lang w:val="sr-Cyrl-CS"/>
        </w:rPr>
        <w:t xml:space="preserve">      </w:t>
      </w:r>
      <w:r w:rsidR="001E23E2" w:rsidRPr="00940502">
        <w:rPr>
          <w:b/>
          <w:sz w:val="20"/>
          <w:u w:val="single"/>
        </w:rPr>
        <w:t>СЛУЖБА ЗА ЕКОНОМСКО-ФИНАНСИЈСКЕ ПОСЛОВЕ</w:t>
      </w:r>
    </w:p>
    <w:p w:rsidR="001E23E2" w:rsidRPr="00007275" w:rsidRDefault="001E23E2" w:rsidP="001E23E2">
      <w:pPr>
        <w:pStyle w:val="ListParagraph"/>
        <w:rPr>
          <w:b/>
          <w:sz w:val="20"/>
          <w:lang w:val="sr-Cyrl-CS"/>
        </w:rPr>
      </w:pP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НАЧЕЛНИК СЛУЖБЕ ЗА ЕКОНОМСКО-ФИНАНСИЈСКЕ ПОСЛОВЕ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 xml:space="preserve">ШЕФ ОДСЕКА РАЧУНОВОДСТВА ЗДРАВСТВЕНОГ ЦЕНТРА  </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КЊИГОВОДС</w:t>
      </w:r>
      <w:r w:rsidR="006815CD">
        <w:rPr>
          <w:b/>
          <w:sz w:val="20"/>
        </w:rPr>
        <w:t xml:space="preserve">ТВА И КОНТЕРА </w:t>
      </w:r>
      <w:r w:rsidR="006815CD" w:rsidRPr="00007275">
        <w:rPr>
          <w:b/>
          <w:sz w:val="20"/>
        </w:rPr>
        <w:t>ЗДРАВСТВЕНОГ ЦЕНТРА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КОНТЕР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ЛИКВИДАТУРЕ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АОП-а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ЗАМЕНИК ШЕФА АОП-а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ОПЕРАТОР АОП-а</w:t>
      </w:r>
    </w:p>
    <w:p w:rsidR="001E23E2" w:rsidRPr="006815CD" w:rsidRDefault="006815CD" w:rsidP="001E23E2">
      <w:pPr>
        <w:pStyle w:val="ListParagraph"/>
        <w:numPr>
          <w:ilvl w:val="0"/>
          <w:numId w:val="24"/>
        </w:numPr>
        <w:suppressAutoHyphens w:val="0"/>
        <w:spacing w:after="200" w:line="276" w:lineRule="auto"/>
        <w:contextualSpacing/>
        <w:jc w:val="both"/>
        <w:rPr>
          <w:b/>
          <w:sz w:val="20"/>
        </w:rPr>
      </w:pPr>
      <w:r>
        <w:rPr>
          <w:b/>
          <w:sz w:val="20"/>
        </w:rPr>
        <w:t xml:space="preserve">ИНФОРМАТИЧАР </w:t>
      </w:r>
      <w:r w:rsidR="001E23E2" w:rsidRPr="00007275">
        <w:rPr>
          <w:b/>
          <w:sz w:val="20"/>
        </w:rPr>
        <w:t xml:space="preserve"> (администратор мрежног компјутерског система)</w:t>
      </w:r>
    </w:p>
    <w:p w:rsidR="006815CD" w:rsidRPr="006815CD" w:rsidRDefault="006815CD" w:rsidP="006815CD">
      <w:pPr>
        <w:pStyle w:val="ListParagraph"/>
        <w:numPr>
          <w:ilvl w:val="0"/>
          <w:numId w:val="24"/>
        </w:numPr>
        <w:suppressAutoHyphens w:val="0"/>
        <w:spacing w:after="200" w:line="276" w:lineRule="auto"/>
        <w:contextualSpacing/>
        <w:jc w:val="both"/>
        <w:rPr>
          <w:b/>
          <w:sz w:val="20"/>
        </w:rPr>
      </w:pPr>
      <w:r>
        <w:rPr>
          <w:b/>
          <w:sz w:val="20"/>
        </w:rPr>
        <w:t xml:space="preserve">ИНФОРМАТИЧАР </w:t>
      </w:r>
      <w:r w:rsidRPr="00007275">
        <w:rPr>
          <w:b/>
          <w:sz w:val="20"/>
        </w:rPr>
        <w:t xml:space="preserve"> (администратор мрежног компјутерског система)</w:t>
      </w:r>
    </w:p>
    <w:p w:rsidR="001E23E2" w:rsidRPr="00007275" w:rsidRDefault="006815CD" w:rsidP="001E23E2">
      <w:pPr>
        <w:pStyle w:val="ListParagraph"/>
        <w:numPr>
          <w:ilvl w:val="0"/>
          <w:numId w:val="24"/>
        </w:numPr>
        <w:suppressAutoHyphens w:val="0"/>
        <w:spacing w:after="200" w:line="276" w:lineRule="auto"/>
        <w:contextualSpacing/>
        <w:jc w:val="both"/>
        <w:rPr>
          <w:b/>
          <w:sz w:val="20"/>
        </w:rPr>
      </w:pPr>
      <w:r>
        <w:rPr>
          <w:b/>
          <w:sz w:val="20"/>
        </w:rPr>
        <w:t xml:space="preserve">РЕФЕРЕНТ ЗА </w:t>
      </w:r>
      <w:r w:rsidR="001E23E2" w:rsidRPr="00007275">
        <w:rPr>
          <w:b/>
          <w:sz w:val="20"/>
        </w:rPr>
        <w:t>ЕКОНОМ</w:t>
      </w:r>
      <w:r>
        <w:rPr>
          <w:b/>
          <w:sz w:val="20"/>
        </w:rPr>
        <w:t>СК</w:t>
      </w:r>
      <w:r>
        <w:rPr>
          <w:b/>
          <w:sz w:val="20"/>
          <w:lang w:val="sr-Cyrl-CS"/>
        </w:rPr>
        <w:t>О-ФИНАНСИЈСКЕ</w:t>
      </w:r>
      <w:r w:rsidR="001E23E2" w:rsidRPr="00007275">
        <w:rPr>
          <w:b/>
          <w:sz w:val="20"/>
        </w:rPr>
        <w:t xml:space="preserve"> И РАЧУНОВОДСТВЕНЕ ПОСЛОВЕ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ЗА ИНТЕРНУ КОНТРОЛУ</w:t>
      </w:r>
    </w:p>
    <w:p w:rsidR="001E23E2" w:rsidRPr="00007275" w:rsidRDefault="00041E15" w:rsidP="001E23E2">
      <w:pPr>
        <w:numPr>
          <w:ilvl w:val="0"/>
          <w:numId w:val="24"/>
        </w:numPr>
        <w:tabs>
          <w:tab w:val="left" w:pos="555"/>
        </w:tabs>
        <w:suppressAutoHyphens w:val="0"/>
        <w:spacing w:after="0" w:line="240" w:lineRule="auto"/>
        <w:rPr>
          <w:rFonts w:ascii="Times New Roman" w:hAnsi="Times New Roman" w:cs="Times New Roman"/>
          <w:b/>
          <w:sz w:val="20"/>
          <w:szCs w:val="20"/>
        </w:rPr>
      </w:pPr>
      <w:r>
        <w:rPr>
          <w:rFonts w:ascii="Times New Roman" w:hAnsi="Times New Roman" w:cs="Times New Roman"/>
          <w:b/>
          <w:sz w:val="20"/>
          <w:szCs w:val="20"/>
        </w:rPr>
        <w:t>ШЕФ ОДСЕКА ЗА ЈАВНЕ НАБАВКЕ</w:t>
      </w:r>
    </w:p>
    <w:p w:rsidR="001E23E2" w:rsidRPr="00007275" w:rsidRDefault="001E23E2" w:rsidP="001E23E2">
      <w:pPr>
        <w:numPr>
          <w:ilvl w:val="0"/>
          <w:numId w:val="24"/>
        </w:numPr>
        <w:suppressAutoHyphens w:val="0"/>
        <w:spacing w:after="0" w:line="240" w:lineRule="auto"/>
        <w:jc w:val="both"/>
        <w:rPr>
          <w:rFonts w:ascii="Times New Roman" w:hAnsi="Times New Roman" w:cs="Times New Roman"/>
          <w:b/>
          <w:sz w:val="20"/>
          <w:szCs w:val="20"/>
        </w:rPr>
      </w:pPr>
      <w:r w:rsidRPr="00007275">
        <w:rPr>
          <w:rFonts w:ascii="Times New Roman" w:hAnsi="Times New Roman" w:cs="Times New Roman"/>
          <w:b/>
          <w:sz w:val="20"/>
          <w:szCs w:val="20"/>
        </w:rPr>
        <w:t>РЕФЕРЕНТ ЗА УПРАВЉАЊ  ТЕХНИЧКИМ СИСТЕМИМА У ЗДРАВСТВУ</w:t>
      </w:r>
    </w:p>
    <w:p w:rsidR="001E23E2" w:rsidRPr="00041E15" w:rsidRDefault="00041E15" w:rsidP="001E23E2">
      <w:pPr>
        <w:pStyle w:val="ListParagraph"/>
        <w:numPr>
          <w:ilvl w:val="0"/>
          <w:numId w:val="24"/>
        </w:numPr>
        <w:suppressAutoHyphens w:val="0"/>
        <w:spacing w:after="200" w:line="276" w:lineRule="auto"/>
        <w:contextualSpacing/>
        <w:jc w:val="both"/>
        <w:rPr>
          <w:b/>
          <w:sz w:val="20"/>
        </w:rPr>
      </w:pPr>
      <w:r>
        <w:rPr>
          <w:b/>
          <w:sz w:val="20"/>
        </w:rPr>
        <w:t xml:space="preserve"> </w:t>
      </w:r>
      <w:r w:rsidR="001E23E2" w:rsidRPr="00007275">
        <w:rPr>
          <w:b/>
          <w:sz w:val="20"/>
        </w:rPr>
        <w:t>РЕФЕРЕНТ ЗА ЈАВНЕ НАБАВКЕ У ОДСЕКУ ЗА ЈАВНЕ НАБАВКЕ</w:t>
      </w:r>
    </w:p>
    <w:p w:rsidR="00041E15" w:rsidRPr="00007275" w:rsidRDefault="00041E15" w:rsidP="001E23E2">
      <w:pPr>
        <w:pStyle w:val="ListParagraph"/>
        <w:numPr>
          <w:ilvl w:val="0"/>
          <w:numId w:val="24"/>
        </w:numPr>
        <w:suppressAutoHyphens w:val="0"/>
        <w:spacing w:after="200" w:line="276" w:lineRule="auto"/>
        <w:contextualSpacing/>
        <w:jc w:val="both"/>
        <w:rPr>
          <w:b/>
          <w:sz w:val="20"/>
        </w:rPr>
      </w:pPr>
      <w:r>
        <w:rPr>
          <w:b/>
          <w:sz w:val="20"/>
        </w:rPr>
        <w:t xml:space="preserve">РЕФЕРЕНТ </w:t>
      </w:r>
      <w:r w:rsidRPr="00007275">
        <w:rPr>
          <w:b/>
          <w:sz w:val="20"/>
        </w:rPr>
        <w:t>НАБАВКЕ У ОДСЕКУ ЗА ЈАВНЕ НАБАВКЕ</w:t>
      </w:r>
    </w:p>
    <w:p w:rsidR="001E23E2" w:rsidRPr="006815CD" w:rsidRDefault="00041E15" w:rsidP="001E23E2">
      <w:pPr>
        <w:pStyle w:val="ListParagraph"/>
        <w:numPr>
          <w:ilvl w:val="0"/>
          <w:numId w:val="24"/>
        </w:numPr>
        <w:suppressAutoHyphens w:val="0"/>
        <w:spacing w:after="200" w:line="276" w:lineRule="auto"/>
        <w:contextualSpacing/>
        <w:jc w:val="both"/>
        <w:rPr>
          <w:b/>
          <w:sz w:val="20"/>
        </w:rPr>
      </w:pPr>
      <w:r>
        <w:rPr>
          <w:b/>
          <w:sz w:val="20"/>
        </w:rPr>
        <w:t xml:space="preserve"> </w:t>
      </w:r>
      <w:r w:rsidR="001E23E2" w:rsidRPr="00007275">
        <w:rPr>
          <w:b/>
          <w:sz w:val="20"/>
        </w:rPr>
        <w:t>МАТЕРИЈАЛНИ КЊИГОВОЂА</w:t>
      </w:r>
    </w:p>
    <w:p w:rsidR="006815CD" w:rsidRPr="00007275" w:rsidRDefault="006815CD" w:rsidP="001E23E2">
      <w:pPr>
        <w:pStyle w:val="ListParagraph"/>
        <w:numPr>
          <w:ilvl w:val="0"/>
          <w:numId w:val="24"/>
        </w:numPr>
        <w:suppressAutoHyphens w:val="0"/>
        <w:spacing w:after="200" w:line="276" w:lineRule="auto"/>
        <w:contextualSpacing/>
        <w:jc w:val="both"/>
        <w:rPr>
          <w:b/>
          <w:sz w:val="20"/>
        </w:rPr>
      </w:pPr>
      <w:r>
        <w:rPr>
          <w:b/>
          <w:sz w:val="20"/>
          <w:lang w:val="sr-Cyrl-CS"/>
        </w:rPr>
        <w:t>РЕФЕРЕНТ ПЛАНА И АНАЛИЗЕ ЗА ПРИМАРНУ ЗДРАВСТВЕНУ ЗАШТИТУ</w:t>
      </w:r>
    </w:p>
    <w:p w:rsidR="006815CD" w:rsidRPr="006815CD" w:rsidRDefault="001E23E2" w:rsidP="006815CD">
      <w:pPr>
        <w:pStyle w:val="ListParagraph"/>
        <w:numPr>
          <w:ilvl w:val="0"/>
          <w:numId w:val="24"/>
        </w:numPr>
        <w:suppressAutoHyphens w:val="0"/>
        <w:spacing w:after="200" w:line="276" w:lineRule="auto"/>
        <w:contextualSpacing/>
        <w:jc w:val="both"/>
        <w:rPr>
          <w:b/>
          <w:sz w:val="20"/>
        </w:rPr>
      </w:pPr>
      <w:r w:rsidRPr="00007275">
        <w:rPr>
          <w:b/>
          <w:sz w:val="20"/>
        </w:rPr>
        <w:t xml:space="preserve"> КЊИГОВОЂА ОСНОВНИХ СРЕДСТАВА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 xml:space="preserve"> КЊИГОВОЂА СИТНОГ ИНВЕНТАРА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ФИНАНСИЈСКИ КЊИГОВОЂА-ФАКТУРИСТА</w:t>
      </w:r>
    </w:p>
    <w:p w:rsidR="001E23E2" w:rsidRPr="006815CD"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БЛАГАЈНИК</w:t>
      </w:r>
    </w:p>
    <w:p w:rsidR="006815CD" w:rsidRPr="00007275" w:rsidRDefault="006815CD" w:rsidP="001E23E2">
      <w:pPr>
        <w:pStyle w:val="ListParagraph"/>
        <w:numPr>
          <w:ilvl w:val="0"/>
          <w:numId w:val="24"/>
        </w:numPr>
        <w:suppressAutoHyphens w:val="0"/>
        <w:spacing w:after="200" w:line="276" w:lineRule="auto"/>
        <w:contextualSpacing/>
        <w:jc w:val="both"/>
        <w:rPr>
          <w:b/>
          <w:sz w:val="20"/>
        </w:rPr>
      </w:pPr>
      <w:r>
        <w:rPr>
          <w:b/>
          <w:sz w:val="20"/>
          <w:lang w:val="sr-Cyrl-CS"/>
        </w:rPr>
        <w:t>ЛИКВИДАТОР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ОБРАЧУНСКИ РАДНИК У БЛАГАЈНИ</w:t>
      </w:r>
    </w:p>
    <w:p w:rsidR="001E23E2" w:rsidRPr="006815CD"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ПЛАНА И АНАЛИЗЕ</w:t>
      </w:r>
    </w:p>
    <w:p w:rsidR="006815CD" w:rsidRPr="00007275" w:rsidRDefault="006815CD" w:rsidP="001E23E2">
      <w:pPr>
        <w:pStyle w:val="ListParagraph"/>
        <w:numPr>
          <w:ilvl w:val="0"/>
          <w:numId w:val="24"/>
        </w:numPr>
        <w:suppressAutoHyphens w:val="0"/>
        <w:spacing w:after="200" w:line="276" w:lineRule="auto"/>
        <w:contextualSpacing/>
        <w:jc w:val="both"/>
        <w:rPr>
          <w:b/>
          <w:sz w:val="20"/>
        </w:rPr>
      </w:pPr>
      <w:r>
        <w:rPr>
          <w:b/>
          <w:sz w:val="20"/>
          <w:lang w:val="sr-Cyrl-CS"/>
        </w:rPr>
        <w:t>ОПЕРАТЕР У ЕКОНОМСКОЈ ФИНАНСИЈСКОЈ СЛУЖБИ</w:t>
      </w:r>
    </w:p>
    <w:p w:rsidR="001E23E2" w:rsidRPr="006815CD" w:rsidRDefault="001E23E2" w:rsidP="001E23E2">
      <w:pPr>
        <w:pStyle w:val="ListParagraph"/>
        <w:numPr>
          <w:ilvl w:val="0"/>
          <w:numId w:val="24"/>
        </w:numPr>
        <w:suppressAutoHyphens w:val="0"/>
        <w:spacing w:after="200" w:line="276" w:lineRule="auto"/>
        <w:contextualSpacing/>
        <w:jc w:val="both"/>
        <w:rPr>
          <w:b/>
          <w:sz w:val="20"/>
        </w:rPr>
      </w:pPr>
      <w:r w:rsidRPr="00007275">
        <w:rPr>
          <w:b/>
          <w:sz w:val="20"/>
          <w:lang w:val="sr-Cyrl-CS"/>
        </w:rPr>
        <w:t>РЕФЕРЕНТ ОДСЕКА ПЛАНА И АНАЛИЗЕ  ЗА ПРИМАРНУ ЗДРАВСТВЕНУ ЗАШТИТУ</w:t>
      </w:r>
    </w:p>
    <w:p w:rsidR="006815CD" w:rsidRPr="00007275" w:rsidRDefault="006815CD" w:rsidP="001E23E2">
      <w:pPr>
        <w:pStyle w:val="ListParagraph"/>
        <w:numPr>
          <w:ilvl w:val="0"/>
          <w:numId w:val="24"/>
        </w:numPr>
        <w:suppressAutoHyphens w:val="0"/>
        <w:spacing w:after="200" w:line="276" w:lineRule="auto"/>
        <w:contextualSpacing/>
        <w:jc w:val="both"/>
        <w:rPr>
          <w:b/>
          <w:sz w:val="20"/>
        </w:rPr>
      </w:pPr>
      <w:r w:rsidRPr="00007275">
        <w:rPr>
          <w:b/>
          <w:sz w:val="20"/>
          <w:lang w:val="sr-Cyrl-CS"/>
        </w:rPr>
        <w:t>РЕФЕРЕНТ</w:t>
      </w:r>
      <w:r>
        <w:rPr>
          <w:b/>
          <w:sz w:val="20"/>
          <w:lang w:val="sr-Cyrl-CS"/>
        </w:rPr>
        <w:t xml:space="preserve"> ОБРАЧУНА У ОДСЕКУ</w:t>
      </w:r>
      <w:r w:rsidRPr="00007275">
        <w:rPr>
          <w:b/>
          <w:sz w:val="20"/>
          <w:lang w:val="sr-Cyrl-CS"/>
        </w:rPr>
        <w:t xml:space="preserve"> ПЛАНА И АНАЛИЗЕ  </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КОНТРОЛЕ  ЕЛЕКТРОНСКИХ ФАКТУРА</w:t>
      </w:r>
    </w:p>
    <w:p w:rsidR="001E23E2" w:rsidRPr="00255052"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ЕКОНОМИСТА-АНАЛИТИЧАР</w:t>
      </w:r>
    </w:p>
    <w:p w:rsidR="00255052" w:rsidRPr="00007275" w:rsidRDefault="00255052" w:rsidP="001E23E2">
      <w:pPr>
        <w:pStyle w:val="ListParagraph"/>
        <w:numPr>
          <w:ilvl w:val="0"/>
          <w:numId w:val="24"/>
        </w:numPr>
        <w:suppressAutoHyphens w:val="0"/>
        <w:spacing w:after="200" w:line="276" w:lineRule="auto"/>
        <w:contextualSpacing/>
        <w:jc w:val="both"/>
        <w:rPr>
          <w:b/>
          <w:sz w:val="20"/>
        </w:rPr>
      </w:pPr>
      <w:r>
        <w:rPr>
          <w:b/>
          <w:sz w:val="20"/>
          <w:lang w:val="sr-Cyrl-CS"/>
        </w:rPr>
        <w:t>РЕФЕРЕНТ У ЕКОНОСКО – ФИНАНСИЈСКОЈ СЛУЖБИ</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СТАТИСТИЧАР МЕДИЦИНСКЕ ДОКУМЕНТАЦИЈЕ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РЕФЕРЕНТ ОБРАЧУНА У ОДСЕКУ ПЛАНА И АНАЛИЗЕ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u w:val="single"/>
          <w:lang w:val="sr-Cyrl-CS"/>
        </w:rPr>
        <w:t>КОРДИНАТОР ЗА ИЗРАДУ ЕЛЕКТРОНСКИХ ФАКТУРА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ПРИХОДА СА ОБРАЧУНСКОМ ЈЕДИНИЦОМ</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РЕФЕРЕНТ ПРИЈЕМА И ОТПУСТА БОЛЕСНИКА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САМОСТАЛНИ РЕФЕРЕНТ ПРИЈЕМНО ОБРАЧУНСКОГ ОДСЕКА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РЕФЕРЕНТ ПРИЈЕМНО ОБРАЧУНСКОГ ОДСЕКА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ЕВИДЕНТИЧАР ИЗЛАЗНИХ ФАКТУРА-ФАКТУРИСТА</w:t>
      </w:r>
    </w:p>
    <w:p w:rsidR="001E23E2" w:rsidRPr="006815CD"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КОНТРОЛОР ЕЛЕКТРОНСКИХ ФАКТУРА</w:t>
      </w:r>
    </w:p>
    <w:p w:rsidR="007F52C2" w:rsidRPr="00883535" w:rsidRDefault="006815CD" w:rsidP="00DB7F6F">
      <w:pPr>
        <w:pStyle w:val="ListParagraph"/>
        <w:numPr>
          <w:ilvl w:val="0"/>
          <w:numId w:val="24"/>
        </w:numPr>
        <w:suppressAutoHyphens w:val="0"/>
        <w:spacing w:after="200" w:line="276" w:lineRule="auto"/>
        <w:contextualSpacing/>
        <w:jc w:val="both"/>
        <w:rPr>
          <w:b/>
          <w:sz w:val="20"/>
        </w:rPr>
      </w:pPr>
      <w:r>
        <w:rPr>
          <w:b/>
          <w:sz w:val="20"/>
          <w:lang w:val="sr-Cyrl-CS"/>
        </w:rPr>
        <w:t>МАГАЦИОНЕР</w:t>
      </w:r>
    </w:p>
    <w:p w:rsidR="007F52C2" w:rsidRPr="007F52C2" w:rsidRDefault="007F52C2" w:rsidP="001E23E2">
      <w:pPr>
        <w:pStyle w:val="ListParagraph"/>
        <w:jc w:val="both"/>
        <w:rPr>
          <w:b/>
          <w:sz w:val="20"/>
          <w:lang w:val="sr-Cyrl-CS"/>
        </w:rPr>
      </w:pPr>
    </w:p>
    <w:p w:rsidR="001E23E2" w:rsidRPr="00940502" w:rsidRDefault="001E23E2" w:rsidP="001E23E2">
      <w:pPr>
        <w:pStyle w:val="ListParagraph"/>
        <w:rPr>
          <w:b/>
          <w:sz w:val="20"/>
          <w:u w:val="single"/>
          <w:lang w:val="sr-Cyrl-CS"/>
        </w:rPr>
      </w:pPr>
      <w:r w:rsidRPr="00007275">
        <w:rPr>
          <w:b/>
          <w:sz w:val="20"/>
        </w:rPr>
        <w:t xml:space="preserve">                    </w:t>
      </w:r>
      <w:r w:rsidRPr="00940502">
        <w:rPr>
          <w:b/>
          <w:sz w:val="20"/>
          <w:u w:val="single"/>
        </w:rPr>
        <w:t>СЛУЖБА ЗА ТЕХНИЧКЕ, ПОМОЋНЕ И ДРУГЕ СЛИЧНЕ</w:t>
      </w:r>
      <w:r w:rsidR="00940502" w:rsidRPr="00940502">
        <w:rPr>
          <w:b/>
          <w:sz w:val="20"/>
          <w:u w:val="single"/>
          <w:lang w:val="sr-Cyrl-CS"/>
        </w:rPr>
        <w:t>ПОСЛОВЕ</w:t>
      </w:r>
    </w:p>
    <w:p w:rsidR="00940502" w:rsidRPr="00940502" w:rsidRDefault="00940502" w:rsidP="001E23E2">
      <w:pPr>
        <w:pStyle w:val="ListParagraph"/>
        <w:rPr>
          <w:b/>
          <w:sz w:val="20"/>
          <w:lang w:val="sr-Cyrl-CS"/>
        </w:rPr>
      </w:pPr>
    </w:p>
    <w:p w:rsidR="001E23E2" w:rsidRPr="00007275" w:rsidRDefault="001E23E2" w:rsidP="001E23E2">
      <w:pPr>
        <w:pStyle w:val="ListParagraph"/>
        <w:numPr>
          <w:ilvl w:val="0"/>
          <w:numId w:val="24"/>
        </w:numPr>
        <w:suppressAutoHyphens w:val="0"/>
        <w:spacing w:after="200" w:line="276" w:lineRule="auto"/>
        <w:contextualSpacing/>
        <w:rPr>
          <w:b/>
          <w:sz w:val="20"/>
        </w:rPr>
      </w:pPr>
      <w:r w:rsidRPr="00007275">
        <w:rPr>
          <w:b/>
          <w:sz w:val="20"/>
        </w:rPr>
        <w:t>НАЧЕЛНИК  СЛУЖБЕ ЗА ТЕХНИЧКЕ, ПОМОЋНЕ И ДРУГЕ СЛИЧНЕ  ПОСЛОВЕ</w:t>
      </w:r>
    </w:p>
    <w:p w:rsidR="001E23E2" w:rsidRPr="00255052" w:rsidRDefault="001E23E2" w:rsidP="001E23E2">
      <w:pPr>
        <w:pStyle w:val="ListParagraph"/>
        <w:numPr>
          <w:ilvl w:val="0"/>
          <w:numId w:val="24"/>
        </w:numPr>
        <w:suppressAutoHyphens w:val="0"/>
        <w:spacing w:after="200" w:line="276" w:lineRule="auto"/>
        <w:contextualSpacing/>
        <w:rPr>
          <w:b/>
          <w:sz w:val="20"/>
        </w:rPr>
      </w:pPr>
      <w:r w:rsidRPr="00007275">
        <w:rPr>
          <w:b/>
          <w:sz w:val="20"/>
        </w:rPr>
        <w:t>ШЕФ ОДСЕКА ЗА ТЕХНИЧКО ОДРЖАВАЊЕ ОБЈЕКАТА, ОПРЕМЕ И УРЕЂАЈА</w:t>
      </w:r>
    </w:p>
    <w:p w:rsidR="00255052" w:rsidRPr="00007275" w:rsidRDefault="00255052" w:rsidP="001E23E2">
      <w:pPr>
        <w:pStyle w:val="ListParagraph"/>
        <w:numPr>
          <w:ilvl w:val="0"/>
          <w:numId w:val="24"/>
        </w:numPr>
        <w:suppressAutoHyphens w:val="0"/>
        <w:spacing w:after="200" w:line="276" w:lineRule="auto"/>
        <w:contextualSpacing/>
        <w:rPr>
          <w:b/>
          <w:sz w:val="20"/>
        </w:rPr>
      </w:pPr>
      <w:r>
        <w:rPr>
          <w:b/>
          <w:sz w:val="20"/>
          <w:lang w:val="sr-Cyrl-CS"/>
        </w:rPr>
        <w:t>ШЕФ ОДСЕКА ЗА УПРАВЉАЊЕ ИНФЕКТИВНИМ ОТПАДОМ</w:t>
      </w:r>
    </w:p>
    <w:p w:rsidR="001E23E2" w:rsidRPr="00007275" w:rsidRDefault="001E23E2" w:rsidP="001E23E2">
      <w:pPr>
        <w:pStyle w:val="ListParagraph"/>
        <w:numPr>
          <w:ilvl w:val="0"/>
          <w:numId w:val="24"/>
        </w:numPr>
        <w:suppressAutoHyphens w:val="0"/>
        <w:spacing w:after="200" w:line="276" w:lineRule="auto"/>
        <w:contextualSpacing/>
        <w:rPr>
          <w:b/>
          <w:sz w:val="20"/>
        </w:rPr>
      </w:pPr>
      <w:r w:rsidRPr="00007275">
        <w:rPr>
          <w:b/>
          <w:sz w:val="20"/>
        </w:rPr>
        <w:t>ШЕФ ВОЗНОГ ПАРКА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ЕКОНОМ У ОРГАНИЗАЦИОНОЈ ЈЕДНИЦИ</w:t>
      </w:r>
    </w:p>
    <w:p w:rsidR="001E23E2" w:rsidRPr="00007275" w:rsidRDefault="001E23E2" w:rsidP="001E23E2">
      <w:pPr>
        <w:pStyle w:val="ListParagraph"/>
        <w:numPr>
          <w:ilvl w:val="0"/>
          <w:numId w:val="24"/>
        </w:numPr>
        <w:suppressAutoHyphens w:val="0"/>
        <w:spacing w:after="200" w:line="276" w:lineRule="auto"/>
        <w:contextualSpacing/>
        <w:rPr>
          <w:b/>
          <w:sz w:val="20"/>
        </w:rPr>
      </w:pPr>
      <w:r w:rsidRPr="00007275">
        <w:rPr>
          <w:b/>
          <w:sz w:val="20"/>
        </w:rPr>
        <w:t>НАБАВЉАЧ</w:t>
      </w:r>
    </w:p>
    <w:p w:rsidR="001E23E2" w:rsidRPr="00007275" w:rsidRDefault="001E23E2" w:rsidP="001E23E2">
      <w:pPr>
        <w:pStyle w:val="ListParagraph"/>
        <w:numPr>
          <w:ilvl w:val="0"/>
          <w:numId w:val="24"/>
        </w:numPr>
        <w:suppressAutoHyphens w:val="0"/>
        <w:spacing w:after="200" w:line="276" w:lineRule="auto"/>
        <w:contextualSpacing/>
        <w:rPr>
          <w:b/>
          <w:sz w:val="20"/>
        </w:rPr>
      </w:pPr>
      <w:r w:rsidRPr="00007275">
        <w:rPr>
          <w:b/>
          <w:sz w:val="20"/>
        </w:rPr>
        <w:t>ДИЈЕТЕТИЧАР</w:t>
      </w:r>
    </w:p>
    <w:p w:rsidR="001E23E2" w:rsidRPr="00007275" w:rsidRDefault="001E23E2" w:rsidP="001E23E2">
      <w:pPr>
        <w:pStyle w:val="ListParagraph"/>
        <w:numPr>
          <w:ilvl w:val="0"/>
          <w:numId w:val="24"/>
        </w:numPr>
        <w:suppressAutoHyphens w:val="0"/>
        <w:spacing w:after="200" w:line="276" w:lineRule="auto"/>
        <w:contextualSpacing/>
        <w:rPr>
          <w:b/>
          <w:sz w:val="20"/>
        </w:rPr>
      </w:pPr>
      <w:r w:rsidRPr="00007275">
        <w:rPr>
          <w:b/>
          <w:sz w:val="20"/>
        </w:rPr>
        <w:t>ШЕФ ОДСЕКА ЗА ИСХРАНУ</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w:t>
      </w:r>
      <w:r w:rsidR="00255052">
        <w:rPr>
          <w:b/>
          <w:sz w:val="20"/>
        </w:rPr>
        <w:t xml:space="preserve">ЕФ ОДСЕКА ЗА ПРИПРЕМАЊЕ, </w:t>
      </w:r>
      <w:r w:rsidRPr="00007275">
        <w:rPr>
          <w:b/>
          <w:sz w:val="20"/>
        </w:rPr>
        <w:t>РАСПОДЕЛУ</w:t>
      </w:r>
      <w:r w:rsidR="00255052" w:rsidRPr="00255052">
        <w:rPr>
          <w:b/>
          <w:sz w:val="20"/>
        </w:rPr>
        <w:t xml:space="preserve"> </w:t>
      </w:r>
      <w:r w:rsidR="00255052">
        <w:rPr>
          <w:b/>
          <w:sz w:val="20"/>
          <w:lang w:val="sr-Cyrl-CS"/>
        </w:rPr>
        <w:t xml:space="preserve"> И </w:t>
      </w:r>
      <w:r w:rsidR="00255052">
        <w:rPr>
          <w:b/>
          <w:sz w:val="20"/>
        </w:rPr>
        <w:t>СЕРВ</w:t>
      </w:r>
      <w:r w:rsidR="00255052">
        <w:rPr>
          <w:b/>
          <w:sz w:val="20"/>
          <w:lang w:val="sr-Cyrl-CS"/>
        </w:rPr>
        <w:t>И</w:t>
      </w:r>
      <w:r w:rsidR="00255052">
        <w:rPr>
          <w:b/>
          <w:sz w:val="20"/>
        </w:rPr>
        <w:t xml:space="preserve">РАЊЕ </w:t>
      </w:r>
      <w:r w:rsidRPr="00007275">
        <w:rPr>
          <w:b/>
          <w:sz w:val="20"/>
        </w:rPr>
        <w:t>ХРАНЕ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ПОМОЋНИК Ш</w:t>
      </w:r>
      <w:r w:rsidR="00255052">
        <w:rPr>
          <w:b/>
          <w:sz w:val="20"/>
        </w:rPr>
        <w:t>ЕФА СЛУЖБЕ ЗА ПРИПРЕМАЊЕ, СЕРВИ</w:t>
      </w:r>
      <w:r w:rsidRPr="00007275">
        <w:rPr>
          <w:b/>
          <w:sz w:val="20"/>
        </w:rPr>
        <w:t>РАЊЕ И РАСПОДЕЛУ ХРАНЕ</w:t>
      </w:r>
    </w:p>
    <w:p w:rsidR="001E23E2" w:rsidRPr="00255052"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КВ КУВАР</w:t>
      </w:r>
    </w:p>
    <w:p w:rsidR="00255052" w:rsidRPr="00007275" w:rsidRDefault="00255052" w:rsidP="001E23E2">
      <w:pPr>
        <w:pStyle w:val="ListParagraph"/>
        <w:numPr>
          <w:ilvl w:val="0"/>
          <w:numId w:val="24"/>
        </w:numPr>
        <w:suppressAutoHyphens w:val="0"/>
        <w:spacing w:after="200" w:line="276" w:lineRule="auto"/>
        <w:contextualSpacing/>
        <w:jc w:val="both"/>
        <w:rPr>
          <w:b/>
          <w:sz w:val="20"/>
        </w:rPr>
      </w:pPr>
      <w:r>
        <w:rPr>
          <w:b/>
          <w:sz w:val="20"/>
          <w:lang w:val="sr-Cyrl-CS"/>
        </w:rPr>
        <w:t>ПОМОЋНИК КУВАРА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ПКВ КУВАР-ПОМОЋНИК КУВАРА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СЕРВИР ХРАНЕ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ЗА ОДРЖАВАЊЕ ХИГИЈЕНЕ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ВИШИ САНИТАРНИ ТЕХНИЧАР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 xml:space="preserve">РЕФЕРЕНТ ЗА  ЗАШТИТУ  ЖИВОТНЕ СРЕДИНЕ   </w:t>
      </w:r>
    </w:p>
    <w:p w:rsidR="001E23E2" w:rsidRPr="00007275" w:rsidRDefault="001E23E2" w:rsidP="001E23E2">
      <w:pPr>
        <w:numPr>
          <w:ilvl w:val="0"/>
          <w:numId w:val="24"/>
        </w:numPr>
        <w:suppressAutoHyphens w:val="0"/>
        <w:spacing w:after="0" w:line="240" w:lineRule="auto"/>
        <w:jc w:val="both"/>
        <w:rPr>
          <w:rFonts w:ascii="Times New Roman" w:hAnsi="Times New Roman" w:cs="Times New Roman"/>
          <w:b/>
          <w:sz w:val="20"/>
          <w:szCs w:val="20"/>
        </w:rPr>
      </w:pPr>
      <w:r w:rsidRPr="00007275">
        <w:rPr>
          <w:rFonts w:ascii="Times New Roman" w:hAnsi="Times New Roman" w:cs="Times New Roman"/>
          <w:b/>
          <w:sz w:val="20"/>
          <w:szCs w:val="20"/>
        </w:rPr>
        <w:t>РАДНИК НА ПРЕВОЗУ МЕДИЦИНСКОГ ОТПАДА</w:t>
      </w:r>
    </w:p>
    <w:p w:rsidR="001E23E2" w:rsidRPr="00007275" w:rsidRDefault="001E23E2" w:rsidP="001E23E2">
      <w:pPr>
        <w:pStyle w:val="NoSpacing"/>
        <w:numPr>
          <w:ilvl w:val="0"/>
          <w:numId w:val="24"/>
        </w:numPr>
        <w:suppressAutoHyphens w:val="0"/>
        <w:rPr>
          <w:rFonts w:ascii="Times New Roman" w:hAnsi="Times New Roman"/>
          <w:sz w:val="20"/>
          <w:szCs w:val="20"/>
          <w:lang w:val="sr-Cyrl-CS"/>
        </w:rPr>
      </w:pPr>
      <w:r w:rsidRPr="00007275">
        <w:rPr>
          <w:rFonts w:ascii="Times New Roman" w:hAnsi="Times New Roman"/>
          <w:b/>
          <w:sz w:val="20"/>
          <w:szCs w:val="20"/>
          <w:lang w:val="sr-Cyrl-CS"/>
        </w:rPr>
        <w:t>ТЕХНИЧАР ЗА МЕДИЦИНСКИ ОТПАД У ОДСЕКУ ЗА УПРАВЉАЊЕ ИНФЕКТИВНИМ ОТПАДОМ</w:t>
      </w:r>
    </w:p>
    <w:p w:rsidR="001E23E2" w:rsidRPr="00007275" w:rsidRDefault="001E23E2" w:rsidP="001E23E2">
      <w:pPr>
        <w:pStyle w:val="NoSpacing"/>
        <w:numPr>
          <w:ilvl w:val="0"/>
          <w:numId w:val="24"/>
        </w:numPr>
        <w:suppressAutoHyphens w:val="0"/>
        <w:rPr>
          <w:rFonts w:ascii="Times New Roman" w:hAnsi="Times New Roman"/>
          <w:b/>
          <w:sz w:val="20"/>
          <w:szCs w:val="20"/>
          <w:lang w:val="sr-Cyrl-CS"/>
        </w:rPr>
      </w:pPr>
      <w:r w:rsidRPr="00007275">
        <w:rPr>
          <w:rFonts w:ascii="Times New Roman" w:hAnsi="Times New Roman"/>
          <w:b/>
          <w:sz w:val="20"/>
          <w:szCs w:val="20"/>
          <w:lang w:val="sr-Cyrl-CS"/>
        </w:rPr>
        <w:t>ОПЕРАТЕР-РАДНИК НА АУТОКЛАВУ ЗА ТРЕТМАН ИНФЕКТИВНОГ</w:t>
      </w:r>
      <w:r w:rsidRPr="00007275">
        <w:rPr>
          <w:rFonts w:ascii="Times New Roman" w:hAnsi="Times New Roman"/>
          <w:b/>
          <w:sz w:val="20"/>
          <w:szCs w:val="20"/>
        </w:rPr>
        <w:t xml:space="preserve"> </w:t>
      </w:r>
      <w:r w:rsidRPr="00007275">
        <w:rPr>
          <w:rFonts w:ascii="Times New Roman" w:hAnsi="Times New Roman"/>
          <w:b/>
          <w:sz w:val="20"/>
          <w:szCs w:val="20"/>
          <w:lang w:val="sr-Cyrl-CS"/>
        </w:rPr>
        <w:t>МЕДИЦИНСКОГ ОТПАДА У ОДСЕКУ ЗА УПРАВЉАЊЕ ИНФЕКТИВНИМ ОТПАДОМ</w:t>
      </w:r>
    </w:p>
    <w:p w:rsidR="001E23E2" w:rsidRPr="00255052" w:rsidRDefault="001E23E2" w:rsidP="001E23E2">
      <w:pPr>
        <w:pStyle w:val="NoSpacing"/>
        <w:numPr>
          <w:ilvl w:val="0"/>
          <w:numId w:val="24"/>
        </w:numPr>
        <w:suppressAutoHyphens w:val="0"/>
        <w:jc w:val="both"/>
        <w:rPr>
          <w:rFonts w:ascii="Times New Roman" w:hAnsi="Times New Roman"/>
          <w:b/>
          <w:sz w:val="20"/>
          <w:szCs w:val="20"/>
          <w:lang w:val="sr-Cyrl-CS"/>
        </w:rPr>
      </w:pPr>
      <w:r w:rsidRPr="00255052">
        <w:rPr>
          <w:rFonts w:ascii="Times New Roman" w:hAnsi="Times New Roman"/>
          <w:b/>
          <w:sz w:val="20"/>
          <w:szCs w:val="20"/>
          <w:lang w:val="sr-Cyrl-CS"/>
        </w:rPr>
        <w:t>ПРЕВОЗНИК  ИНФЕКТИВНОГ МЕДИЦИНСКОГ ОТПАДА У ОДСЕКУ ЗА УПРАВЉАЊЕ ИНФЕКТИВНИМ ОТПАДОМ</w:t>
      </w:r>
    </w:p>
    <w:p w:rsidR="001E23E2" w:rsidRPr="00007275" w:rsidRDefault="001E23E2" w:rsidP="001E23E2">
      <w:pPr>
        <w:pStyle w:val="NoSpacing"/>
        <w:numPr>
          <w:ilvl w:val="0"/>
          <w:numId w:val="24"/>
        </w:numPr>
        <w:suppressAutoHyphens w:val="0"/>
        <w:rPr>
          <w:rFonts w:ascii="Times New Roman" w:hAnsi="Times New Roman"/>
          <w:b/>
          <w:sz w:val="20"/>
          <w:szCs w:val="20"/>
          <w:lang w:val="sr-Cyrl-CS"/>
        </w:rPr>
      </w:pPr>
      <w:r w:rsidRPr="00007275">
        <w:rPr>
          <w:rFonts w:ascii="Times New Roman" w:hAnsi="Times New Roman"/>
          <w:b/>
          <w:sz w:val="20"/>
          <w:szCs w:val="20"/>
        </w:rPr>
        <w:t>МАГАЦИОНЕР</w:t>
      </w:r>
    </w:p>
    <w:p w:rsidR="001E23E2" w:rsidRPr="00007275" w:rsidRDefault="001E23E2" w:rsidP="001E23E2">
      <w:pPr>
        <w:pStyle w:val="NoSpacing"/>
        <w:numPr>
          <w:ilvl w:val="0"/>
          <w:numId w:val="24"/>
        </w:numPr>
        <w:suppressAutoHyphens w:val="0"/>
        <w:rPr>
          <w:rFonts w:ascii="Times New Roman" w:hAnsi="Times New Roman"/>
          <w:b/>
          <w:sz w:val="20"/>
          <w:szCs w:val="20"/>
          <w:lang w:val="sr-Cyrl-CS"/>
        </w:rPr>
      </w:pPr>
      <w:r w:rsidRPr="00007275">
        <w:rPr>
          <w:rFonts w:ascii="Times New Roman" w:hAnsi="Times New Roman"/>
          <w:b/>
          <w:sz w:val="20"/>
          <w:szCs w:val="20"/>
        </w:rPr>
        <w:t>КРОЈАЧ</w:t>
      </w:r>
    </w:p>
    <w:p w:rsidR="001E23E2" w:rsidRPr="00007275" w:rsidRDefault="001E23E2" w:rsidP="001E23E2">
      <w:pPr>
        <w:pStyle w:val="NoSpacing"/>
        <w:numPr>
          <w:ilvl w:val="0"/>
          <w:numId w:val="24"/>
        </w:numPr>
        <w:suppressAutoHyphens w:val="0"/>
        <w:rPr>
          <w:rFonts w:ascii="Times New Roman" w:hAnsi="Times New Roman"/>
          <w:b/>
          <w:sz w:val="20"/>
          <w:szCs w:val="20"/>
          <w:lang w:val="sr-Cyrl-CS"/>
        </w:rPr>
      </w:pPr>
      <w:r w:rsidRPr="00007275">
        <w:rPr>
          <w:rFonts w:ascii="Times New Roman" w:hAnsi="Times New Roman"/>
          <w:b/>
          <w:sz w:val="20"/>
          <w:szCs w:val="20"/>
        </w:rPr>
        <w:t>БЕРБЕРИН</w:t>
      </w:r>
    </w:p>
    <w:p w:rsidR="001E23E2" w:rsidRPr="00007275" w:rsidRDefault="001E23E2" w:rsidP="001E23E2">
      <w:pPr>
        <w:pStyle w:val="NoSpacing"/>
        <w:numPr>
          <w:ilvl w:val="0"/>
          <w:numId w:val="24"/>
        </w:numPr>
        <w:suppressAutoHyphens w:val="0"/>
        <w:rPr>
          <w:rFonts w:ascii="Times New Roman" w:hAnsi="Times New Roman"/>
          <w:b/>
          <w:sz w:val="20"/>
          <w:szCs w:val="20"/>
          <w:lang w:val="sr-Cyrl-CS"/>
        </w:rPr>
      </w:pPr>
      <w:r w:rsidRPr="00007275">
        <w:rPr>
          <w:rFonts w:ascii="Times New Roman" w:hAnsi="Times New Roman"/>
          <w:b/>
          <w:sz w:val="20"/>
          <w:szCs w:val="20"/>
        </w:rPr>
        <w:t>ПРАЉА ЛАБОРАТОРИЈСКОГ ПОСУЂА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РУКОВАОЦИ МАШИНА ЗА ПРАЊЕ  ВЕША-ПРАЉЕ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ШЕФ ОДСЕКА ВЕШЕРАЈА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ПОМОЋНИК ШЕФА ОДСЕКА ВЕШЕРАЈА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ПЕГЛАР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ЛОЖАЧ КОТЛОВА НА ЧВРСТО ГОРИВО</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ПОМОЋНИК  ЛОЖАЧА НА ЧВРСТО ГОРИВО</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ЕЛЕКТРИЧАР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ВОДОИНСТАЛАТЕР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МАШИНСКИ ТЕХНИЧАР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СТОЛАР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БРАВАР-МОНТЕР ПАРНОГ ГРЕЈАЊА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МОЛЕРО-ФАРБАР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ТЕЛЕФОНИСТА</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РАДНИК НА ФИЗИЧКОМ ОБЕЗБЕЂЕЊУ</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lang w:val="sr-Cyrl-CS"/>
        </w:rPr>
        <w:t>РАДНИК НА ФИЗИЧКОМ ОБЕЗБЕЂЕЊУ-ПОРТИР</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u w:val="single"/>
          <w:lang w:val="sr-Cyrl-CS"/>
        </w:rPr>
        <w:t>РАДНИК  НА ФИЗИЧКОМ ОБЕЗБЕЂЕЊУ-ПРОТИВПОЖАРАЦ</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РАДНИК У КРУГУ ОЈ</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lang w:val="sr-Cyrl-CS"/>
        </w:rPr>
        <w:t>РАДНИК ЗА ВОЂЕЊЕ ЕВИДИНЦИЈЕ-ЕВИДЕНТИЧАР  У ОДСЕКУ ЗА ОДРЖАВАЊЕ ХИГИЈЕНЕ У О.Ј. ДОМ ЗДРАВЉА ВРАЊЕ</w:t>
      </w:r>
    </w:p>
    <w:p w:rsidR="001E23E2" w:rsidRPr="00007275" w:rsidRDefault="001E23E2" w:rsidP="001E23E2">
      <w:pPr>
        <w:pStyle w:val="ListParagraph"/>
        <w:numPr>
          <w:ilvl w:val="0"/>
          <w:numId w:val="24"/>
        </w:numPr>
        <w:suppressAutoHyphens w:val="0"/>
        <w:spacing w:after="200" w:line="276" w:lineRule="auto"/>
        <w:contextualSpacing/>
        <w:jc w:val="both"/>
        <w:rPr>
          <w:b/>
          <w:sz w:val="20"/>
        </w:rPr>
      </w:pPr>
      <w:r w:rsidRPr="00007275">
        <w:rPr>
          <w:b/>
          <w:sz w:val="20"/>
        </w:rPr>
        <w:t>СПРЕМАЧ</w:t>
      </w:r>
    </w:p>
    <w:p w:rsidR="001E23E2" w:rsidRPr="005C0583" w:rsidRDefault="001E23E2" w:rsidP="005C0583">
      <w:pPr>
        <w:suppressAutoHyphens w:val="0"/>
        <w:ind w:left="360"/>
        <w:contextualSpacing/>
        <w:jc w:val="both"/>
        <w:rPr>
          <w:b/>
          <w:sz w:val="20"/>
          <w:lang w:val="sr-Cyrl-CS"/>
        </w:rPr>
      </w:pPr>
    </w:p>
    <w:p w:rsidR="00F10E14" w:rsidRPr="007F52C2" w:rsidRDefault="00F10E14" w:rsidP="00E443D2">
      <w:pPr>
        <w:spacing w:after="0"/>
        <w:rPr>
          <w:rFonts w:ascii="Times New Roman" w:hAnsi="Times New Roman"/>
          <w:b/>
          <w:lang w:val="sr-Cyrl-CS"/>
        </w:rPr>
      </w:pPr>
    </w:p>
    <w:tbl>
      <w:tblPr>
        <w:tblW w:w="0" w:type="auto"/>
        <w:tblInd w:w="-35" w:type="dxa"/>
        <w:tblLayout w:type="fixed"/>
        <w:tblLook w:val="0000"/>
      </w:tblPr>
      <w:tblGrid>
        <w:gridCol w:w="10726"/>
      </w:tblGrid>
      <w:tr w:rsidR="001274CA" w:rsidTr="00E443D2">
        <w:tc>
          <w:tcPr>
            <w:tcW w:w="10726" w:type="dxa"/>
            <w:tcBorders>
              <w:top w:val="double" w:sz="4" w:space="0" w:color="auto"/>
              <w:left w:val="double" w:sz="4" w:space="0" w:color="auto"/>
              <w:bottom w:val="double" w:sz="4" w:space="0" w:color="auto"/>
              <w:right w:val="double" w:sz="4" w:space="0" w:color="auto"/>
            </w:tcBorders>
            <w:shd w:val="clear" w:color="auto" w:fill="D9D9D9"/>
          </w:tcPr>
          <w:p w:rsidR="001274CA" w:rsidRDefault="001274CA">
            <w:pPr>
              <w:snapToGrid w:val="0"/>
              <w:spacing w:after="0" w:line="240" w:lineRule="auto"/>
              <w:jc w:val="center"/>
              <w:rPr>
                <w:rFonts w:ascii="Times New Roman" w:eastAsia="Calibri" w:hAnsi="Times New Roman"/>
                <w:b/>
                <w:sz w:val="24"/>
                <w:szCs w:val="24"/>
                <w:lang w:val="sr-Cyrl-CS"/>
              </w:rPr>
            </w:pPr>
            <w:r>
              <w:rPr>
                <w:rFonts w:ascii="Times New Roman" w:eastAsia="Calibri" w:hAnsi="Times New Roman"/>
                <w:b/>
                <w:sz w:val="24"/>
                <w:szCs w:val="24"/>
              </w:rPr>
              <w:t xml:space="preserve">IV </w:t>
            </w:r>
            <w:r>
              <w:rPr>
                <w:rFonts w:ascii="Times New Roman" w:eastAsia="Calibri" w:hAnsi="Times New Roman"/>
                <w:b/>
                <w:sz w:val="24"/>
                <w:szCs w:val="24"/>
                <w:lang w:val="sr-Cyrl-CS"/>
              </w:rPr>
              <w:t>ТЕХНИЧК</w:t>
            </w:r>
            <w:r>
              <w:rPr>
                <w:rFonts w:ascii="Times New Roman" w:eastAsia="Calibri" w:hAnsi="Times New Roman"/>
                <w:b/>
                <w:sz w:val="24"/>
                <w:szCs w:val="24"/>
              </w:rPr>
              <w:t>A</w:t>
            </w:r>
            <w:r>
              <w:rPr>
                <w:rFonts w:ascii="Times New Roman" w:eastAsia="Calibri" w:hAnsi="Times New Roman"/>
                <w:b/>
                <w:sz w:val="24"/>
                <w:szCs w:val="24"/>
                <w:lang w:val="sr-Cyrl-CS"/>
              </w:rPr>
              <w:t xml:space="preserve"> </w:t>
            </w:r>
            <w:r>
              <w:rPr>
                <w:rFonts w:ascii="Times New Roman" w:eastAsia="Calibri" w:hAnsi="Times New Roman"/>
                <w:b/>
                <w:sz w:val="24"/>
                <w:szCs w:val="24"/>
              </w:rPr>
              <w:t>ДОКУМЕНТАЦИЈА</w:t>
            </w:r>
            <w:r>
              <w:rPr>
                <w:rFonts w:ascii="Times New Roman" w:eastAsia="Calibri" w:hAnsi="Times New Roman"/>
                <w:b/>
                <w:sz w:val="24"/>
                <w:szCs w:val="24"/>
                <w:lang w:val="sr-Cyrl-CS"/>
              </w:rPr>
              <w:t xml:space="preserve"> И ПЛАНОВИ, ОДНОСНО</w:t>
            </w:r>
            <w:r>
              <w:rPr>
                <w:rFonts w:ascii="Times New Roman" w:eastAsia="Calibri" w:hAnsi="Times New Roman"/>
                <w:b/>
                <w:sz w:val="24"/>
                <w:szCs w:val="24"/>
              </w:rPr>
              <w:t xml:space="preserve"> ДОКУМЕНТАЦИЈА О КРЕДИТНОЈ СПОСОБНОСТИ НАРУЧИОЦА У СЛУЧАЈУ ЈАВНЕ НАБАВКЕ</w:t>
            </w:r>
            <w:r>
              <w:rPr>
                <w:rFonts w:ascii="Times New Roman" w:eastAsia="Calibri" w:hAnsi="Times New Roman"/>
                <w:b/>
                <w:sz w:val="24"/>
                <w:szCs w:val="24"/>
                <w:lang w:val="sr-Cyrl-CS"/>
              </w:rPr>
              <w:t xml:space="preserve"> ФИНАНСИЈСКИХ УСЛУГА</w:t>
            </w:r>
          </w:p>
        </w:tc>
      </w:tr>
    </w:tbl>
    <w:p w:rsidR="001274CA" w:rsidRDefault="001274CA">
      <w:pPr>
        <w:spacing w:after="0"/>
        <w:jc w:val="both"/>
      </w:pPr>
    </w:p>
    <w:p w:rsidR="00CA1680" w:rsidRPr="00CA1680" w:rsidRDefault="00CA1680">
      <w:pPr>
        <w:spacing w:after="0"/>
        <w:jc w:val="both"/>
        <w:rPr>
          <w:rFonts w:ascii="Times New Roman" w:hAnsi="Times New Roman"/>
          <w:lang w:val="sr-Cyrl-CS"/>
        </w:rPr>
      </w:pPr>
    </w:p>
    <w:p w:rsidR="00CA1680" w:rsidRPr="00FD7569" w:rsidRDefault="001274CA" w:rsidP="00FD7569">
      <w:pPr>
        <w:spacing w:after="0"/>
        <w:jc w:val="both"/>
        <w:rPr>
          <w:rFonts w:ascii="Times New Roman" w:hAnsi="Times New Roman"/>
          <w:b/>
          <w:lang w:val="sr-Cyrl-CS"/>
        </w:rPr>
      </w:pPr>
      <w:r w:rsidRPr="00FD7569">
        <w:rPr>
          <w:rFonts w:ascii="Times New Roman" w:hAnsi="Times New Roman"/>
          <w:b/>
        </w:rPr>
        <w:t>(Није саставни део ове документације)</w:t>
      </w:r>
    </w:p>
    <w:p w:rsidR="001274CA" w:rsidRPr="00917ED9" w:rsidRDefault="001274CA">
      <w:pPr>
        <w:spacing w:after="0"/>
        <w:rPr>
          <w:rFonts w:ascii="Times New Roman" w:hAnsi="Times New Roman"/>
          <w:lang w:val="sr-Cyrl-CS"/>
        </w:rPr>
      </w:pPr>
    </w:p>
    <w:p w:rsidR="00731BE0" w:rsidRDefault="00731BE0">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Default="005C0583">
      <w:pPr>
        <w:spacing w:after="0"/>
        <w:jc w:val="center"/>
        <w:rPr>
          <w:rFonts w:ascii="Times New Roman" w:hAnsi="Times New Roman"/>
          <w:b/>
          <w:lang w:val="sr-Cyrl-CS"/>
        </w:rPr>
      </w:pPr>
    </w:p>
    <w:p w:rsidR="005C0583" w:rsidRPr="005C0583" w:rsidRDefault="005C0583">
      <w:pPr>
        <w:spacing w:after="0"/>
        <w:jc w:val="center"/>
        <w:rPr>
          <w:rFonts w:ascii="Times New Roman" w:hAnsi="Times New Roman"/>
          <w:b/>
          <w:lang w:val="sr-Cyrl-CS"/>
        </w:rPr>
      </w:pPr>
    </w:p>
    <w:tbl>
      <w:tblPr>
        <w:tblW w:w="0" w:type="auto"/>
        <w:tblInd w:w="-35" w:type="dxa"/>
        <w:tblLayout w:type="fixed"/>
        <w:tblLook w:val="0000"/>
      </w:tblPr>
      <w:tblGrid>
        <w:gridCol w:w="10726"/>
      </w:tblGrid>
      <w:tr w:rsidR="001274CA" w:rsidTr="00E443D2">
        <w:tc>
          <w:tcPr>
            <w:tcW w:w="10726" w:type="dxa"/>
            <w:tcBorders>
              <w:top w:val="double" w:sz="4" w:space="0" w:color="auto"/>
              <w:left w:val="double" w:sz="4" w:space="0" w:color="auto"/>
              <w:bottom w:val="double" w:sz="4" w:space="0" w:color="auto"/>
              <w:right w:val="double" w:sz="4" w:space="0" w:color="auto"/>
            </w:tcBorders>
            <w:shd w:val="clear" w:color="auto" w:fill="D9D9D9"/>
          </w:tcPr>
          <w:p w:rsidR="001274CA" w:rsidRDefault="001274CA">
            <w:pPr>
              <w:snapToGrid w:val="0"/>
              <w:spacing w:after="0" w:line="240" w:lineRule="auto"/>
              <w:jc w:val="center"/>
              <w:rPr>
                <w:rFonts w:ascii="Times New Roman" w:eastAsia="Calibri" w:hAnsi="Times New Roman"/>
                <w:b/>
                <w:sz w:val="24"/>
                <w:szCs w:val="24"/>
              </w:rPr>
            </w:pPr>
            <w:proofErr w:type="gramStart"/>
            <w:r>
              <w:rPr>
                <w:rFonts w:ascii="Times New Roman" w:eastAsia="Calibri" w:hAnsi="Times New Roman"/>
                <w:b/>
                <w:sz w:val="24"/>
                <w:szCs w:val="24"/>
              </w:rPr>
              <w:lastRenderedPageBreak/>
              <w:t>V  УСЛОВИ</w:t>
            </w:r>
            <w:proofErr w:type="gramEnd"/>
            <w:r>
              <w:rPr>
                <w:rFonts w:ascii="Times New Roman" w:eastAsia="Calibri" w:hAnsi="Times New Roman"/>
                <w:b/>
                <w:sz w:val="24"/>
                <w:szCs w:val="24"/>
              </w:rPr>
              <w:t xml:space="preserve"> ЗА УЧЕШЋЕ У ПОСТУПКУ ЈАВНE НАБАВКE ИЗ ЧЛ. 75. И 76. ЗАКОНА</w:t>
            </w:r>
          </w:p>
          <w:p w:rsidR="001274CA" w:rsidRDefault="001274C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И УПУТСТВО КАКО СЕ ДОКАЗУЈЕ ИСПУЊЕНОСТ ТИХ УСЛОВА</w:t>
            </w:r>
          </w:p>
        </w:tc>
      </w:tr>
    </w:tbl>
    <w:p w:rsidR="00382998" w:rsidRPr="00382998" w:rsidRDefault="00382998">
      <w:pPr>
        <w:spacing w:after="0"/>
        <w:rPr>
          <w:lang w:val="sr-Cyrl-CS"/>
        </w:rPr>
      </w:pPr>
    </w:p>
    <w:tbl>
      <w:tblPr>
        <w:tblW w:w="0" w:type="auto"/>
        <w:tblInd w:w="-35" w:type="dxa"/>
        <w:tblLayout w:type="fixed"/>
        <w:tblLook w:val="0000"/>
      </w:tblPr>
      <w:tblGrid>
        <w:gridCol w:w="10726"/>
      </w:tblGrid>
      <w:tr w:rsidR="001274CA">
        <w:tc>
          <w:tcPr>
            <w:tcW w:w="10726" w:type="dxa"/>
            <w:tcBorders>
              <w:top w:val="single" w:sz="4" w:space="0" w:color="000000"/>
              <w:left w:val="single" w:sz="4" w:space="0" w:color="000000"/>
              <w:bottom w:val="single" w:sz="4" w:space="0" w:color="000000"/>
              <w:right w:val="single" w:sz="4" w:space="0" w:color="000000"/>
            </w:tcBorders>
            <w:shd w:val="clear" w:color="auto" w:fill="D9D9D9"/>
          </w:tcPr>
          <w:p w:rsidR="001274CA" w:rsidRDefault="001274CA">
            <w:pPr>
              <w:numPr>
                <w:ilvl w:val="0"/>
                <w:numId w:val="7"/>
              </w:numPr>
              <w:snapToGrid w:val="0"/>
              <w:spacing w:after="0" w:line="240" w:lineRule="auto"/>
              <w:jc w:val="center"/>
              <w:rPr>
                <w:rFonts w:ascii="Times New Roman" w:eastAsia="Calibri" w:hAnsi="Times New Roman"/>
                <w:b/>
              </w:rPr>
            </w:pPr>
            <w:r>
              <w:rPr>
                <w:rFonts w:ascii="Times New Roman" w:eastAsia="Calibri" w:hAnsi="Times New Roman"/>
                <w:b/>
              </w:rPr>
              <w:t>УСЛОВИ ЗА УЧЕШЋЕ У ПОСТУПКУ ЈАВНE НАБАВКE ИЗ ЧЛ. 75. И 76. ЗАКОНА</w:t>
            </w:r>
          </w:p>
        </w:tc>
      </w:tr>
    </w:tbl>
    <w:p w:rsidR="00382998" w:rsidRDefault="00382998">
      <w:pPr>
        <w:spacing w:after="0" w:line="240" w:lineRule="auto"/>
        <w:rPr>
          <w:rFonts w:ascii="Times New Roman" w:hAnsi="Times New Roman"/>
          <w:i/>
          <w:sz w:val="24"/>
          <w:szCs w:val="24"/>
          <w:u w:val="single"/>
          <w:lang w:val="sr-Cyrl-CS"/>
        </w:rPr>
      </w:pPr>
    </w:p>
    <w:p w:rsidR="005230B9" w:rsidRPr="005230B9" w:rsidRDefault="005230B9" w:rsidP="005230B9">
      <w:pPr>
        <w:numPr>
          <w:ilvl w:val="1"/>
          <w:numId w:val="20"/>
        </w:numPr>
        <w:suppressAutoHyphens w:val="0"/>
        <w:spacing w:after="0" w:line="240" w:lineRule="auto"/>
        <w:ind w:left="720"/>
        <w:jc w:val="both"/>
        <w:rPr>
          <w:rFonts w:ascii="Times New Roman" w:hAnsi="Times New Roman" w:cs="Times New Roman"/>
          <w:b/>
          <w:lang w:eastAsia="en-US"/>
        </w:rPr>
      </w:pPr>
      <w:r w:rsidRPr="005230B9">
        <w:rPr>
          <w:rFonts w:ascii="Times New Roman" w:hAnsi="Times New Roman" w:cs="Times New Roman"/>
          <w:b/>
          <w:lang w:eastAsia="en-U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5230B9" w:rsidRPr="005230B9" w:rsidRDefault="005230B9" w:rsidP="005230B9">
      <w:pPr>
        <w:suppressAutoHyphens w:val="0"/>
        <w:spacing w:after="0" w:line="240" w:lineRule="auto"/>
        <w:jc w:val="both"/>
        <w:rPr>
          <w:rFonts w:ascii="Times New Roman" w:hAnsi="Times New Roman" w:cs="Times New Roman"/>
          <w:lang w:eastAsia="en-US"/>
        </w:rPr>
      </w:pPr>
    </w:p>
    <w:p w:rsidR="005230B9" w:rsidRPr="005230B9" w:rsidRDefault="005230B9" w:rsidP="005230B9">
      <w:pPr>
        <w:numPr>
          <w:ilvl w:val="0"/>
          <w:numId w:val="21"/>
        </w:numPr>
        <w:suppressAutoHyphens w:val="0"/>
        <w:spacing w:after="0" w:line="240" w:lineRule="auto"/>
        <w:jc w:val="both"/>
        <w:rPr>
          <w:rFonts w:ascii="Times New Roman" w:hAnsi="Times New Roman" w:cs="Times New Roman"/>
          <w:i/>
          <w:lang w:eastAsia="en-US"/>
        </w:rPr>
      </w:pPr>
      <w:r w:rsidRPr="005230B9">
        <w:rPr>
          <w:rFonts w:ascii="Times New Roman" w:hAnsi="Times New Roman" w:cs="Times New Roman"/>
          <w:lang w:eastAsia="en-US"/>
        </w:rPr>
        <w:t>Да је регистрован код надлежног органа, односно уписан у одговарајући регистар</w:t>
      </w:r>
      <w:r w:rsidRPr="005230B9">
        <w:rPr>
          <w:rFonts w:ascii="Times New Roman" w:hAnsi="Times New Roman" w:cs="Times New Roman"/>
          <w:i/>
          <w:lang w:eastAsia="en-US"/>
        </w:rPr>
        <w:t>;</w:t>
      </w:r>
    </w:p>
    <w:p w:rsidR="005230B9" w:rsidRPr="005230B9" w:rsidRDefault="005230B9" w:rsidP="005230B9">
      <w:pPr>
        <w:numPr>
          <w:ilvl w:val="0"/>
          <w:numId w:val="21"/>
        </w:numPr>
        <w:suppressAutoHyphens w:val="0"/>
        <w:spacing w:after="0" w:line="240" w:lineRule="auto"/>
        <w:jc w:val="both"/>
        <w:rPr>
          <w:rFonts w:ascii="Times New Roman" w:hAnsi="Times New Roman" w:cs="Times New Roman"/>
          <w:lang w:eastAsia="en-US"/>
        </w:rPr>
      </w:pPr>
      <w:r w:rsidRPr="005230B9">
        <w:rPr>
          <w:rFonts w:ascii="Times New Roman" w:hAnsi="Times New Roman" w:cs="Times New Roman"/>
          <w:lang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230B9" w:rsidRPr="00F10E14" w:rsidRDefault="005230B9" w:rsidP="005230B9">
      <w:pPr>
        <w:numPr>
          <w:ilvl w:val="0"/>
          <w:numId w:val="21"/>
        </w:numPr>
        <w:suppressAutoHyphens w:val="0"/>
        <w:spacing w:after="0" w:line="240" w:lineRule="auto"/>
        <w:jc w:val="both"/>
        <w:rPr>
          <w:rFonts w:ascii="Times New Roman" w:hAnsi="Times New Roman" w:cs="Times New Roman"/>
          <w:lang w:eastAsia="en-US"/>
        </w:rPr>
      </w:pPr>
      <w:r w:rsidRPr="005230B9">
        <w:rPr>
          <w:rFonts w:ascii="Times New Roman" w:hAnsi="Times New Roman" w:cs="Times New Roman"/>
          <w:lang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0E14" w:rsidRPr="00F10E14" w:rsidRDefault="00F10E14" w:rsidP="005230B9">
      <w:pPr>
        <w:numPr>
          <w:ilvl w:val="0"/>
          <w:numId w:val="21"/>
        </w:numPr>
        <w:suppressAutoHyphens w:val="0"/>
        <w:spacing w:after="0" w:line="240" w:lineRule="auto"/>
        <w:jc w:val="both"/>
        <w:rPr>
          <w:rFonts w:ascii="Times New Roman" w:hAnsi="Times New Roman" w:cs="Times New Roman"/>
          <w:lang w:eastAsia="en-US"/>
        </w:rPr>
      </w:pPr>
      <w:r w:rsidRPr="00F10E14">
        <w:rPr>
          <w:rFonts w:ascii="Times New Roman" w:hAnsi="Times New Roman" w:cs="Times New Roman"/>
          <w:lang w:eastAsia="en-US"/>
        </w:rPr>
        <w:t>Да има важећу дозволу надлежног органа за обављање делатност</w:t>
      </w:r>
      <w:r>
        <w:rPr>
          <w:rFonts w:ascii="Times New Roman" w:hAnsi="Times New Roman" w:cs="Times New Roman"/>
          <w:lang w:eastAsia="en-US"/>
        </w:rPr>
        <w:t>и која је предмет јавне набавке;</w:t>
      </w:r>
    </w:p>
    <w:p w:rsidR="005230B9" w:rsidRPr="00F10E14" w:rsidRDefault="005230B9" w:rsidP="005230B9">
      <w:pPr>
        <w:numPr>
          <w:ilvl w:val="0"/>
          <w:numId w:val="21"/>
        </w:numPr>
        <w:suppressAutoHyphens w:val="0"/>
        <w:spacing w:after="0" w:line="240" w:lineRule="auto"/>
        <w:jc w:val="both"/>
        <w:rPr>
          <w:rFonts w:ascii="Times New Roman" w:hAnsi="Times New Roman" w:cs="Times New Roman"/>
          <w:lang w:eastAsia="en-US"/>
        </w:rPr>
      </w:pPr>
      <w:r w:rsidRPr="00F10E14">
        <w:rPr>
          <w:rFonts w:ascii="Times New Roman" w:hAnsi="Times New Roman" w:cs="Times New Roman"/>
          <w:lang w:eastAsia="en-U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F10E14">
        <w:rPr>
          <w:rFonts w:ascii="Times New Roman" w:hAnsi="Times New Roman" w:cs="Times New Roman"/>
          <w:lang w:val="sr-Cyrl-CS" w:eastAsia="en-US"/>
        </w:rPr>
        <w:t>као и да нема забрану</w:t>
      </w:r>
      <w:r w:rsidRPr="00F10E14">
        <w:rPr>
          <w:rFonts w:ascii="Times New Roman" w:hAnsi="Times New Roman" w:cs="Times New Roman"/>
          <w:lang w:eastAsia="en-US"/>
        </w:rPr>
        <w:t xml:space="preserve"> обављања делатности, која је на снази у време подношењ</w:t>
      </w:r>
      <w:r w:rsidRPr="00F10E14">
        <w:rPr>
          <w:rFonts w:ascii="Times New Roman" w:hAnsi="Times New Roman" w:cs="Times New Roman"/>
          <w:lang w:val="sr-Cyrl-CS" w:eastAsia="en-US"/>
        </w:rPr>
        <w:t>а</w:t>
      </w:r>
      <w:r w:rsidRPr="00F10E14">
        <w:rPr>
          <w:rFonts w:ascii="Times New Roman" w:hAnsi="Times New Roman" w:cs="Times New Roman"/>
          <w:lang w:eastAsia="en-US"/>
        </w:rPr>
        <w:t xml:space="preserve"> понуд</w:t>
      </w:r>
      <w:r w:rsidRPr="00F10E14">
        <w:rPr>
          <w:rFonts w:ascii="Times New Roman" w:hAnsi="Times New Roman" w:cs="Times New Roman"/>
          <w:lang w:val="sr-Cyrl-CS" w:eastAsia="en-US"/>
        </w:rPr>
        <w:t>е.</w:t>
      </w:r>
    </w:p>
    <w:p w:rsidR="005230B9" w:rsidRPr="005230B9" w:rsidRDefault="005230B9" w:rsidP="005230B9">
      <w:pPr>
        <w:suppressAutoHyphens w:val="0"/>
        <w:spacing w:after="0" w:line="240" w:lineRule="auto"/>
        <w:rPr>
          <w:rFonts w:ascii="Times New Roman" w:hAnsi="Times New Roman" w:cs="Times New Roman"/>
          <w:lang w:eastAsia="en-US"/>
        </w:rPr>
      </w:pPr>
    </w:p>
    <w:p w:rsidR="005230B9" w:rsidRPr="00917ED9" w:rsidRDefault="005230B9" w:rsidP="005230B9">
      <w:pPr>
        <w:numPr>
          <w:ilvl w:val="1"/>
          <w:numId w:val="20"/>
        </w:numPr>
        <w:suppressAutoHyphens w:val="0"/>
        <w:spacing w:after="0" w:line="240" w:lineRule="auto"/>
        <w:ind w:left="720"/>
        <w:jc w:val="both"/>
        <w:rPr>
          <w:rFonts w:ascii="Times New Roman" w:hAnsi="Times New Roman" w:cs="Times New Roman"/>
          <w:b/>
          <w:u w:val="single"/>
          <w:lang w:eastAsia="en-US"/>
        </w:rPr>
      </w:pPr>
      <w:r w:rsidRPr="00917ED9">
        <w:rPr>
          <w:rFonts w:ascii="Times New Roman" w:hAnsi="Times New Roman" w:cs="Times New Roman"/>
          <w:b/>
          <w:u w:val="single"/>
          <w:lang w:eastAsia="en-US"/>
        </w:rPr>
        <w:t>Наручила</w:t>
      </w:r>
      <w:r w:rsidRPr="00917ED9">
        <w:rPr>
          <w:rFonts w:ascii="Times New Roman" w:hAnsi="Times New Roman" w:cs="Times New Roman"/>
          <w:b/>
          <w:u w:val="single"/>
          <w:lang w:val="sr-Cyrl-CS" w:eastAsia="en-US"/>
        </w:rPr>
        <w:t>ц</w:t>
      </w:r>
      <w:r w:rsidRPr="00917ED9">
        <w:rPr>
          <w:rFonts w:ascii="Times New Roman" w:hAnsi="Times New Roman" w:cs="Times New Roman"/>
          <w:b/>
          <w:u w:val="single"/>
          <w:lang w:eastAsia="en-US"/>
        </w:rPr>
        <w:t>, у складу са чланом 76. Закона, у конкурсној документацији одређује додатне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w:t>
      </w:r>
    </w:p>
    <w:p w:rsidR="00883535" w:rsidRDefault="00883535" w:rsidP="005C0583">
      <w:pPr>
        <w:suppressAutoHyphens w:val="0"/>
        <w:autoSpaceDE w:val="0"/>
        <w:autoSpaceDN w:val="0"/>
        <w:adjustRightInd w:val="0"/>
        <w:spacing w:after="0" w:line="240" w:lineRule="auto"/>
        <w:jc w:val="both"/>
        <w:rPr>
          <w:rFonts w:ascii="Times New Roman" w:hAnsi="Times New Roman" w:cs="Times New Roman"/>
          <w:b/>
          <w:color w:val="000000"/>
          <w:sz w:val="24"/>
          <w:szCs w:val="24"/>
          <w:u w:val="single"/>
          <w:lang w:val="sr-Cyrl-CS" w:eastAsia="en-US"/>
        </w:rPr>
      </w:pPr>
    </w:p>
    <w:p w:rsidR="005C0583" w:rsidRPr="00883535" w:rsidRDefault="00335404" w:rsidP="00883535">
      <w:pPr>
        <w:pStyle w:val="ListParagraph"/>
        <w:numPr>
          <w:ilvl w:val="0"/>
          <w:numId w:val="31"/>
        </w:numPr>
        <w:suppressAutoHyphens w:val="0"/>
        <w:autoSpaceDE w:val="0"/>
        <w:autoSpaceDN w:val="0"/>
        <w:adjustRightInd w:val="0"/>
        <w:jc w:val="both"/>
        <w:rPr>
          <w:b/>
          <w:color w:val="000000"/>
          <w:szCs w:val="24"/>
          <w:u w:val="single"/>
          <w:lang w:val="sr-Cyrl-CS" w:eastAsia="en-US"/>
        </w:rPr>
      </w:pPr>
      <w:r>
        <w:rPr>
          <w:b/>
          <w:color w:val="000000"/>
          <w:szCs w:val="24"/>
          <w:u w:val="single"/>
          <w:lang w:val="sr-Cyrl-CS" w:eastAsia="en-US"/>
        </w:rPr>
        <w:t>Л</w:t>
      </w:r>
      <w:r w:rsidR="005C0583" w:rsidRPr="00883535">
        <w:rPr>
          <w:b/>
          <w:color w:val="000000"/>
          <w:szCs w:val="24"/>
          <w:u w:val="single"/>
          <w:lang w:val="sr-Latn-CS" w:eastAsia="en-US"/>
        </w:rPr>
        <w:t xml:space="preserve">иценцу за обављање послова безбедности и </w:t>
      </w:r>
      <w:r w:rsidR="005C0583" w:rsidRPr="00883535">
        <w:rPr>
          <w:b/>
          <w:szCs w:val="24"/>
          <w:u w:val="single"/>
          <w:lang w:val="sr-Cyrl-CS" w:eastAsia="en-US"/>
        </w:rPr>
        <w:t>з</w:t>
      </w:r>
      <w:r w:rsidR="005C0583" w:rsidRPr="00883535">
        <w:rPr>
          <w:b/>
          <w:color w:val="000000"/>
          <w:szCs w:val="24"/>
          <w:u w:val="single"/>
          <w:lang w:val="sr-Latn-CS" w:eastAsia="en-US"/>
        </w:rPr>
        <w:t xml:space="preserve">дравља на раду издату од стране </w:t>
      </w:r>
      <w:r w:rsidR="005C0583" w:rsidRPr="00883535">
        <w:rPr>
          <w:b/>
          <w:color w:val="000000"/>
          <w:szCs w:val="24"/>
          <w:u w:val="single"/>
          <w:lang w:val="sr-Cyrl-CS" w:eastAsia="en-US"/>
        </w:rPr>
        <w:t>М</w:t>
      </w:r>
      <w:r w:rsidR="005C0583" w:rsidRPr="00883535">
        <w:rPr>
          <w:b/>
          <w:color w:val="000000"/>
          <w:szCs w:val="24"/>
          <w:u w:val="single"/>
          <w:lang w:val="sr-Latn-CS" w:eastAsia="en-US"/>
        </w:rPr>
        <w:t>инистарства за рад, запошљавање и социјалну политику, као и Уверење о</w:t>
      </w:r>
      <w:r w:rsidR="005C0583" w:rsidRPr="00883535">
        <w:rPr>
          <w:b/>
          <w:szCs w:val="24"/>
          <w:u w:val="single"/>
          <w:lang w:val="sr-Cyrl-CS" w:eastAsia="en-US"/>
        </w:rPr>
        <w:t xml:space="preserve"> п</w:t>
      </w:r>
      <w:r w:rsidR="005C0583" w:rsidRPr="00883535">
        <w:rPr>
          <w:b/>
          <w:color w:val="000000"/>
          <w:szCs w:val="24"/>
          <w:u w:val="single"/>
          <w:lang w:val="sr-Latn-CS" w:eastAsia="en-US"/>
        </w:rPr>
        <w:t>оложеном стручном испиту и практичној оспособљености за обављање послова</w:t>
      </w:r>
      <w:r w:rsidR="005C0583" w:rsidRPr="00883535">
        <w:rPr>
          <w:b/>
          <w:color w:val="000000"/>
          <w:szCs w:val="24"/>
          <w:u w:val="single"/>
          <w:lang w:val="sr-Cyrl-CS" w:eastAsia="en-US"/>
        </w:rPr>
        <w:t xml:space="preserve"> </w:t>
      </w:r>
      <w:r w:rsidR="005C0583" w:rsidRPr="00883535">
        <w:rPr>
          <w:b/>
          <w:color w:val="000000"/>
          <w:szCs w:val="24"/>
          <w:u w:val="single"/>
          <w:lang w:val="sr-Latn-CS" w:eastAsia="en-US"/>
        </w:rPr>
        <w:t>безбедности и здравља на</w:t>
      </w:r>
      <w:r w:rsidR="005C0583" w:rsidRPr="00883535">
        <w:rPr>
          <w:b/>
          <w:szCs w:val="24"/>
          <w:u w:val="single"/>
          <w:lang w:val="sr-Cyrl-CS" w:eastAsia="en-US"/>
        </w:rPr>
        <w:t xml:space="preserve"> р</w:t>
      </w:r>
      <w:r w:rsidR="005C0583" w:rsidRPr="00883535">
        <w:rPr>
          <w:b/>
          <w:color w:val="000000"/>
          <w:szCs w:val="24"/>
          <w:u w:val="single"/>
          <w:lang w:val="sr-Latn-CS" w:eastAsia="en-US"/>
        </w:rPr>
        <w:t>аду.</w:t>
      </w:r>
    </w:p>
    <w:p w:rsidR="00E71F9E" w:rsidRPr="00883535" w:rsidRDefault="00E71F9E" w:rsidP="00883535">
      <w:pPr>
        <w:suppressAutoHyphens w:val="0"/>
        <w:autoSpaceDE w:val="0"/>
        <w:autoSpaceDN w:val="0"/>
        <w:adjustRightInd w:val="0"/>
        <w:spacing w:after="0" w:line="240" w:lineRule="auto"/>
        <w:ind w:left="480"/>
        <w:jc w:val="both"/>
        <w:rPr>
          <w:rFonts w:ascii="Times New Roman" w:hAnsi="Times New Roman" w:cs="Times New Roman"/>
          <w:b/>
          <w:sz w:val="24"/>
          <w:szCs w:val="24"/>
          <w:u w:val="single"/>
          <w:lang w:val="sr-Cyrl-CS" w:eastAsia="en-US"/>
        </w:rPr>
      </w:pPr>
    </w:p>
    <w:p w:rsidR="00883535" w:rsidRPr="00883535" w:rsidRDefault="00883535" w:rsidP="00883535">
      <w:pPr>
        <w:pStyle w:val="ListParagraph"/>
        <w:numPr>
          <w:ilvl w:val="0"/>
          <w:numId w:val="31"/>
        </w:numPr>
        <w:suppressAutoHyphens w:val="0"/>
        <w:autoSpaceDE w:val="0"/>
        <w:autoSpaceDN w:val="0"/>
        <w:adjustRightInd w:val="0"/>
        <w:jc w:val="both"/>
        <w:rPr>
          <w:b/>
          <w:color w:val="000000"/>
          <w:szCs w:val="24"/>
          <w:u w:val="single"/>
          <w:lang w:val="sr-Cyrl-CS" w:eastAsia="en-US"/>
        </w:rPr>
      </w:pPr>
      <w:r w:rsidRPr="00883535">
        <w:rPr>
          <w:b/>
          <w:color w:val="000000"/>
          <w:szCs w:val="24"/>
          <w:u w:val="single"/>
          <w:lang w:val="sr-Cyrl-CS" w:eastAsia="en-US"/>
        </w:rPr>
        <w:t>Захтев Наручиоца Здравственог центра Врање да потенцијални понуђач мора испуњавати и услове</w:t>
      </w:r>
      <w:r w:rsidR="00C82CA9">
        <w:rPr>
          <w:b/>
          <w:color w:val="000000"/>
          <w:szCs w:val="24"/>
          <w:u w:val="single"/>
          <w:lang w:val="sr-Cyrl-CS" w:eastAsia="en-US"/>
        </w:rPr>
        <w:t xml:space="preserve"> </w:t>
      </w:r>
      <w:r w:rsidRPr="00883535">
        <w:rPr>
          <w:b/>
          <w:color w:val="000000"/>
          <w:szCs w:val="24"/>
          <w:u w:val="single"/>
          <w:lang w:val="sr-Cyrl-CS" w:eastAsia="en-US"/>
        </w:rPr>
        <w:t>да може спроводити специфичну обуку и  образовање у складу са Зак</w:t>
      </w:r>
      <w:r w:rsidR="00335404">
        <w:rPr>
          <w:b/>
          <w:color w:val="000000"/>
          <w:szCs w:val="24"/>
          <w:u w:val="single"/>
          <w:lang w:val="sr-Cyrl-CS" w:eastAsia="en-US"/>
        </w:rPr>
        <w:t>оном о образовању одраслих лица,што доказује Решењем надлежног министарства или другим валидним доказом.</w:t>
      </w:r>
    </w:p>
    <w:p w:rsidR="005C0583" w:rsidRPr="00883535" w:rsidRDefault="005C0583" w:rsidP="00F10E14">
      <w:pPr>
        <w:suppressAutoHyphens w:val="0"/>
        <w:autoSpaceDE w:val="0"/>
        <w:autoSpaceDN w:val="0"/>
        <w:adjustRightInd w:val="0"/>
        <w:spacing w:after="0" w:line="240" w:lineRule="auto"/>
        <w:ind w:left="1440"/>
        <w:rPr>
          <w:rFonts w:ascii="Times New Roman" w:eastAsia="ArialMT" w:hAnsi="Times New Roman" w:cs="Times New Roman"/>
          <w:u w:val="single"/>
          <w:lang w:val="sr-Cyrl-CS" w:eastAsia="en-US"/>
        </w:rPr>
      </w:pPr>
    </w:p>
    <w:p w:rsidR="005C0583" w:rsidRDefault="005C0583" w:rsidP="00F10E14">
      <w:pPr>
        <w:suppressAutoHyphens w:val="0"/>
        <w:autoSpaceDE w:val="0"/>
        <w:autoSpaceDN w:val="0"/>
        <w:adjustRightInd w:val="0"/>
        <w:spacing w:after="0" w:line="240" w:lineRule="auto"/>
        <w:ind w:left="1440"/>
        <w:rPr>
          <w:rFonts w:ascii="Times New Roman" w:eastAsia="ArialMT" w:hAnsi="Times New Roman" w:cs="Times New Roman"/>
          <w:lang w:val="sr-Cyrl-CS" w:eastAsia="en-US"/>
        </w:rPr>
      </w:pPr>
    </w:p>
    <w:p w:rsidR="00335404" w:rsidRPr="00335404" w:rsidRDefault="00335404" w:rsidP="00F10E14">
      <w:pPr>
        <w:suppressAutoHyphens w:val="0"/>
        <w:autoSpaceDE w:val="0"/>
        <w:autoSpaceDN w:val="0"/>
        <w:adjustRightInd w:val="0"/>
        <w:spacing w:after="0" w:line="240" w:lineRule="auto"/>
        <w:ind w:left="1440"/>
        <w:rPr>
          <w:rFonts w:ascii="Times New Roman" w:eastAsia="ArialMT" w:hAnsi="Times New Roman" w:cs="Times New Roman"/>
          <w:b/>
          <w:u w:val="single"/>
          <w:lang w:val="sr-Cyrl-CS" w:eastAsia="en-US"/>
        </w:rPr>
      </w:pPr>
      <w:r w:rsidRPr="00335404">
        <w:rPr>
          <w:rFonts w:ascii="Times New Roman" w:eastAsia="ArialMT" w:hAnsi="Times New Roman" w:cs="Times New Roman"/>
          <w:b/>
          <w:u w:val="single"/>
          <w:lang w:val="sr-Cyrl-CS" w:eastAsia="en-US"/>
        </w:rPr>
        <w:t>Ове доказе доставити у оквиру неоверених  фото копија, заједно са Изјавом о испуњености услова из члана 75 и члана 76 Закона о јавним  набавкама</w:t>
      </w:r>
    </w:p>
    <w:p w:rsidR="00335404" w:rsidRPr="005C0583" w:rsidRDefault="00335404" w:rsidP="00F10E14">
      <w:pPr>
        <w:suppressAutoHyphens w:val="0"/>
        <w:autoSpaceDE w:val="0"/>
        <w:autoSpaceDN w:val="0"/>
        <w:adjustRightInd w:val="0"/>
        <w:spacing w:after="0" w:line="240" w:lineRule="auto"/>
        <w:ind w:left="1440"/>
        <w:rPr>
          <w:rFonts w:ascii="Times New Roman" w:eastAsia="ArialMT" w:hAnsi="Times New Roman" w:cs="Times New Roman"/>
          <w:lang w:val="sr-Cyrl-CS" w:eastAsia="en-US"/>
        </w:rPr>
      </w:pPr>
    </w:p>
    <w:p w:rsidR="005230B9" w:rsidRPr="005230B9" w:rsidRDefault="005230B9" w:rsidP="005230B9">
      <w:pPr>
        <w:numPr>
          <w:ilvl w:val="1"/>
          <w:numId w:val="20"/>
        </w:numPr>
        <w:suppressAutoHyphens w:val="0"/>
        <w:spacing w:after="0" w:line="240" w:lineRule="auto"/>
        <w:ind w:left="720"/>
        <w:jc w:val="both"/>
        <w:rPr>
          <w:rFonts w:ascii="Times New Roman" w:hAnsi="Times New Roman" w:cs="Times New Roman"/>
          <w:lang w:val="sr-Cyrl-CS" w:eastAsia="en-US"/>
        </w:rPr>
      </w:pPr>
      <w:r w:rsidRPr="005230B9">
        <w:rPr>
          <w:rFonts w:ascii="Times New Roman" w:hAnsi="Times New Roman" w:cs="Times New Roman"/>
          <w:lang w:val="sr-Cyrl-CS" w:eastAsia="en-U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230B9" w:rsidRPr="005230B9" w:rsidRDefault="005230B9" w:rsidP="005230B9">
      <w:pPr>
        <w:suppressAutoHyphens w:val="0"/>
        <w:spacing w:after="0" w:line="240" w:lineRule="auto"/>
        <w:ind w:left="720"/>
        <w:jc w:val="both"/>
        <w:rPr>
          <w:rFonts w:ascii="Times New Roman" w:hAnsi="Times New Roman" w:cs="Times New Roman"/>
          <w:lang w:val="sr-Cyrl-CS" w:eastAsia="en-US"/>
        </w:rPr>
      </w:pPr>
      <w:r w:rsidRPr="005230B9">
        <w:rPr>
          <w:rFonts w:ascii="Times New Roman" w:hAnsi="Times New Roman" w:cs="Times New Roman"/>
          <w:lang w:val="sr-Cyrl-CS" w:eastAsia="en-US"/>
        </w:rPr>
        <w:t>Ако је за извршење дела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5230B9" w:rsidRPr="005230B9" w:rsidRDefault="005230B9" w:rsidP="005230B9">
      <w:pPr>
        <w:suppressAutoHyphens w:val="0"/>
        <w:spacing w:after="0" w:line="240" w:lineRule="auto"/>
        <w:rPr>
          <w:rFonts w:ascii="Times New Roman" w:hAnsi="Times New Roman" w:cs="Times New Roman"/>
          <w:lang w:val="sr-Cyrl-CS" w:eastAsia="en-US"/>
        </w:rPr>
      </w:pPr>
    </w:p>
    <w:p w:rsidR="005230B9" w:rsidRPr="005230B9" w:rsidRDefault="005230B9" w:rsidP="005230B9">
      <w:pPr>
        <w:numPr>
          <w:ilvl w:val="1"/>
          <w:numId w:val="20"/>
        </w:numPr>
        <w:suppressAutoHyphens w:val="0"/>
        <w:spacing w:after="0" w:line="240" w:lineRule="auto"/>
        <w:ind w:left="720"/>
        <w:jc w:val="both"/>
        <w:rPr>
          <w:rFonts w:ascii="Times New Roman" w:hAnsi="Times New Roman" w:cs="Times New Roman"/>
          <w:lang w:val="sr-Cyrl-CS" w:eastAsia="en-US"/>
        </w:rPr>
      </w:pPr>
      <w:r w:rsidRPr="005230B9">
        <w:rPr>
          <w:rFonts w:ascii="Times New Roman" w:hAnsi="Times New Roman" w:cs="Times New Roman"/>
          <w:lang w:val="sr-Cyrl-CS" w:eastAsia="en-U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(уколико их наручилац предвиди), испуњавају заједно.</w:t>
      </w:r>
    </w:p>
    <w:p w:rsidR="005230B9" w:rsidRPr="005230B9" w:rsidRDefault="005230B9" w:rsidP="005230B9">
      <w:pPr>
        <w:suppressAutoHyphens w:val="0"/>
        <w:spacing w:after="0" w:line="240" w:lineRule="auto"/>
        <w:ind w:left="720"/>
        <w:jc w:val="both"/>
        <w:rPr>
          <w:rFonts w:ascii="Times New Roman" w:hAnsi="Times New Roman" w:cs="Times New Roman"/>
          <w:lang w:val="sr-Cyrl-CS" w:eastAsia="en-US"/>
        </w:rPr>
      </w:pPr>
      <w:r w:rsidRPr="005230B9">
        <w:rPr>
          <w:rFonts w:ascii="Times New Roman" w:hAnsi="Times New Roman" w:cs="Times New Roman"/>
          <w:lang w:val="sr-Cyrl-CS" w:eastAsia="en-US"/>
        </w:rPr>
        <w:t xml:space="preserve">Услов из члана 75. став 1. тачка </w:t>
      </w:r>
      <w:r w:rsidRPr="005230B9">
        <w:rPr>
          <w:rFonts w:ascii="Times New Roman" w:hAnsi="Times New Roman" w:cs="Times New Roman"/>
          <w:lang w:eastAsia="en-US"/>
        </w:rPr>
        <w:t>4</w:t>
      </w:r>
      <w:r w:rsidRPr="005230B9">
        <w:rPr>
          <w:rFonts w:ascii="Times New Roman" w:hAnsi="Times New Roman" w:cs="Times New Roman"/>
          <w:lang w:val="sr-Cyrl-CS" w:eastAsia="en-US"/>
        </w:rPr>
        <w:t>) Закона, дужан је да испунипонуђач из групе понуђача којем је поверено извршење дела набавке за који је неопходна испуњеност тог услова.</w:t>
      </w:r>
    </w:p>
    <w:p w:rsidR="005230B9" w:rsidRPr="005230B9" w:rsidRDefault="005230B9" w:rsidP="005230B9">
      <w:pPr>
        <w:suppressAutoHyphens w:val="0"/>
        <w:spacing w:after="0"/>
        <w:jc w:val="center"/>
        <w:rPr>
          <w:rFonts w:ascii="Times New Roman" w:hAnsi="Times New Roman" w:cs="Times New Roman"/>
          <w:i/>
          <w:lang w:val="sr-Cyrl-CS" w:eastAsia="en-US"/>
        </w:rPr>
      </w:pPr>
    </w:p>
    <w:p w:rsidR="00FD7569" w:rsidRPr="005230B9" w:rsidRDefault="00FD7569" w:rsidP="00917ED9">
      <w:pPr>
        <w:suppressAutoHyphens w:val="0"/>
        <w:spacing w:after="0"/>
        <w:rPr>
          <w:rFonts w:ascii="Times New Roman" w:hAnsi="Times New Roman" w:cs="Times New Roman"/>
          <w:i/>
          <w:sz w:val="24"/>
          <w:szCs w:val="24"/>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6"/>
      </w:tblGrid>
      <w:tr w:rsidR="005230B9" w:rsidRPr="005230B9" w:rsidTr="009360A2">
        <w:tc>
          <w:tcPr>
            <w:tcW w:w="10656" w:type="dxa"/>
            <w:tcBorders>
              <w:top w:val="double" w:sz="4" w:space="0" w:color="auto"/>
              <w:left w:val="double" w:sz="4" w:space="0" w:color="auto"/>
              <w:bottom w:val="double" w:sz="4" w:space="0" w:color="auto"/>
              <w:right w:val="double" w:sz="4" w:space="0" w:color="auto"/>
            </w:tcBorders>
            <w:shd w:val="clear" w:color="auto" w:fill="D9D9D9"/>
          </w:tcPr>
          <w:p w:rsidR="005230B9" w:rsidRPr="005230B9" w:rsidRDefault="005230B9" w:rsidP="005230B9">
            <w:pPr>
              <w:numPr>
                <w:ilvl w:val="0"/>
                <w:numId w:val="20"/>
              </w:numPr>
              <w:suppressAutoHyphens w:val="0"/>
              <w:spacing w:after="0" w:line="240" w:lineRule="auto"/>
              <w:jc w:val="center"/>
              <w:rPr>
                <w:rFonts w:ascii="Times New Roman" w:eastAsia="Calibri" w:hAnsi="Times New Roman" w:cs="Times New Roman"/>
                <w:sz w:val="20"/>
                <w:szCs w:val="20"/>
                <w:lang w:val="sr-Cyrl-CS" w:eastAsia="en-US"/>
              </w:rPr>
            </w:pPr>
            <w:r w:rsidRPr="005230B9">
              <w:rPr>
                <w:rFonts w:ascii="Times New Roman" w:eastAsia="Calibri" w:hAnsi="Times New Roman" w:cs="Times New Roman"/>
                <w:b/>
                <w:sz w:val="20"/>
                <w:szCs w:val="20"/>
                <w:lang w:eastAsia="en-US"/>
              </w:rPr>
              <w:t>УПУТСТВО КАКО СЕ ДОКАЗУЈЕ ИСПУЊЕНОСТ УСЛОВА</w:t>
            </w:r>
          </w:p>
        </w:tc>
      </w:tr>
    </w:tbl>
    <w:p w:rsidR="005230B9" w:rsidRDefault="005230B9" w:rsidP="005230B9">
      <w:pPr>
        <w:suppressAutoHyphens w:val="0"/>
        <w:spacing w:after="0" w:line="240" w:lineRule="auto"/>
        <w:jc w:val="both"/>
        <w:rPr>
          <w:rFonts w:ascii="Times New Roman" w:hAnsi="Times New Roman" w:cs="Times New Roman"/>
          <w:lang w:val="sr-Cyrl-CS" w:eastAsia="en-US"/>
        </w:rPr>
      </w:pPr>
    </w:p>
    <w:p w:rsidR="00FD7569" w:rsidRDefault="00FD7569" w:rsidP="005230B9">
      <w:pPr>
        <w:suppressAutoHyphens w:val="0"/>
        <w:spacing w:after="0" w:line="240" w:lineRule="auto"/>
        <w:jc w:val="both"/>
        <w:rPr>
          <w:rFonts w:ascii="Times New Roman" w:hAnsi="Times New Roman" w:cs="Times New Roman"/>
          <w:lang w:val="sr-Cyrl-CS" w:eastAsia="en-US"/>
        </w:rPr>
      </w:pPr>
    </w:p>
    <w:p w:rsidR="00FD7569" w:rsidRPr="005230B9" w:rsidRDefault="00FD7569" w:rsidP="005230B9">
      <w:pPr>
        <w:suppressAutoHyphens w:val="0"/>
        <w:spacing w:after="0" w:line="240" w:lineRule="auto"/>
        <w:jc w:val="both"/>
        <w:rPr>
          <w:rFonts w:ascii="Times New Roman" w:hAnsi="Times New Roman" w:cs="Times New Roman"/>
          <w:lang w:val="sr-Cyrl-CS" w:eastAsia="en-US"/>
        </w:rPr>
      </w:pPr>
    </w:p>
    <w:p w:rsidR="005230B9" w:rsidRPr="005230B9" w:rsidRDefault="005230B9" w:rsidP="005230B9">
      <w:pPr>
        <w:suppressAutoHyphens w:val="0"/>
        <w:spacing w:after="0" w:line="240" w:lineRule="auto"/>
        <w:jc w:val="both"/>
        <w:rPr>
          <w:rFonts w:ascii="Times New Roman" w:hAnsi="Times New Roman" w:cs="Times New Roman"/>
          <w:lang w:val="sr-Cyrl-CS" w:eastAsia="en-US"/>
        </w:rPr>
      </w:pPr>
      <w:proofErr w:type="gramStart"/>
      <w:r w:rsidRPr="005230B9">
        <w:rPr>
          <w:rFonts w:ascii="Times New Roman" w:hAnsi="Times New Roman" w:cs="Times New Roman"/>
          <w:lang w:eastAsia="en-US"/>
        </w:rPr>
        <w:t>Испуњеност обавезних и додатних услова за учешће у поступку предметне јавне набавке, у складу са чл.</w:t>
      </w:r>
      <w:proofErr w:type="gramEnd"/>
      <w:r w:rsidRPr="005230B9">
        <w:rPr>
          <w:rFonts w:ascii="Times New Roman" w:hAnsi="Times New Roman" w:cs="Times New Roman"/>
          <w:lang w:eastAsia="en-US"/>
        </w:rPr>
        <w:t xml:space="preserve"> 77. </w:t>
      </w:r>
      <w:proofErr w:type="gramStart"/>
      <w:r w:rsidRPr="005230B9">
        <w:rPr>
          <w:rFonts w:ascii="Times New Roman" w:hAnsi="Times New Roman" w:cs="Times New Roman"/>
          <w:lang w:val="sr-Cyrl-CS" w:eastAsia="en-US"/>
        </w:rPr>
        <w:t>с</w:t>
      </w:r>
      <w:r w:rsidRPr="005230B9">
        <w:rPr>
          <w:rFonts w:ascii="Times New Roman" w:hAnsi="Times New Roman" w:cs="Times New Roman"/>
          <w:lang w:eastAsia="en-US"/>
        </w:rPr>
        <w:t>тав</w:t>
      </w:r>
      <w:proofErr w:type="gramEnd"/>
      <w:r w:rsidRPr="005230B9">
        <w:rPr>
          <w:rFonts w:ascii="Times New Roman" w:hAnsi="Times New Roman" w:cs="Times New Roman"/>
          <w:lang w:eastAsia="en-US"/>
        </w:rPr>
        <w:t xml:space="preserve"> 4. Закона, </w:t>
      </w:r>
      <w:r w:rsidRPr="005230B9">
        <w:rPr>
          <w:rFonts w:ascii="Times New Roman" w:hAnsi="Times New Roman" w:cs="Times New Roman"/>
          <w:b/>
          <w:lang w:eastAsia="en-US"/>
        </w:rPr>
        <w:t xml:space="preserve">понуђач доказује достављањем </w:t>
      </w:r>
      <w:proofErr w:type="gramStart"/>
      <w:r w:rsidRPr="005230B9">
        <w:rPr>
          <w:rFonts w:ascii="Times New Roman" w:hAnsi="Times New Roman" w:cs="Times New Roman"/>
          <w:b/>
          <w:lang w:eastAsia="en-US"/>
        </w:rPr>
        <w:t>Изјаве</w:t>
      </w:r>
      <w:r w:rsidR="00E71F9E">
        <w:rPr>
          <w:rFonts w:ascii="Times New Roman" w:hAnsi="Times New Roman" w:cs="Times New Roman"/>
          <w:lang w:eastAsia="en-US"/>
        </w:rPr>
        <w:t xml:space="preserve"> </w:t>
      </w:r>
      <w:r w:rsidRPr="005230B9">
        <w:rPr>
          <w:rFonts w:ascii="Times New Roman" w:hAnsi="Times New Roman" w:cs="Times New Roman"/>
          <w:lang w:eastAsia="en-US"/>
        </w:rPr>
        <w:t xml:space="preserve"> којом</w:t>
      </w:r>
      <w:proofErr w:type="gramEnd"/>
      <w:r w:rsidRPr="005230B9">
        <w:rPr>
          <w:rFonts w:ascii="Times New Roman" w:hAnsi="Times New Roman" w:cs="Times New Roman"/>
          <w:lang w:eastAsia="en-US"/>
        </w:rPr>
        <w:t xml:space="preserve"> под пуном материјалном и кривичном одговорношћу потврђује да испуњава услове у поступку јавне набавке из чл. 75. </w:t>
      </w:r>
      <w:proofErr w:type="gramStart"/>
      <w:r w:rsidRPr="005230B9">
        <w:rPr>
          <w:rFonts w:ascii="Times New Roman" w:hAnsi="Times New Roman" w:cs="Times New Roman"/>
          <w:lang w:eastAsia="en-US"/>
        </w:rPr>
        <w:t>и</w:t>
      </w:r>
      <w:proofErr w:type="gramEnd"/>
      <w:r w:rsidRPr="005230B9">
        <w:rPr>
          <w:rFonts w:ascii="Times New Roman" w:hAnsi="Times New Roman" w:cs="Times New Roman"/>
          <w:lang w:eastAsia="en-US"/>
        </w:rPr>
        <w:t xml:space="preserve"> 76. </w:t>
      </w:r>
      <w:proofErr w:type="gramStart"/>
      <w:r w:rsidRPr="005230B9">
        <w:rPr>
          <w:rFonts w:ascii="Times New Roman" w:hAnsi="Times New Roman" w:cs="Times New Roman"/>
          <w:lang w:eastAsia="en-US"/>
        </w:rPr>
        <w:t>Закона, дефинисане овом конкурсном документацијом</w:t>
      </w:r>
      <w:r w:rsidRPr="005230B9">
        <w:rPr>
          <w:rFonts w:ascii="Times New Roman" w:hAnsi="Times New Roman" w:cs="Times New Roman"/>
          <w:lang w:val="sr-Cyrl-CS" w:eastAsia="en-US"/>
        </w:rPr>
        <w:t>.</w:t>
      </w:r>
      <w:proofErr w:type="gramEnd"/>
    </w:p>
    <w:p w:rsidR="005230B9" w:rsidRPr="005230B9" w:rsidRDefault="005230B9" w:rsidP="005230B9">
      <w:pPr>
        <w:suppressAutoHyphens w:val="0"/>
        <w:spacing w:after="0" w:line="240" w:lineRule="auto"/>
        <w:jc w:val="both"/>
        <w:rPr>
          <w:rFonts w:ascii="Times New Roman" w:hAnsi="Times New Roman" w:cs="Times New Roman"/>
          <w:lang w:val="sr-Cyrl-CS" w:eastAsia="en-US"/>
        </w:rPr>
      </w:pPr>
      <w:r w:rsidRPr="005230B9">
        <w:rPr>
          <w:rFonts w:ascii="Times New Roman" w:hAnsi="Times New Roman" w:cs="Times New Roman"/>
          <w:lang w:val="sr-Cyrl-CS" w:eastAsia="en-U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230B9" w:rsidRPr="005230B9" w:rsidRDefault="005230B9" w:rsidP="005230B9">
      <w:pPr>
        <w:suppressAutoHyphens w:val="0"/>
        <w:spacing w:before="240" w:after="0" w:line="240" w:lineRule="auto"/>
        <w:jc w:val="both"/>
        <w:rPr>
          <w:rFonts w:ascii="Times New Roman" w:hAnsi="Times New Roman" w:cs="Times New Roman"/>
          <w:lang w:val="sr-Cyrl-CS" w:eastAsia="en-US"/>
        </w:rPr>
      </w:pPr>
      <w:r w:rsidRPr="005230B9">
        <w:rPr>
          <w:rFonts w:ascii="Times New Roman" w:hAnsi="Times New Roman" w:cs="Times New Roman"/>
          <w:lang w:val="sr-Cyrl-CS" w:eastAsia="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230B9" w:rsidRPr="005230B9" w:rsidRDefault="005230B9" w:rsidP="005230B9">
      <w:pPr>
        <w:suppressAutoHyphens w:val="0"/>
        <w:spacing w:before="240" w:after="0" w:line="240" w:lineRule="auto"/>
        <w:jc w:val="both"/>
        <w:rPr>
          <w:rFonts w:ascii="Times New Roman" w:hAnsi="Times New Roman" w:cs="Times New Roman"/>
          <w:lang w:eastAsia="en-US"/>
        </w:rPr>
      </w:pPr>
      <w:r w:rsidRPr="005230B9">
        <w:rPr>
          <w:rFonts w:ascii="Times New Roman" w:hAnsi="Times New Roman" w:cs="Times New Roman"/>
          <w:lang w:val="sr-Cyrl-CS" w:eastAsia="en-US"/>
        </w:rPr>
        <w:t>Уколико понуду подноси са подизвођачем, понуђач је дужан да достави Из</w:t>
      </w:r>
      <w:r w:rsidR="00E71F9E">
        <w:rPr>
          <w:rFonts w:ascii="Times New Roman" w:hAnsi="Times New Roman" w:cs="Times New Roman"/>
          <w:lang w:val="sr-Cyrl-CS" w:eastAsia="en-US"/>
        </w:rPr>
        <w:t xml:space="preserve">јаву подизвођача </w:t>
      </w:r>
      <w:r w:rsidRPr="005230B9">
        <w:rPr>
          <w:rFonts w:ascii="Times New Roman" w:hAnsi="Times New Roman" w:cs="Times New Roman"/>
          <w:lang w:eastAsia="en-US"/>
        </w:rPr>
        <w:t>, потписану од стране овлашћеног лица подизвођача и оверену печатом.</w:t>
      </w:r>
    </w:p>
    <w:p w:rsidR="005230B9" w:rsidRPr="005230B9" w:rsidRDefault="005230B9" w:rsidP="005230B9">
      <w:pPr>
        <w:suppressAutoHyphens w:val="0"/>
        <w:spacing w:before="240" w:after="0" w:line="240" w:lineRule="auto"/>
        <w:jc w:val="both"/>
        <w:rPr>
          <w:rFonts w:ascii="Times New Roman" w:hAnsi="Times New Roman" w:cs="Times New Roman"/>
          <w:lang w:val="sr-Cyrl-CS" w:eastAsia="en-US"/>
        </w:rPr>
      </w:pPr>
      <w:r w:rsidRPr="005230B9">
        <w:rPr>
          <w:rFonts w:ascii="Times New Roman" w:hAnsi="Times New Roman" w:cs="Times New Roman"/>
          <w:lang w:val="sr-Cyrl-CS" w:eastAsia="en-US"/>
        </w:rPr>
        <w:t>Наручилац може, пре доношења одлуке о додели уговора да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w:t>
      </w:r>
    </w:p>
    <w:p w:rsidR="005230B9" w:rsidRPr="005230B9" w:rsidRDefault="005230B9" w:rsidP="005230B9">
      <w:pPr>
        <w:suppressAutoHyphens w:val="0"/>
        <w:spacing w:before="240" w:after="0" w:line="240" w:lineRule="auto"/>
        <w:jc w:val="both"/>
        <w:rPr>
          <w:rFonts w:ascii="Times New Roman" w:hAnsi="Times New Roman" w:cs="Times New Roman"/>
          <w:lang w:val="sr-Cyrl-CS" w:eastAsia="en-US"/>
        </w:rPr>
      </w:pPr>
      <w:r w:rsidRPr="005230B9">
        <w:rPr>
          <w:rFonts w:ascii="Times New Roman" w:hAnsi="Times New Roman" w:cs="Times New Roman"/>
          <w:lang w:val="sr-Cyrl-CS" w:eastAsia="en-US"/>
        </w:rPr>
        <w:t>Наручилац доказе може да затражи и од осталих понуђача.</w:t>
      </w:r>
    </w:p>
    <w:p w:rsidR="005230B9" w:rsidRPr="005230B9" w:rsidRDefault="005230B9" w:rsidP="005230B9">
      <w:pPr>
        <w:suppressAutoHyphens w:val="0"/>
        <w:spacing w:before="240" w:after="0" w:line="240" w:lineRule="auto"/>
        <w:jc w:val="both"/>
        <w:rPr>
          <w:rFonts w:ascii="Times New Roman" w:hAnsi="Times New Roman" w:cs="Times New Roman"/>
          <w:lang w:val="sr-Cyrl-CS" w:eastAsia="en-US"/>
        </w:rPr>
      </w:pPr>
      <w:r w:rsidRPr="005230B9">
        <w:rPr>
          <w:rFonts w:ascii="Times New Roman" w:hAnsi="Times New Roman" w:cs="Times New Roman"/>
          <w:lang w:val="sr-Cyrl-CS" w:eastAsia="en-US"/>
        </w:rPr>
        <w:t>Ако понуђач у остављеном примереном року, који не може бити краћи од 5 дана, не достави на тражене доказе, наручилац ће његову понуду одбити као неприхватљиву.</w:t>
      </w:r>
    </w:p>
    <w:p w:rsidR="005230B9" w:rsidRPr="005230B9" w:rsidRDefault="005230B9" w:rsidP="005230B9">
      <w:pPr>
        <w:suppressAutoHyphens w:val="0"/>
        <w:spacing w:before="240" w:after="0" w:line="240" w:lineRule="auto"/>
        <w:jc w:val="both"/>
        <w:rPr>
          <w:rFonts w:ascii="Times New Roman" w:hAnsi="Times New Roman" w:cs="Times New Roman"/>
          <w:lang w:val="sr-Cyrl-CS" w:eastAsia="en-US"/>
        </w:rPr>
      </w:pPr>
      <w:r w:rsidRPr="005230B9">
        <w:rPr>
          <w:rFonts w:ascii="Times New Roman" w:hAnsi="Times New Roman" w:cs="Times New Roman"/>
          <w:lang w:val="sr-Cyrl-CS" w:eastAsia="en-US"/>
        </w:rPr>
        <w:t>Понуђач није дужан да доставља на увид доказе који су јавно доступни на интернет страницама надлежних органа.</w:t>
      </w:r>
    </w:p>
    <w:p w:rsidR="005C0583" w:rsidRPr="00E71F9E" w:rsidRDefault="005230B9" w:rsidP="00E71F9E">
      <w:pPr>
        <w:suppressAutoHyphens w:val="0"/>
        <w:spacing w:before="240" w:after="0" w:line="240" w:lineRule="auto"/>
        <w:rPr>
          <w:rFonts w:ascii="Times New Roman" w:hAnsi="Times New Roman" w:cs="Times New Roman"/>
          <w:lang w:val="sr-Cyrl-CS" w:eastAsia="en-US"/>
        </w:rPr>
      </w:pPr>
      <w:r w:rsidRPr="005230B9">
        <w:rPr>
          <w:rFonts w:ascii="Times New Roman" w:hAnsi="Times New Roman" w:cs="Times New Roman"/>
          <w:lang w:val="sr-Cyrl-C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w:t>
      </w:r>
      <w:r w:rsidR="00E71F9E">
        <w:rPr>
          <w:rFonts w:ascii="Times New Roman" w:hAnsi="Times New Roman" w:cs="Times New Roman"/>
          <w:lang w:val="sr-Cyrl-CS" w:eastAsia="en-US"/>
        </w:rPr>
        <w:t>е документује на прописан начин.</w:t>
      </w:r>
    </w:p>
    <w:p w:rsidR="005C0583" w:rsidRDefault="005C0583">
      <w:pPr>
        <w:spacing w:after="0"/>
        <w:ind w:left="360"/>
        <w:rPr>
          <w:rFonts w:ascii="Times New Roman" w:hAnsi="Times New Roman"/>
          <w:sz w:val="24"/>
          <w:szCs w:val="24"/>
          <w:lang w:val="sr-Cyrl-CS"/>
        </w:rPr>
      </w:pPr>
    </w:p>
    <w:p w:rsidR="005C0583" w:rsidRDefault="005C0583">
      <w:pPr>
        <w:spacing w:after="0"/>
        <w:ind w:left="360"/>
        <w:rPr>
          <w:rFonts w:ascii="Times New Roman" w:hAnsi="Times New Roman"/>
          <w:sz w:val="24"/>
          <w:szCs w:val="24"/>
          <w:lang w:val="sr-Cyrl-CS"/>
        </w:rPr>
      </w:pPr>
    </w:p>
    <w:p w:rsidR="005C0583" w:rsidRDefault="005C0583">
      <w:pPr>
        <w:spacing w:after="0"/>
        <w:ind w:left="360"/>
        <w:rPr>
          <w:rFonts w:ascii="Times New Roman" w:hAnsi="Times New Roman"/>
          <w:sz w:val="24"/>
          <w:szCs w:val="24"/>
          <w:lang w:val="sr-Cyrl-CS"/>
        </w:rPr>
      </w:pPr>
    </w:p>
    <w:p w:rsidR="005C0583" w:rsidRDefault="005C0583">
      <w:pPr>
        <w:spacing w:after="0"/>
        <w:ind w:left="360"/>
        <w:rPr>
          <w:rFonts w:ascii="Times New Roman" w:hAnsi="Times New Roman"/>
          <w:sz w:val="24"/>
          <w:szCs w:val="24"/>
          <w:lang w:val="sr-Cyrl-CS"/>
        </w:rPr>
      </w:pPr>
    </w:p>
    <w:p w:rsidR="005C0583" w:rsidRDefault="005C0583">
      <w:pPr>
        <w:spacing w:after="0"/>
        <w:ind w:left="360"/>
        <w:rPr>
          <w:rFonts w:ascii="Times New Roman" w:hAnsi="Times New Roman"/>
          <w:sz w:val="24"/>
          <w:szCs w:val="24"/>
          <w:lang w:val="sr-Cyrl-CS"/>
        </w:rPr>
      </w:pPr>
    </w:p>
    <w:p w:rsidR="005C0583" w:rsidRDefault="005C0583">
      <w:pPr>
        <w:spacing w:after="0"/>
        <w:ind w:left="360"/>
        <w:rPr>
          <w:rFonts w:ascii="Times New Roman" w:hAnsi="Times New Roman"/>
          <w:sz w:val="24"/>
          <w:szCs w:val="24"/>
          <w:lang w:val="sr-Cyrl-CS"/>
        </w:rPr>
      </w:pPr>
    </w:p>
    <w:p w:rsidR="005C0583" w:rsidRDefault="005C0583">
      <w:pPr>
        <w:spacing w:after="0"/>
        <w:ind w:left="360"/>
        <w:rPr>
          <w:rFonts w:ascii="Times New Roman" w:hAnsi="Times New Roman"/>
          <w:sz w:val="24"/>
          <w:szCs w:val="24"/>
          <w:lang w:val="sr-Cyrl-CS"/>
        </w:rPr>
      </w:pPr>
    </w:p>
    <w:p w:rsidR="005C0583" w:rsidRDefault="005C0583">
      <w:pPr>
        <w:spacing w:after="0"/>
        <w:ind w:left="360"/>
        <w:rPr>
          <w:rFonts w:ascii="Times New Roman" w:hAnsi="Times New Roman"/>
          <w:sz w:val="24"/>
          <w:szCs w:val="24"/>
          <w:lang w:val="sr-Cyrl-CS"/>
        </w:rPr>
      </w:pPr>
    </w:p>
    <w:p w:rsidR="005C0583" w:rsidRDefault="005C0583">
      <w:pPr>
        <w:spacing w:after="0"/>
        <w:ind w:left="360"/>
        <w:rPr>
          <w:rFonts w:ascii="Times New Roman" w:hAnsi="Times New Roman"/>
          <w:sz w:val="24"/>
          <w:szCs w:val="24"/>
          <w:lang w:val="sr-Cyrl-CS"/>
        </w:rPr>
      </w:pPr>
    </w:p>
    <w:p w:rsidR="00335404" w:rsidRDefault="00335404">
      <w:pPr>
        <w:spacing w:after="0"/>
        <w:ind w:left="360"/>
        <w:rPr>
          <w:rFonts w:ascii="Times New Roman" w:hAnsi="Times New Roman"/>
          <w:sz w:val="24"/>
          <w:szCs w:val="24"/>
          <w:lang w:val="sr-Cyrl-CS"/>
        </w:rPr>
      </w:pPr>
    </w:p>
    <w:p w:rsidR="00335404" w:rsidRDefault="00335404">
      <w:pPr>
        <w:spacing w:after="0"/>
        <w:ind w:left="360"/>
        <w:rPr>
          <w:rFonts w:ascii="Times New Roman" w:hAnsi="Times New Roman"/>
          <w:sz w:val="24"/>
          <w:szCs w:val="24"/>
          <w:lang w:val="sr-Cyrl-CS"/>
        </w:rPr>
      </w:pPr>
    </w:p>
    <w:p w:rsidR="00335404" w:rsidRDefault="00335404">
      <w:pPr>
        <w:spacing w:after="0"/>
        <w:ind w:left="360"/>
        <w:rPr>
          <w:rFonts w:ascii="Times New Roman" w:hAnsi="Times New Roman"/>
          <w:sz w:val="24"/>
          <w:szCs w:val="24"/>
          <w:lang w:val="sr-Cyrl-CS"/>
        </w:rPr>
      </w:pPr>
    </w:p>
    <w:p w:rsidR="00335404" w:rsidRDefault="00335404">
      <w:pPr>
        <w:spacing w:after="0"/>
        <w:ind w:left="360"/>
        <w:rPr>
          <w:rFonts w:ascii="Times New Roman" w:hAnsi="Times New Roman"/>
          <w:sz w:val="24"/>
          <w:szCs w:val="24"/>
          <w:lang w:val="sr-Cyrl-CS"/>
        </w:rPr>
      </w:pPr>
    </w:p>
    <w:p w:rsidR="005C0583" w:rsidRDefault="005C0583">
      <w:pPr>
        <w:spacing w:after="0"/>
        <w:ind w:left="360"/>
        <w:rPr>
          <w:rFonts w:ascii="Times New Roman" w:hAnsi="Times New Roman"/>
          <w:sz w:val="24"/>
          <w:szCs w:val="24"/>
          <w:lang w:val="sr-Cyrl-CS"/>
        </w:rPr>
      </w:pPr>
    </w:p>
    <w:p w:rsidR="00F919DA" w:rsidRPr="007F52C2" w:rsidRDefault="001274CA" w:rsidP="007F52C2">
      <w:pPr>
        <w:jc w:val="both"/>
        <w:rPr>
          <w:bCs/>
          <w:i/>
          <w:lang w:val="sr-Cyrl-CS"/>
        </w:rPr>
      </w:pPr>
      <w:r w:rsidRPr="00FD7569">
        <w:rPr>
          <w:bCs/>
          <w:i/>
          <w:lang w:val="sr-Cyrl-CS"/>
        </w:rPr>
        <w:t xml:space="preserve">                                                                                                                        </w:t>
      </w:r>
      <w:r w:rsidR="007F52C2">
        <w:rPr>
          <w:bCs/>
          <w:i/>
          <w:lang w:val="sr-Cyrl-CS"/>
        </w:rPr>
        <w:t xml:space="preserve">                                              </w:t>
      </w:r>
      <w:r w:rsidRPr="00FD7569">
        <w:rPr>
          <w:bCs/>
          <w:i/>
          <w:lang w:val="sr-Cyrl-CS"/>
        </w:rPr>
        <w:t xml:space="preserve">  </w:t>
      </w:r>
      <w:r w:rsidRPr="00FD7569">
        <w:rPr>
          <w:b/>
          <w:bCs/>
          <w:i/>
          <w:lang w:val="sr-Cyrl-CS"/>
        </w:rPr>
        <w:t>Образац бр. 2</w:t>
      </w:r>
    </w:p>
    <w:p w:rsidR="00F919DA" w:rsidRDefault="00F919DA">
      <w:pPr>
        <w:pStyle w:val="ListParagraph"/>
        <w:ind w:left="1080"/>
        <w:jc w:val="both"/>
        <w:rPr>
          <w:bCs/>
          <w:i/>
          <w:sz w:val="22"/>
          <w:szCs w:val="22"/>
          <w:lang w:val="sr-Cyrl-CS"/>
        </w:rPr>
      </w:pPr>
    </w:p>
    <w:tbl>
      <w:tblPr>
        <w:tblW w:w="0" w:type="auto"/>
        <w:tblInd w:w="-35" w:type="dxa"/>
        <w:tblLayout w:type="fixed"/>
        <w:tblLook w:val="0000"/>
      </w:tblPr>
      <w:tblGrid>
        <w:gridCol w:w="10726"/>
      </w:tblGrid>
      <w:tr w:rsidR="001274CA" w:rsidTr="009360A2">
        <w:tc>
          <w:tcPr>
            <w:tcW w:w="10726" w:type="dxa"/>
            <w:tcBorders>
              <w:top w:val="double" w:sz="4" w:space="0" w:color="auto"/>
              <w:left w:val="double" w:sz="4" w:space="0" w:color="auto"/>
              <w:bottom w:val="double" w:sz="4" w:space="0" w:color="auto"/>
              <w:right w:val="double" w:sz="4" w:space="0" w:color="auto"/>
            </w:tcBorders>
            <w:shd w:val="clear" w:color="auto" w:fill="D9D9D9"/>
          </w:tcPr>
          <w:p w:rsidR="001274CA" w:rsidRDefault="001274CA">
            <w:pPr>
              <w:numPr>
                <w:ilvl w:val="0"/>
                <w:numId w:val="17"/>
              </w:numPr>
              <w:snapToGrid w:val="0"/>
              <w:spacing w:after="0"/>
              <w:jc w:val="center"/>
              <w:rPr>
                <w:rFonts w:ascii="Times New Roman" w:eastAsia="Calibri" w:hAnsi="Times New Roman"/>
                <w:b/>
              </w:rPr>
            </w:pPr>
            <w:r>
              <w:rPr>
                <w:rFonts w:ascii="Times New Roman" w:eastAsia="Calibri" w:hAnsi="Times New Roman"/>
                <w:b/>
              </w:rPr>
              <w:t>ОБРАЗАЦ ИЗЈАВЕ О ИСПУЊЕНОСТИ УСЛОВА ИЗ ЧЛ. 75. И 76. ЗАКОНА</w:t>
            </w:r>
          </w:p>
        </w:tc>
      </w:tr>
    </w:tbl>
    <w:p w:rsidR="001274CA" w:rsidRDefault="001274CA">
      <w:pPr>
        <w:spacing w:after="0"/>
        <w:rPr>
          <w:lang w:val="sr-Cyrl-CS"/>
        </w:rPr>
      </w:pPr>
    </w:p>
    <w:p w:rsidR="00F919DA" w:rsidRPr="00F919DA" w:rsidRDefault="00F919DA">
      <w:pPr>
        <w:spacing w:after="0"/>
        <w:rPr>
          <w:lang w:val="sr-Cyrl-CS"/>
        </w:rPr>
      </w:pPr>
    </w:p>
    <w:p w:rsidR="001274CA" w:rsidRDefault="001274CA">
      <w:pPr>
        <w:spacing w:after="0"/>
        <w:jc w:val="center"/>
        <w:rPr>
          <w:rFonts w:ascii="Times New Roman" w:hAnsi="Times New Roman"/>
          <w:b/>
        </w:rPr>
      </w:pPr>
      <w:r>
        <w:rPr>
          <w:rFonts w:ascii="Times New Roman" w:hAnsi="Times New Roman"/>
          <w:b/>
        </w:rPr>
        <w:t xml:space="preserve">ИЗЈАВА ПОНУЂАЧА </w:t>
      </w:r>
    </w:p>
    <w:p w:rsidR="001274CA" w:rsidRDefault="001274CA">
      <w:pPr>
        <w:spacing w:after="0"/>
        <w:jc w:val="center"/>
        <w:rPr>
          <w:rFonts w:ascii="Times New Roman" w:hAnsi="Times New Roman"/>
        </w:rPr>
      </w:pPr>
      <w:proofErr w:type="gramStart"/>
      <w:r>
        <w:rPr>
          <w:rFonts w:ascii="Times New Roman" w:hAnsi="Times New Roman"/>
        </w:rPr>
        <w:t>О ИСПУЊАВАЊУ</w:t>
      </w:r>
      <w:r>
        <w:rPr>
          <w:rFonts w:ascii="Times New Roman" w:hAnsi="Times New Roman"/>
          <w:lang w:val="sr-Cyrl-CS"/>
        </w:rPr>
        <w:t xml:space="preserve"> </w:t>
      </w:r>
      <w:r>
        <w:rPr>
          <w:rFonts w:ascii="Times New Roman" w:hAnsi="Times New Roman"/>
        </w:rPr>
        <w:t>УСЛОВА ИЗ ЧЛ.</w:t>
      </w:r>
      <w:proofErr w:type="gramEnd"/>
      <w:r>
        <w:rPr>
          <w:rFonts w:ascii="Times New Roman" w:hAnsi="Times New Roman"/>
        </w:rPr>
        <w:t xml:space="preserve"> 75. И 76. ЗАКОНА У ПОСТУПКУ </w:t>
      </w:r>
    </w:p>
    <w:p w:rsidR="001274CA" w:rsidRDefault="001274CA">
      <w:pPr>
        <w:spacing w:after="0"/>
        <w:jc w:val="center"/>
        <w:rPr>
          <w:rFonts w:ascii="Times New Roman" w:hAnsi="Times New Roman"/>
        </w:rPr>
      </w:pPr>
      <w:r>
        <w:rPr>
          <w:rFonts w:ascii="Times New Roman" w:hAnsi="Times New Roman"/>
        </w:rPr>
        <w:t>ЈАВНЕ НАБАВКЕ МАЛЕ ВРЕДНОСТИ</w:t>
      </w:r>
    </w:p>
    <w:p w:rsidR="001274CA" w:rsidRDefault="001274CA">
      <w:pPr>
        <w:spacing w:after="0"/>
        <w:rPr>
          <w:rFonts w:ascii="Times New Roman" w:hAnsi="Times New Roman"/>
          <w:sz w:val="24"/>
          <w:szCs w:val="24"/>
        </w:rPr>
      </w:pPr>
    </w:p>
    <w:p w:rsidR="001274CA" w:rsidRDefault="001274CA">
      <w:pPr>
        <w:spacing w:after="0"/>
        <w:jc w:val="both"/>
        <w:rPr>
          <w:rFonts w:ascii="Times New Roman" w:hAnsi="Times New Roman"/>
        </w:rPr>
      </w:pPr>
      <w:proofErr w:type="gramStart"/>
      <w:r>
        <w:rPr>
          <w:rFonts w:ascii="Times New Roman" w:hAnsi="Times New Roman"/>
        </w:rPr>
        <w:t>У складу са чланом 77.</w:t>
      </w:r>
      <w:proofErr w:type="gramEnd"/>
      <w:r>
        <w:rPr>
          <w:rFonts w:ascii="Times New Roman" w:hAnsi="Times New Roman"/>
        </w:rPr>
        <w:t xml:space="preserve"> </w:t>
      </w:r>
      <w:r>
        <w:rPr>
          <w:rFonts w:ascii="Times New Roman" w:hAnsi="Times New Roman"/>
          <w:lang w:val="sr-Cyrl-CS"/>
        </w:rPr>
        <w:t>с</w:t>
      </w:r>
      <w:r>
        <w:rPr>
          <w:rFonts w:ascii="Times New Roman" w:hAnsi="Times New Roman"/>
        </w:rPr>
        <w:t>тав 4. Закона, под пуном материјалном и кривичном одговорношћу, као заступник понуђача, дајем следећу</w:t>
      </w:r>
    </w:p>
    <w:p w:rsidR="001274CA" w:rsidRDefault="001274CA">
      <w:pPr>
        <w:spacing w:after="0"/>
        <w:jc w:val="both"/>
        <w:rPr>
          <w:rFonts w:ascii="Times New Roman" w:hAnsi="Times New Roman"/>
          <w:b/>
        </w:rPr>
      </w:pPr>
    </w:p>
    <w:p w:rsidR="001274CA" w:rsidRDefault="001274CA">
      <w:pPr>
        <w:spacing w:after="0"/>
        <w:jc w:val="center"/>
        <w:rPr>
          <w:rFonts w:ascii="Times New Roman" w:hAnsi="Times New Roman"/>
          <w:b/>
        </w:rPr>
      </w:pPr>
      <w:proofErr w:type="gramStart"/>
      <w:r>
        <w:rPr>
          <w:rFonts w:ascii="Times New Roman" w:hAnsi="Times New Roman"/>
          <w:b/>
        </w:rPr>
        <w:t>И  З</w:t>
      </w:r>
      <w:proofErr w:type="gramEnd"/>
      <w:r>
        <w:rPr>
          <w:rFonts w:ascii="Times New Roman" w:hAnsi="Times New Roman"/>
          <w:b/>
        </w:rPr>
        <w:t xml:space="preserve">  Ј  А  В  У</w:t>
      </w:r>
    </w:p>
    <w:p w:rsidR="001274CA" w:rsidRDefault="001274CA">
      <w:pPr>
        <w:spacing w:after="0"/>
        <w:jc w:val="both"/>
        <w:rPr>
          <w:rFonts w:ascii="Times New Roman" w:hAnsi="Times New Roman"/>
        </w:rPr>
      </w:pPr>
    </w:p>
    <w:p w:rsidR="001274CA" w:rsidRDefault="001274CA">
      <w:pPr>
        <w:spacing w:after="0"/>
        <w:jc w:val="both"/>
        <w:rPr>
          <w:rFonts w:ascii="Times New Roman" w:hAnsi="Times New Roman"/>
        </w:rPr>
      </w:pPr>
    </w:p>
    <w:p w:rsidR="001274CA" w:rsidRPr="009360A2" w:rsidRDefault="001274CA" w:rsidP="009360A2">
      <w:pPr>
        <w:jc w:val="both"/>
        <w:rPr>
          <w:rFonts w:ascii="Times New Roman" w:hAnsi="Times New Roman" w:cs="Times New Roman"/>
          <w:lang w:val="sr-Cyrl-CS"/>
        </w:rPr>
      </w:pPr>
      <w:r>
        <w:rPr>
          <w:rFonts w:ascii="Times New Roman" w:hAnsi="Times New Roman"/>
        </w:rPr>
        <w:t>Понуђач ______________________________</w:t>
      </w:r>
      <w:proofErr w:type="gramStart"/>
      <w:r>
        <w:rPr>
          <w:rFonts w:ascii="Times New Roman" w:hAnsi="Times New Roman"/>
        </w:rPr>
        <w:t>_  у</w:t>
      </w:r>
      <w:proofErr w:type="gramEnd"/>
      <w:r>
        <w:rPr>
          <w:rFonts w:ascii="Times New Roman" w:hAnsi="Times New Roman"/>
        </w:rPr>
        <w:t xml:space="preserve"> поступку јавне набавке</w:t>
      </w:r>
      <w:r>
        <w:rPr>
          <w:rFonts w:ascii="Times New Roman" w:hAnsi="Times New Roman"/>
          <w:lang w:val="sr-Cyrl-CS"/>
        </w:rPr>
        <w:t xml:space="preserve"> – </w:t>
      </w:r>
      <w:r w:rsidR="00917ED9">
        <w:rPr>
          <w:rFonts w:ascii="Times New Roman" w:hAnsi="Times New Roman"/>
          <w:lang w:val="sr-Cyrl-CS"/>
        </w:rPr>
        <w:t xml:space="preserve"> мале вредности </w:t>
      </w:r>
      <w:r w:rsidR="007F52C2">
        <w:rPr>
          <w:rFonts w:ascii="Times New Roman" w:hAnsi="Times New Roman"/>
          <w:lang w:val="sr-Cyrl-CS"/>
        </w:rPr>
        <w:t xml:space="preserve"> услуга</w:t>
      </w:r>
      <w:r w:rsidR="005C0583">
        <w:rPr>
          <w:rFonts w:ascii="Times New Roman" w:hAnsi="Times New Roman"/>
          <w:lang w:val="sr-Cyrl-CS"/>
        </w:rPr>
        <w:t xml:space="preserve"> </w:t>
      </w:r>
      <w:r w:rsidR="00390892">
        <w:rPr>
          <w:rFonts w:ascii="Times New Roman" w:hAnsi="Times New Roman"/>
          <w:lang w:val="sr-Cyrl-CS"/>
        </w:rPr>
        <w:t xml:space="preserve"> </w:t>
      </w:r>
      <w:r w:rsidR="00AC424F">
        <w:rPr>
          <w:rFonts w:ascii="Times New Roman" w:hAnsi="Times New Roman"/>
          <w:b/>
          <w:lang w:val="sr-Cyrl-CS"/>
        </w:rPr>
        <w:t>ИЗРАДА АКТА О ПРОЦЕНИ РИЗИКА НА РАДНИМ МЕСТИМА И РАДНОЈ ОКОЛИНИ</w:t>
      </w:r>
      <w:r w:rsidR="00AC424F">
        <w:rPr>
          <w:rFonts w:ascii="Times New Roman" w:hAnsi="Times New Roman"/>
          <w:lang w:val="sr-Cyrl-CS"/>
        </w:rPr>
        <w:t xml:space="preserve">  </w:t>
      </w:r>
      <w:r w:rsidR="00AC424F" w:rsidRPr="00AC424F">
        <w:rPr>
          <w:rFonts w:ascii="Times New Roman" w:hAnsi="Times New Roman"/>
          <w:b/>
          <w:lang w:val="sr-Cyrl-CS"/>
        </w:rPr>
        <w:t>И  ОБУКА ИЗ ОБЛАСТИ БЕЗБЕДНОСТИ И ЗДРАВЉА</w:t>
      </w:r>
      <w:r w:rsidR="00DB7F6F">
        <w:rPr>
          <w:rFonts w:ascii="Times New Roman" w:hAnsi="Times New Roman"/>
          <w:b/>
          <w:lang w:val="sr-Cyrl-CS"/>
        </w:rPr>
        <w:t xml:space="preserve"> НА РАДУ</w:t>
      </w:r>
      <w:r w:rsidR="00AC424F">
        <w:rPr>
          <w:rFonts w:ascii="Times New Roman" w:hAnsi="Times New Roman"/>
          <w:lang w:val="sr-Cyrl-CS"/>
        </w:rPr>
        <w:t xml:space="preserve"> </w:t>
      </w:r>
      <w:r>
        <w:rPr>
          <w:rFonts w:ascii="Times New Roman" w:hAnsi="Times New Roman"/>
        </w:rPr>
        <w:t xml:space="preserve">број </w:t>
      </w:r>
      <w:r w:rsidR="00AC424F">
        <w:rPr>
          <w:rFonts w:ascii="Times New Roman" w:hAnsi="Times New Roman"/>
          <w:lang w:val="sr-Cyrl-CS"/>
        </w:rPr>
        <w:t xml:space="preserve">  набавке </w:t>
      </w:r>
      <w:r>
        <w:rPr>
          <w:rFonts w:ascii="Times New Roman" w:hAnsi="Times New Roman"/>
          <w:b/>
        </w:rPr>
        <w:t>ЈНМВ</w:t>
      </w:r>
      <w:r w:rsidR="00BE2327">
        <w:rPr>
          <w:rFonts w:ascii="Times New Roman" w:hAnsi="Times New Roman"/>
          <w:b/>
          <w:lang w:val="sr-Cyrl-CS"/>
        </w:rPr>
        <w:t xml:space="preserve"> </w:t>
      </w:r>
      <w:r w:rsidR="00390892">
        <w:rPr>
          <w:rFonts w:ascii="Times New Roman" w:hAnsi="Times New Roman"/>
          <w:b/>
          <w:lang w:val="sr-Cyrl-CS"/>
        </w:rPr>
        <w:t>30</w:t>
      </w:r>
      <w:r w:rsidR="005467A3">
        <w:rPr>
          <w:rFonts w:ascii="Times New Roman" w:hAnsi="Times New Roman"/>
          <w:b/>
          <w:lang w:val="sr-Cyrl-CS"/>
        </w:rPr>
        <w:t>/1</w:t>
      </w:r>
      <w:r w:rsidR="00917ED9">
        <w:rPr>
          <w:rFonts w:ascii="Times New Roman" w:hAnsi="Times New Roman"/>
          <w:b/>
          <w:lang w:val="sr-Cyrl-CS"/>
        </w:rPr>
        <w:t>7</w:t>
      </w:r>
      <w:r>
        <w:rPr>
          <w:rFonts w:ascii="Times New Roman" w:hAnsi="Times New Roman"/>
        </w:rPr>
        <w:t xml:space="preserve"> испуњава све из чл. 75. </w:t>
      </w:r>
      <w:proofErr w:type="gramStart"/>
      <w:r>
        <w:rPr>
          <w:rFonts w:ascii="Times New Roman" w:hAnsi="Times New Roman"/>
          <w:lang w:val="sr-Cyrl-CS"/>
        </w:rPr>
        <w:t>и</w:t>
      </w:r>
      <w:proofErr w:type="gramEnd"/>
      <w:r>
        <w:rPr>
          <w:rFonts w:ascii="Times New Roman" w:hAnsi="Times New Roman"/>
        </w:rPr>
        <w:t xml:space="preserve"> 76. Закона, односно услове дефинисане конкурсном документацијом за предметну јавну набавку, и то:</w:t>
      </w:r>
    </w:p>
    <w:p w:rsidR="00917ED9" w:rsidRPr="00917ED9" w:rsidRDefault="00917ED9">
      <w:pPr>
        <w:spacing w:after="0" w:line="240" w:lineRule="auto"/>
        <w:rPr>
          <w:rFonts w:ascii="Times New Roman" w:hAnsi="Times New Roman"/>
          <w:lang w:val="sr-Cyrl-CS"/>
        </w:rPr>
      </w:pPr>
    </w:p>
    <w:p w:rsidR="00F10E14" w:rsidRPr="00F10E14" w:rsidRDefault="00F10E14">
      <w:pPr>
        <w:spacing w:after="0" w:line="240" w:lineRule="auto"/>
        <w:rPr>
          <w:rFonts w:ascii="Times New Roman" w:hAnsi="Times New Roman"/>
        </w:rPr>
      </w:pPr>
    </w:p>
    <w:p w:rsidR="00F10E14" w:rsidRPr="00F10E14" w:rsidRDefault="00F10E14" w:rsidP="00F10E14">
      <w:pPr>
        <w:spacing w:after="0"/>
        <w:rPr>
          <w:rFonts w:ascii="Times New Roman" w:hAnsi="Times New Roman"/>
        </w:rPr>
      </w:pPr>
      <w:r w:rsidRPr="00F10E14">
        <w:rPr>
          <w:rFonts w:ascii="Times New Roman" w:hAnsi="Times New Roman"/>
        </w:rPr>
        <w:t>1)</w:t>
      </w:r>
      <w:r w:rsidRPr="00F10E14">
        <w:rPr>
          <w:rFonts w:ascii="Times New Roman" w:hAnsi="Times New Roman"/>
        </w:rPr>
        <w:tab/>
        <w:t>Да је регистрован код надлежног органа, односно уписан у одговарајући регистар;</w:t>
      </w:r>
    </w:p>
    <w:p w:rsidR="00F10E14" w:rsidRPr="00F10E14" w:rsidRDefault="00F10E14" w:rsidP="00F10E14">
      <w:pPr>
        <w:spacing w:after="0"/>
        <w:rPr>
          <w:rFonts w:ascii="Times New Roman" w:hAnsi="Times New Roman"/>
        </w:rPr>
      </w:pPr>
      <w:r w:rsidRPr="00F10E14">
        <w:rPr>
          <w:rFonts w:ascii="Times New Roman" w:hAnsi="Times New Roman"/>
        </w:rPr>
        <w:t>2)</w:t>
      </w:r>
      <w:r w:rsidRPr="00F10E14">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0E14" w:rsidRPr="00F10E14" w:rsidRDefault="00F10E14" w:rsidP="00F10E14">
      <w:pPr>
        <w:spacing w:after="0"/>
        <w:rPr>
          <w:rFonts w:ascii="Times New Roman" w:hAnsi="Times New Roman"/>
        </w:rPr>
      </w:pPr>
      <w:r w:rsidRPr="00F10E14">
        <w:rPr>
          <w:rFonts w:ascii="Times New Roman" w:hAnsi="Times New Roman"/>
        </w:rPr>
        <w:t>3)</w:t>
      </w:r>
      <w:r w:rsidRPr="00F10E14">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0E14" w:rsidRPr="00F10E14" w:rsidRDefault="00F10E14" w:rsidP="00F10E14">
      <w:pPr>
        <w:spacing w:after="0"/>
        <w:rPr>
          <w:rFonts w:ascii="Times New Roman" w:hAnsi="Times New Roman"/>
        </w:rPr>
      </w:pPr>
      <w:r w:rsidRPr="00F10E14">
        <w:rPr>
          <w:rFonts w:ascii="Times New Roman" w:hAnsi="Times New Roman"/>
        </w:rPr>
        <w:t>4)</w:t>
      </w:r>
      <w:r w:rsidRPr="00F10E14">
        <w:rPr>
          <w:rFonts w:ascii="Times New Roman" w:hAnsi="Times New Roman"/>
        </w:rPr>
        <w:tab/>
        <w:t>Да има важећу дозволу надлежног органа за обављање делатности која је предмет јавне набавке;</w:t>
      </w:r>
    </w:p>
    <w:p w:rsidR="001274CA" w:rsidRDefault="00F10E14" w:rsidP="00F10E14">
      <w:pPr>
        <w:spacing w:after="0"/>
        <w:rPr>
          <w:rFonts w:ascii="Times New Roman" w:hAnsi="Times New Roman"/>
        </w:rPr>
      </w:pPr>
      <w:r w:rsidRPr="00F10E14">
        <w:rPr>
          <w:rFonts w:ascii="Times New Roman" w:hAnsi="Times New Roman"/>
        </w:rPr>
        <w:t>5)</w:t>
      </w:r>
      <w:r w:rsidRPr="00F10E14">
        <w:rPr>
          <w:rFonts w:ascii="Times New Roman" w:hAnsi="Times New Roman"/>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74CA" w:rsidRDefault="001274CA">
      <w:pPr>
        <w:spacing w:after="0"/>
        <w:ind w:left="360"/>
        <w:rPr>
          <w:rFonts w:ascii="Times New Roman" w:hAnsi="Times New Roman"/>
          <w:sz w:val="24"/>
          <w:szCs w:val="24"/>
        </w:rPr>
      </w:pPr>
    </w:p>
    <w:p w:rsidR="001274CA" w:rsidRDefault="001274CA">
      <w:pPr>
        <w:spacing w:after="0"/>
        <w:ind w:left="360"/>
        <w:rPr>
          <w:rFonts w:ascii="Times New Roman" w:hAnsi="Times New Roman"/>
          <w:sz w:val="24"/>
          <w:szCs w:val="24"/>
          <w:lang w:val="sr-Cyrl-CS"/>
        </w:rPr>
      </w:pPr>
    </w:p>
    <w:p w:rsidR="001274CA" w:rsidRDefault="001274CA">
      <w:pPr>
        <w:spacing w:after="0"/>
        <w:jc w:val="both"/>
        <w:rPr>
          <w:rFonts w:ascii="Times New Roman" w:hAnsi="Times New Roman"/>
          <w:sz w:val="24"/>
          <w:szCs w:val="24"/>
          <w:lang w:val="sr-Cyrl-CS"/>
        </w:rPr>
      </w:pPr>
    </w:p>
    <w:p w:rsidR="001274CA" w:rsidRDefault="001274CA">
      <w:pPr>
        <w:spacing w:after="0"/>
        <w:ind w:firstLine="360"/>
        <w:jc w:val="center"/>
        <w:rPr>
          <w:rFonts w:ascii="Times New Roman" w:hAnsi="Times New Roman"/>
        </w:rPr>
      </w:pPr>
      <w:r>
        <w:rPr>
          <w:rFonts w:ascii="Times New Roman" w:hAnsi="Times New Roman"/>
        </w:rPr>
        <w:t>Место:  ___________________                                                           Потпис овлашћеног лица</w:t>
      </w:r>
    </w:p>
    <w:p w:rsidR="001274CA" w:rsidRDefault="001274CA">
      <w:pPr>
        <w:spacing w:after="0"/>
        <w:ind w:firstLine="720"/>
        <w:rPr>
          <w:rFonts w:ascii="Times New Roman" w:hAnsi="Times New Roman"/>
        </w:rPr>
      </w:pPr>
      <w:r>
        <w:rPr>
          <w:rFonts w:ascii="Times New Roman" w:hAnsi="Times New Roman"/>
          <w:lang w:val="sr-Cyrl-CS"/>
        </w:rPr>
        <w:t xml:space="preserve">  </w:t>
      </w:r>
      <w:r>
        <w:rPr>
          <w:rFonts w:ascii="Times New Roman" w:hAnsi="Times New Roman"/>
        </w:rPr>
        <w:t xml:space="preserve">Датум:  ___________________                        </w:t>
      </w:r>
      <w:r w:rsidRPr="005A408A">
        <w:rPr>
          <w:rFonts w:ascii="Times New Roman" w:hAnsi="Times New Roman"/>
          <w:b/>
        </w:rPr>
        <w:t>М.П.</w:t>
      </w:r>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____________________</w:t>
      </w:r>
    </w:p>
    <w:p w:rsidR="001274CA" w:rsidRDefault="001274CA">
      <w:pPr>
        <w:spacing w:after="0"/>
        <w:jc w:val="both"/>
        <w:rPr>
          <w:rFonts w:ascii="Times New Roman" w:hAnsi="Times New Roman"/>
          <w:sz w:val="24"/>
          <w:szCs w:val="24"/>
        </w:rPr>
      </w:pPr>
    </w:p>
    <w:p w:rsidR="00E443D2" w:rsidRPr="00F919DA" w:rsidRDefault="00E443D2">
      <w:pPr>
        <w:spacing w:after="0"/>
        <w:ind w:left="360"/>
        <w:jc w:val="both"/>
        <w:rPr>
          <w:rFonts w:ascii="Times New Roman" w:hAnsi="Times New Roman"/>
          <w:b/>
          <w:lang w:val="sr-Cyrl-CS"/>
        </w:rPr>
      </w:pPr>
    </w:p>
    <w:p w:rsidR="00E443D2" w:rsidRPr="00E443D2" w:rsidRDefault="00E443D2">
      <w:pPr>
        <w:spacing w:after="0"/>
        <w:ind w:left="360"/>
        <w:jc w:val="both"/>
        <w:rPr>
          <w:rFonts w:ascii="Times New Roman" w:hAnsi="Times New Roman"/>
          <w:b/>
          <w:lang w:val="sr-Latn-CS"/>
        </w:rPr>
      </w:pPr>
    </w:p>
    <w:p w:rsidR="001274CA" w:rsidRDefault="001274CA">
      <w:pPr>
        <w:spacing w:after="0" w:line="240" w:lineRule="auto"/>
        <w:ind w:left="360"/>
        <w:jc w:val="both"/>
        <w:rPr>
          <w:rFonts w:ascii="Times New Roman" w:hAnsi="Times New Roman"/>
        </w:rPr>
      </w:pPr>
      <w:r w:rsidRPr="009360A2">
        <w:rPr>
          <w:rFonts w:ascii="Times New Roman" w:hAnsi="Times New Roman"/>
          <w:b/>
          <w:u w:val="single"/>
        </w:rPr>
        <w:t>Напомена:</w:t>
      </w:r>
      <w:r>
        <w:rPr>
          <w:rFonts w:ascii="Times New Roman" w:hAnsi="Times New Roman"/>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274CA" w:rsidRDefault="001274CA">
      <w:pPr>
        <w:spacing w:after="0" w:line="240" w:lineRule="auto"/>
        <w:ind w:left="360"/>
        <w:jc w:val="both"/>
        <w:rPr>
          <w:rFonts w:ascii="Times New Roman" w:hAnsi="Times New Roman"/>
          <w:sz w:val="24"/>
          <w:szCs w:val="24"/>
        </w:rPr>
      </w:pPr>
    </w:p>
    <w:p w:rsidR="001274CA" w:rsidRDefault="001274CA">
      <w:pPr>
        <w:spacing w:after="0" w:line="240" w:lineRule="auto"/>
        <w:ind w:left="360"/>
        <w:jc w:val="both"/>
        <w:rPr>
          <w:rFonts w:ascii="Times New Roman" w:hAnsi="Times New Roman"/>
          <w:sz w:val="24"/>
          <w:szCs w:val="24"/>
        </w:rPr>
      </w:pPr>
    </w:p>
    <w:p w:rsidR="001274CA" w:rsidRPr="007F52C2" w:rsidRDefault="001274CA" w:rsidP="009360A2">
      <w:pPr>
        <w:spacing w:after="0"/>
        <w:rPr>
          <w:bCs/>
          <w:lang w:val="sr-Cyrl-CS"/>
        </w:rPr>
      </w:pPr>
    </w:p>
    <w:p w:rsidR="001274CA" w:rsidRPr="00FD7569" w:rsidRDefault="001274CA" w:rsidP="00FD7569">
      <w:pPr>
        <w:pStyle w:val="ListParagraph"/>
        <w:ind w:left="1080"/>
        <w:jc w:val="both"/>
        <w:rPr>
          <w:b/>
          <w:bCs/>
          <w:i/>
          <w:sz w:val="22"/>
          <w:szCs w:val="22"/>
          <w:lang w:val="sr-Cyrl-CS"/>
        </w:rPr>
      </w:pPr>
      <w:r>
        <w:rPr>
          <w:bCs/>
          <w:i/>
          <w:lang w:val="sr-Cyrl-CS"/>
        </w:rPr>
        <w:t xml:space="preserve">                                                                                                                           </w:t>
      </w:r>
      <w:r w:rsidR="00FD7569">
        <w:rPr>
          <w:b/>
          <w:bCs/>
          <w:i/>
          <w:sz w:val="22"/>
          <w:szCs w:val="22"/>
          <w:lang w:val="sr-Cyrl-CS"/>
        </w:rPr>
        <w:t xml:space="preserve">Образац бр. </w:t>
      </w:r>
      <w:r w:rsidR="007F52C2">
        <w:rPr>
          <w:b/>
          <w:bCs/>
          <w:i/>
          <w:sz w:val="22"/>
          <w:szCs w:val="22"/>
          <w:lang w:val="sr-Cyrl-CS"/>
        </w:rPr>
        <w:t>2а</w:t>
      </w:r>
    </w:p>
    <w:p w:rsidR="001274CA" w:rsidRDefault="001274CA">
      <w:pPr>
        <w:spacing w:after="0"/>
        <w:ind w:left="360"/>
        <w:rPr>
          <w:rFonts w:ascii="Times New Roman" w:hAnsi="Times New Roman"/>
        </w:rPr>
      </w:pPr>
    </w:p>
    <w:p w:rsidR="001274CA" w:rsidRPr="00E443D2" w:rsidRDefault="001274CA" w:rsidP="00E443D2">
      <w:pPr>
        <w:pBdr>
          <w:top w:val="double" w:sz="4" w:space="1" w:color="auto"/>
          <w:left w:val="double" w:sz="4" w:space="4" w:color="auto"/>
          <w:bottom w:val="double" w:sz="4" w:space="1" w:color="auto"/>
          <w:right w:val="double" w:sz="4" w:space="4" w:color="auto"/>
        </w:pBdr>
        <w:spacing w:after="0"/>
        <w:jc w:val="center"/>
        <w:rPr>
          <w:rFonts w:ascii="Times New Roman" w:hAnsi="Times New Roman"/>
          <w:b/>
        </w:rPr>
      </w:pPr>
      <w:r w:rsidRPr="00E443D2">
        <w:rPr>
          <w:rFonts w:ascii="Times New Roman" w:hAnsi="Times New Roman"/>
          <w:b/>
        </w:rPr>
        <w:t xml:space="preserve">ИЗЈАВА ПОДИЗВОЂАЧА </w:t>
      </w:r>
    </w:p>
    <w:p w:rsidR="001274CA" w:rsidRPr="00E443D2" w:rsidRDefault="001274CA" w:rsidP="00E443D2">
      <w:pPr>
        <w:pBdr>
          <w:top w:val="double" w:sz="4" w:space="1" w:color="auto"/>
          <w:left w:val="double" w:sz="4" w:space="4" w:color="auto"/>
          <w:bottom w:val="double" w:sz="4" w:space="1" w:color="auto"/>
          <w:right w:val="double" w:sz="4" w:space="4" w:color="auto"/>
        </w:pBdr>
        <w:spacing w:after="0"/>
        <w:jc w:val="center"/>
        <w:rPr>
          <w:rFonts w:ascii="Times New Roman" w:hAnsi="Times New Roman"/>
          <w:b/>
        </w:rPr>
      </w:pPr>
      <w:proofErr w:type="gramStart"/>
      <w:r w:rsidRPr="00E443D2">
        <w:rPr>
          <w:rFonts w:ascii="Times New Roman" w:hAnsi="Times New Roman"/>
          <w:b/>
        </w:rPr>
        <w:t>О ИСПУЊАВАЊУ УСЛОВА ИЗ ЧЛ.</w:t>
      </w:r>
      <w:proofErr w:type="gramEnd"/>
      <w:r w:rsidRPr="00E443D2">
        <w:rPr>
          <w:rFonts w:ascii="Times New Roman" w:hAnsi="Times New Roman"/>
          <w:b/>
        </w:rPr>
        <w:t xml:space="preserve"> 75. И 76. ЗАКОНА У ПОСТУПКУ </w:t>
      </w:r>
    </w:p>
    <w:p w:rsidR="001274CA" w:rsidRPr="00E443D2" w:rsidRDefault="001274CA" w:rsidP="00E443D2">
      <w:pPr>
        <w:pBdr>
          <w:top w:val="double" w:sz="4" w:space="1" w:color="auto"/>
          <w:left w:val="double" w:sz="4" w:space="4" w:color="auto"/>
          <w:bottom w:val="double" w:sz="4" w:space="1" w:color="auto"/>
          <w:right w:val="double" w:sz="4" w:space="4" w:color="auto"/>
        </w:pBdr>
        <w:spacing w:after="0"/>
        <w:jc w:val="center"/>
        <w:rPr>
          <w:rFonts w:ascii="Times New Roman" w:hAnsi="Times New Roman"/>
          <w:b/>
        </w:rPr>
      </w:pPr>
      <w:r w:rsidRPr="00E443D2">
        <w:rPr>
          <w:rFonts w:ascii="Times New Roman" w:hAnsi="Times New Roman"/>
          <w:b/>
        </w:rPr>
        <w:t>ЈАВНЕ НАБАВКЕ МАЛЕ ВРЕДНОСТИ</w:t>
      </w:r>
    </w:p>
    <w:p w:rsidR="001274CA" w:rsidRDefault="001274CA">
      <w:pPr>
        <w:spacing w:after="0"/>
        <w:ind w:left="360"/>
        <w:rPr>
          <w:rFonts w:ascii="Times New Roman" w:hAnsi="Times New Roman"/>
        </w:rPr>
      </w:pPr>
    </w:p>
    <w:p w:rsidR="00E443D2" w:rsidRDefault="00E443D2">
      <w:pPr>
        <w:spacing w:after="0"/>
        <w:ind w:left="360"/>
        <w:rPr>
          <w:rFonts w:ascii="Times New Roman" w:hAnsi="Times New Roman"/>
        </w:rPr>
      </w:pPr>
    </w:p>
    <w:p w:rsidR="00E443D2" w:rsidRDefault="00E443D2">
      <w:pPr>
        <w:spacing w:after="0"/>
        <w:ind w:left="360"/>
        <w:rPr>
          <w:rFonts w:ascii="Times New Roman" w:hAnsi="Times New Roman"/>
        </w:rPr>
      </w:pPr>
    </w:p>
    <w:p w:rsidR="00E443D2" w:rsidRPr="00FD7569" w:rsidRDefault="001274CA">
      <w:pPr>
        <w:spacing w:after="0"/>
        <w:jc w:val="both"/>
        <w:rPr>
          <w:rFonts w:ascii="Times New Roman" w:hAnsi="Times New Roman"/>
          <w:lang w:val="sr-Cyrl-CS"/>
        </w:rPr>
      </w:pPr>
      <w:proofErr w:type="gramStart"/>
      <w:r>
        <w:rPr>
          <w:rFonts w:ascii="Times New Roman" w:hAnsi="Times New Roman"/>
        </w:rPr>
        <w:t>У складу са чланом 77.</w:t>
      </w:r>
      <w:proofErr w:type="gramEnd"/>
      <w:r>
        <w:rPr>
          <w:rFonts w:ascii="Times New Roman" w:hAnsi="Times New Roman"/>
        </w:rPr>
        <w:t xml:space="preserve"> </w:t>
      </w:r>
      <w:r>
        <w:rPr>
          <w:rFonts w:ascii="Times New Roman" w:hAnsi="Times New Roman"/>
          <w:lang w:val="sr-Cyrl-CS"/>
        </w:rPr>
        <w:t>с</w:t>
      </w:r>
      <w:r>
        <w:rPr>
          <w:rFonts w:ascii="Times New Roman" w:hAnsi="Times New Roman"/>
        </w:rPr>
        <w:t>тав 4. Закона, под пуном материјалном и кривичном одговорношћу, као заступник подизвођача, дајем следећу</w:t>
      </w:r>
    </w:p>
    <w:p w:rsidR="001274CA" w:rsidRDefault="001274CA">
      <w:pPr>
        <w:spacing w:after="0"/>
        <w:jc w:val="both"/>
        <w:rPr>
          <w:rFonts w:ascii="Times New Roman" w:hAnsi="Times New Roman"/>
          <w:b/>
        </w:rPr>
      </w:pPr>
    </w:p>
    <w:p w:rsidR="001274CA" w:rsidRDefault="001274CA">
      <w:pPr>
        <w:spacing w:after="0"/>
        <w:jc w:val="center"/>
        <w:rPr>
          <w:rFonts w:ascii="Times New Roman" w:hAnsi="Times New Roman"/>
          <w:b/>
        </w:rPr>
      </w:pPr>
      <w:proofErr w:type="gramStart"/>
      <w:r>
        <w:rPr>
          <w:rFonts w:ascii="Times New Roman" w:hAnsi="Times New Roman"/>
          <w:b/>
        </w:rPr>
        <w:t>И  З</w:t>
      </w:r>
      <w:proofErr w:type="gramEnd"/>
      <w:r>
        <w:rPr>
          <w:rFonts w:ascii="Times New Roman" w:hAnsi="Times New Roman"/>
          <w:b/>
        </w:rPr>
        <w:t xml:space="preserve">  Ј  А  В  У</w:t>
      </w:r>
    </w:p>
    <w:p w:rsidR="001274CA" w:rsidRDefault="001274CA">
      <w:pPr>
        <w:spacing w:after="0"/>
        <w:jc w:val="both"/>
        <w:rPr>
          <w:rFonts w:ascii="Times New Roman" w:hAnsi="Times New Roman"/>
        </w:rPr>
      </w:pPr>
    </w:p>
    <w:p w:rsidR="001274CA" w:rsidRDefault="001274CA">
      <w:pPr>
        <w:spacing w:after="0"/>
        <w:jc w:val="both"/>
        <w:rPr>
          <w:rFonts w:ascii="Times New Roman" w:hAnsi="Times New Roman"/>
        </w:rPr>
      </w:pPr>
    </w:p>
    <w:p w:rsidR="00C5299E" w:rsidRPr="009360A2" w:rsidRDefault="001274CA" w:rsidP="009360A2">
      <w:pPr>
        <w:jc w:val="both"/>
        <w:rPr>
          <w:rFonts w:ascii="Times New Roman" w:hAnsi="Times New Roman" w:cs="Times New Roman"/>
          <w:lang w:val="sr-Cyrl-CS"/>
        </w:rPr>
      </w:pPr>
      <w:r>
        <w:rPr>
          <w:rFonts w:ascii="Times New Roman" w:hAnsi="Times New Roman"/>
        </w:rPr>
        <w:t xml:space="preserve">Подизвођач </w:t>
      </w:r>
      <w:r w:rsidR="00E714D3">
        <w:rPr>
          <w:rFonts w:ascii="Times New Roman" w:hAnsi="Times New Roman"/>
        </w:rPr>
        <w:t>______________________________</w:t>
      </w:r>
      <w:proofErr w:type="gramStart"/>
      <w:r w:rsidR="00E714D3">
        <w:rPr>
          <w:rFonts w:ascii="Times New Roman" w:hAnsi="Times New Roman"/>
        </w:rPr>
        <w:t>_  у</w:t>
      </w:r>
      <w:proofErr w:type="gramEnd"/>
      <w:r w:rsidR="00E714D3">
        <w:rPr>
          <w:rFonts w:ascii="Times New Roman" w:hAnsi="Times New Roman"/>
        </w:rPr>
        <w:t xml:space="preserve"> поступку јавне набавке</w:t>
      </w:r>
      <w:r w:rsidR="007F52C2">
        <w:rPr>
          <w:rFonts w:ascii="Times New Roman" w:hAnsi="Times New Roman"/>
          <w:lang w:val="sr-Cyrl-CS"/>
        </w:rPr>
        <w:t xml:space="preserve"> –  мале вредности  услуга</w:t>
      </w:r>
      <w:r w:rsidR="00E714D3">
        <w:rPr>
          <w:rFonts w:ascii="Times New Roman" w:hAnsi="Times New Roman"/>
          <w:lang w:val="sr-Cyrl-CS"/>
        </w:rPr>
        <w:t xml:space="preserve"> </w:t>
      </w:r>
      <w:r w:rsidR="00E714D3">
        <w:rPr>
          <w:rFonts w:ascii="Times New Roman" w:hAnsi="Times New Roman"/>
          <w:b/>
          <w:lang w:val="sr-Cyrl-CS"/>
        </w:rPr>
        <w:t>ИЗРАДА</w:t>
      </w:r>
      <w:r w:rsidR="00AC424F">
        <w:rPr>
          <w:rFonts w:ascii="Times New Roman" w:hAnsi="Times New Roman"/>
          <w:b/>
          <w:lang w:val="sr-Cyrl-CS"/>
        </w:rPr>
        <w:t xml:space="preserve"> АКТА О ПРОЦЕНИ РИЗИКА НА РАДНИМ МЕСТИМА</w:t>
      </w:r>
      <w:r w:rsidR="00E714D3">
        <w:rPr>
          <w:rFonts w:ascii="Times New Roman" w:hAnsi="Times New Roman"/>
          <w:b/>
          <w:lang w:val="sr-Cyrl-CS"/>
        </w:rPr>
        <w:t xml:space="preserve"> И РАДНОЈ ОКОЛИНИ</w:t>
      </w:r>
      <w:r w:rsidR="00E714D3">
        <w:rPr>
          <w:rFonts w:ascii="Times New Roman" w:hAnsi="Times New Roman"/>
          <w:lang w:val="sr-Cyrl-CS"/>
        </w:rPr>
        <w:t xml:space="preserve"> </w:t>
      </w:r>
      <w:r w:rsidR="00AC424F">
        <w:rPr>
          <w:rFonts w:ascii="Times New Roman" w:hAnsi="Times New Roman"/>
          <w:lang w:val="sr-Cyrl-CS"/>
        </w:rPr>
        <w:t xml:space="preserve"> </w:t>
      </w:r>
      <w:r w:rsidR="00AC424F" w:rsidRPr="00AC424F">
        <w:rPr>
          <w:rFonts w:ascii="Times New Roman" w:hAnsi="Times New Roman"/>
          <w:b/>
          <w:lang w:val="sr-Cyrl-CS"/>
        </w:rPr>
        <w:t>И  ОБУКА ИЗ ОБЛАСТИ БЕЗБЕДНОСТИ И ЗДРАВЉА</w:t>
      </w:r>
      <w:r w:rsidR="00DB7F6F">
        <w:rPr>
          <w:rFonts w:ascii="Times New Roman" w:hAnsi="Times New Roman"/>
          <w:b/>
          <w:lang w:val="sr-Cyrl-CS"/>
        </w:rPr>
        <w:t xml:space="preserve"> НА РАДУ</w:t>
      </w:r>
      <w:r w:rsidR="00AC424F">
        <w:rPr>
          <w:rFonts w:ascii="Times New Roman" w:hAnsi="Times New Roman"/>
          <w:lang w:val="sr-Cyrl-CS"/>
        </w:rPr>
        <w:t xml:space="preserve"> </w:t>
      </w:r>
      <w:r w:rsidR="00E714D3">
        <w:rPr>
          <w:rFonts w:ascii="Times New Roman" w:hAnsi="Times New Roman"/>
        </w:rPr>
        <w:t xml:space="preserve">број </w:t>
      </w:r>
      <w:r w:rsidR="00E714D3">
        <w:rPr>
          <w:rFonts w:ascii="Times New Roman" w:hAnsi="Times New Roman"/>
          <w:b/>
        </w:rPr>
        <w:t>ЈНМВ</w:t>
      </w:r>
      <w:r w:rsidR="00E714D3">
        <w:rPr>
          <w:rFonts w:ascii="Times New Roman" w:hAnsi="Times New Roman"/>
          <w:b/>
          <w:lang w:val="sr-Cyrl-CS"/>
        </w:rPr>
        <w:t xml:space="preserve"> 30/17</w:t>
      </w:r>
      <w:r w:rsidR="00E714D3">
        <w:rPr>
          <w:rFonts w:ascii="Times New Roman" w:hAnsi="Times New Roman"/>
        </w:rPr>
        <w:t xml:space="preserve"> испуњава све из чл. 75. </w:t>
      </w:r>
      <w:proofErr w:type="gramStart"/>
      <w:r w:rsidR="00E714D3">
        <w:rPr>
          <w:rFonts w:ascii="Times New Roman" w:hAnsi="Times New Roman"/>
          <w:lang w:val="sr-Cyrl-CS"/>
        </w:rPr>
        <w:t>и</w:t>
      </w:r>
      <w:proofErr w:type="gramEnd"/>
      <w:r w:rsidR="00E714D3">
        <w:rPr>
          <w:rFonts w:ascii="Times New Roman" w:hAnsi="Times New Roman"/>
        </w:rPr>
        <w:t xml:space="preserve"> 76. Закона, односно услове дефинисане конкурсном документацијом за предметну јавну набавку, и то:</w:t>
      </w:r>
    </w:p>
    <w:p w:rsidR="001274CA" w:rsidRDefault="001274CA">
      <w:pPr>
        <w:spacing w:after="0" w:line="240" w:lineRule="auto"/>
        <w:rPr>
          <w:rFonts w:ascii="Times New Roman" w:hAnsi="Times New Roman"/>
        </w:rPr>
      </w:pPr>
    </w:p>
    <w:p w:rsidR="001274CA" w:rsidRDefault="001274CA">
      <w:pPr>
        <w:spacing w:after="0"/>
        <w:rPr>
          <w:rFonts w:ascii="Times New Roman" w:hAnsi="Times New Roman"/>
        </w:rPr>
      </w:pPr>
    </w:p>
    <w:p w:rsidR="002231CD" w:rsidRPr="00F10E14" w:rsidRDefault="002231CD" w:rsidP="002231CD">
      <w:pPr>
        <w:spacing w:after="0"/>
        <w:rPr>
          <w:rFonts w:ascii="Times New Roman" w:hAnsi="Times New Roman"/>
        </w:rPr>
      </w:pPr>
      <w:r w:rsidRPr="00F10E14">
        <w:rPr>
          <w:rFonts w:ascii="Times New Roman" w:hAnsi="Times New Roman"/>
        </w:rPr>
        <w:t>1)</w:t>
      </w:r>
      <w:r w:rsidRPr="00F10E14">
        <w:rPr>
          <w:rFonts w:ascii="Times New Roman" w:hAnsi="Times New Roman"/>
        </w:rPr>
        <w:tab/>
        <w:t>Да је регистрован код надлежног органа, односно уписан у одговарајући регистар;</w:t>
      </w:r>
    </w:p>
    <w:p w:rsidR="002231CD" w:rsidRPr="00F10E14" w:rsidRDefault="002231CD" w:rsidP="002231CD">
      <w:pPr>
        <w:spacing w:after="0"/>
        <w:rPr>
          <w:rFonts w:ascii="Times New Roman" w:hAnsi="Times New Roman"/>
        </w:rPr>
      </w:pPr>
      <w:r w:rsidRPr="00F10E14">
        <w:rPr>
          <w:rFonts w:ascii="Times New Roman" w:hAnsi="Times New Roman"/>
        </w:rPr>
        <w:t>2)</w:t>
      </w:r>
      <w:r w:rsidRPr="00F10E14">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231CD" w:rsidRPr="002231CD" w:rsidRDefault="002231CD" w:rsidP="002231CD">
      <w:pPr>
        <w:spacing w:after="0"/>
        <w:rPr>
          <w:rFonts w:ascii="Times New Roman" w:hAnsi="Times New Roman"/>
          <w:lang w:val="sr-Cyrl-CS"/>
        </w:rPr>
      </w:pPr>
      <w:r w:rsidRPr="00F10E14">
        <w:rPr>
          <w:rFonts w:ascii="Times New Roman" w:hAnsi="Times New Roman"/>
        </w:rPr>
        <w:t>3)</w:t>
      </w:r>
      <w:r w:rsidRPr="00F10E14">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231CD" w:rsidRDefault="002231CD" w:rsidP="002231CD">
      <w:pPr>
        <w:spacing w:after="0"/>
        <w:rPr>
          <w:rFonts w:ascii="Times New Roman" w:hAnsi="Times New Roman"/>
        </w:rPr>
      </w:pPr>
      <w:r>
        <w:rPr>
          <w:rFonts w:ascii="Times New Roman" w:hAnsi="Times New Roman"/>
          <w:lang w:val="sr-Cyrl-CS"/>
        </w:rPr>
        <w:t>4</w:t>
      </w:r>
      <w:r w:rsidR="00E714D3">
        <w:rPr>
          <w:rFonts w:ascii="Times New Roman" w:hAnsi="Times New Roman"/>
        </w:rPr>
        <w:t>)</w:t>
      </w:r>
      <w:r w:rsidRPr="00F10E14">
        <w:rPr>
          <w:rFonts w:ascii="Times New Roman" w:hAnsi="Times New Roman"/>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74CA" w:rsidRDefault="001274CA">
      <w:pPr>
        <w:spacing w:after="0" w:line="240" w:lineRule="auto"/>
        <w:ind w:left="720"/>
        <w:jc w:val="both"/>
        <w:rPr>
          <w:rFonts w:ascii="Times New Roman" w:hAnsi="Times New Roman"/>
          <w:sz w:val="24"/>
          <w:szCs w:val="24"/>
        </w:rPr>
      </w:pPr>
    </w:p>
    <w:p w:rsidR="001274CA" w:rsidRPr="00E443D2" w:rsidRDefault="001274CA">
      <w:pPr>
        <w:spacing w:after="0"/>
        <w:jc w:val="both"/>
        <w:rPr>
          <w:rFonts w:ascii="Times New Roman" w:hAnsi="Times New Roman"/>
          <w:sz w:val="24"/>
          <w:szCs w:val="24"/>
          <w:lang w:val="sr-Latn-CS"/>
        </w:rPr>
      </w:pPr>
    </w:p>
    <w:p w:rsidR="001274CA" w:rsidRDefault="001274CA">
      <w:pPr>
        <w:spacing w:after="0"/>
        <w:ind w:firstLine="360"/>
        <w:jc w:val="center"/>
        <w:rPr>
          <w:rFonts w:ascii="Times New Roman" w:hAnsi="Times New Roman"/>
        </w:rPr>
      </w:pPr>
      <w:r>
        <w:rPr>
          <w:rFonts w:ascii="Times New Roman" w:hAnsi="Times New Roman"/>
        </w:rPr>
        <w:t>Место:  ___________________                                                           Потпис овлашћеног лица</w:t>
      </w:r>
    </w:p>
    <w:p w:rsidR="001274CA" w:rsidRDefault="001274CA">
      <w:pPr>
        <w:spacing w:after="0"/>
        <w:ind w:firstLine="720"/>
        <w:rPr>
          <w:rFonts w:ascii="Times New Roman" w:hAnsi="Times New Roman"/>
        </w:rPr>
      </w:pPr>
      <w:r>
        <w:rPr>
          <w:rFonts w:ascii="Times New Roman" w:hAnsi="Times New Roman"/>
          <w:lang w:val="sr-Cyrl-CS"/>
        </w:rPr>
        <w:t xml:space="preserve">   </w:t>
      </w:r>
      <w:r>
        <w:rPr>
          <w:rFonts w:ascii="Times New Roman" w:hAnsi="Times New Roman"/>
        </w:rPr>
        <w:t xml:space="preserve">Датум:  ___________________                        М.П.                          </w:t>
      </w:r>
      <w:r>
        <w:rPr>
          <w:rFonts w:ascii="Times New Roman" w:hAnsi="Times New Roman"/>
          <w:lang w:val="sr-Cyrl-CS"/>
        </w:rPr>
        <w:t xml:space="preserve">          </w:t>
      </w:r>
      <w:r>
        <w:rPr>
          <w:rFonts w:ascii="Times New Roman" w:hAnsi="Times New Roman"/>
        </w:rPr>
        <w:t xml:space="preserve">   ____________________</w:t>
      </w:r>
    </w:p>
    <w:p w:rsidR="001274CA" w:rsidRDefault="001274CA">
      <w:pPr>
        <w:spacing w:after="0"/>
        <w:jc w:val="both"/>
        <w:rPr>
          <w:rFonts w:ascii="Times New Roman" w:hAnsi="Times New Roman"/>
          <w:sz w:val="24"/>
          <w:szCs w:val="24"/>
        </w:rPr>
      </w:pPr>
    </w:p>
    <w:p w:rsidR="001274CA" w:rsidRDefault="001274CA">
      <w:pPr>
        <w:spacing w:after="0"/>
        <w:ind w:left="360"/>
        <w:jc w:val="both"/>
        <w:rPr>
          <w:rFonts w:ascii="Times New Roman" w:hAnsi="Times New Roman"/>
          <w:b/>
          <w:sz w:val="24"/>
          <w:szCs w:val="24"/>
          <w:lang w:val="sr-Cyrl-CS"/>
        </w:rPr>
      </w:pPr>
    </w:p>
    <w:p w:rsidR="001274CA" w:rsidRDefault="001274CA">
      <w:pPr>
        <w:spacing w:after="0"/>
        <w:ind w:left="360"/>
        <w:jc w:val="both"/>
        <w:rPr>
          <w:rFonts w:ascii="Times New Roman" w:hAnsi="Times New Roman"/>
          <w:b/>
          <w:sz w:val="24"/>
          <w:szCs w:val="24"/>
          <w:lang w:val="sr-Cyrl-CS"/>
        </w:rPr>
      </w:pPr>
    </w:p>
    <w:p w:rsidR="001274CA" w:rsidRDefault="001274CA">
      <w:pPr>
        <w:spacing w:after="0" w:line="240" w:lineRule="auto"/>
        <w:ind w:left="360"/>
        <w:jc w:val="both"/>
        <w:rPr>
          <w:rFonts w:ascii="Times New Roman" w:hAnsi="Times New Roman"/>
          <w:lang w:val="sr-Cyrl-CS"/>
        </w:rPr>
      </w:pPr>
      <w:r w:rsidRPr="00E443D2">
        <w:rPr>
          <w:rFonts w:ascii="Times New Roman" w:hAnsi="Times New Roman"/>
          <w:b/>
          <w:u w:val="single"/>
        </w:rPr>
        <w:t>Напомена</w:t>
      </w:r>
      <w:r w:rsidRPr="00E443D2">
        <w:rPr>
          <w:rFonts w:ascii="Times New Roman" w:hAnsi="Times New Roman"/>
          <w:u w:val="single"/>
        </w:rPr>
        <w:t>:</w:t>
      </w:r>
      <w:r>
        <w:rPr>
          <w:rFonts w:ascii="Times New Roman" w:hAnsi="Times New Roman"/>
        </w:rPr>
        <w:t xml:space="preserve"> уколико понуђач понуду подноси са подизвођачем Изјава мора бити потписана од стране овлашћеног лица подизвођача и оверена печатом</w:t>
      </w:r>
      <w:r>
        <w:rPr>
          <w:rFonts w:ascii="Times New Roman" w:hAnsi="Times New Roman"/>
          <w:lang w:val="sr-Cyrl-CS"/>
        </w:rPr>
        <w:t>.</w:t>
      </w:r>
    </w:p>
    <w:p w:rsidR="001274CA" w:rsidRDefault="001274CA">
      <w:pPr>
        <w:spacing w:after="0" w:line="240" w:lineRule="auto"/>
        <w:rPr>
          <w:rFonts w:ascii="Times New Roman" w:hAnsi="Times New Roman"/>
          <w:b/>
          <w:sz w:val="24"/>
          <w:szCs w:val="24"/>
          <w:lang w:val="sr-Cyrl-CS"/>
        </w:rPr>
      </w:pPr>
    </w:p>
    <w:p w:rsidR="00B64BAA" w:rsidRDefault="00B64BAA">
      <w:pPr>
        <w:spacing w:after="0" w:line="240" w:lineRule="auto"/>
        <w:rPr>
          <w:rFonts w:ascii="Times New Roman" w:hAnsi="Times New Roman"/>
          <w:b/>
          <w:sz w:val="24"/>
          <w:szCs w:val="24"/>
          <w:lang w:val="sr-Cyrl-CS"/>
        </w:rPr>
      </w:pPr>
    </w:p>
    <w:p w:rsidR="00FD7569" w:rsidRPr="00FD7569" w:rsidRDefault="00FD7569">
      <w:pPr>
        <w:spacing w:after="0" w:line="240" w:lineRule="auto"/>
        <w:rPr>
          <w:rFonts w:ascii="Times New Roman" w:hAnsi="Times New Roman"/>
          <w:b/>
          <w:sz w:val="24"/>
          <w:szCs w:val="24"/>
          <w:lang w:val="sr-Cyrl-CS"/>
        </w:rPr>
      </w:pPr>
    </w:p>
    <w:p w:rsidR="005467A3" w:rsidRPr="005467A3" w:rsidRDefault="005467A3">
      <w:pPr>
        <w:spacing w:after="0" w:line="240" w:lineRule="auto"/>
        <w:rPr>
          <w:rFonts w:ascii="Times New Roman" w:hAnsi="Times New Roman"/>
          <w:sz w:val="24"/>
          <w:szCs w:val="24"/>
        </w:rPr>
      </w:pPr>
    </w:p>
    <w:tbl>
      <w:tblPr>
        <w:tblW w:w="0" w:type="auto"/>
        <w:tblInd w:w="-35" w:type="dxa"/>
        <w:tblLayout w:type="fixed"/>
        <w:tblLook w:val="0000"/>
      </w:tblPr>
      <w:tblGrid>
        <w:gridCol w:w="10726"/>
      </w:tblGrid>
      <w:tr w:rsidR="001274CA" w:rsidTr="009360A2">
        <w:tc>
          <w:tcPr>
            <w:tcW w:w="10726" w:type="dxa"/>
            <w:tcBorders>
              <w:top w:val="double" w:sz="4" w:space="0" w:color="auto"/>
              <w:left w:val="double" w:sz="4" w:space="0" w:color="auto"/>
              <w:bottom w:val="double" w:sz="4" w:space="0" w:color="auto"/>
              <w:right w:val="double" w:sz="4" w:space="0" w:color="auto"/>
            </w:tcBorders>
            <w:shd w:val="clear" w:color="auto" w:fill="D9D9D9"/>
          </w:tcPr>
          <w:p w:rsidR="001274CA" w:rsidRDefault="001274CA">
            <w:pPr>
              <w:snapToGrid w:val="0"/>
              <w:spacing w:after="0"/>
              <w:jc w:val="center"/>
              <w:rPr>
                <w:rFonts w:ascii="Times New Roman" w:eastAsia="Calibri" w:hAnsi="Times New Roman"/>
                <w:b/>
                <w:sz w:val="24"/>
                <w:szCs w:val="24"/>
              </w:rPr>
            </w:pPr>
            <w:r>
              <w:rPr>
                <w:rFonts w:ascii="Times New Roman" w:eastAsia="Calibri" w:hAnsi="Times New Roman"/>
                <w:b/>
                <w:sz w:val="24"/>
                <w:szCs w:val="24"/>
              </w:rPr>
              <w:lastRenderedPageBreak/>
              <w:t>VI</w:t>
            </w:r>
            <w:r>
              <w:rPr>
                <w:rFonts w:ascii="Times New Roman" w:eastAsia="Calibri" w:hAnsi="Times New Roman"/>
                <w:b/>
                <w:sz w:val="24"/>
                <w:szCs w:val="24"/>
                <w:lang w:val="sr-Cyrl-CS"/>
              </w:rPr>
              <w:t xml:space="preserve"> </w:t>
            </w:r>
            <w:r>
              <w:rPr>
                <w:rFonts w:ascii="Times New Roman" w:eastAsia="Calibri" w:hAnsi="Times New Roman"/>
                <w:b/>
                <w:sz w:val="24"/>
                <w:szCs w:val="24"/>
              </w:rPr>
              <w:t xml:space="preserve"> УПУТСТВО ПОНУЂАЧИМА КАКО ДА САЧИНЕ ПОНУДУ</w:t>
            </w:r>
          </w:p>
        </w:tc>
      </w:tr>
    </w:tbl>
    <w:p w:rsidR="001274CA" w:rsidRDefault="001274CA">
      <w:pPr>
        <w:spacing w:after="0"/>
        <w:jc w:val="both"/>
      </w:pPr>
    </w:p>
    <w:p w:rsidR="001274CA" w:rsidRDefault="001274CA">
      <w:pPr>
        <w:numPr>
          <w:ilvl w:val="0"/>
          <w:numId w:val="10"/>
        </w:numPr>
        <w:spacing w:after="0"/>
        <w:jc w:val="both"/>
        <w:rPr>
          <w:rFonts w:ascii="Times New Roman" w:hAnsi="Times New Roman"/>
          <w:b/>
          <w:u w:val="single"/>
        </w:rPr>
      </w:pPr>
      <w:r>
        <w:rPr>
          <w:rFonts w:ascii="Times New Roman" w:hAnsi="Times New Roman"/>
          <w:b/>
          <w:u w:val="single"/>
        </w:rPr>
        <w:t xml:space="preserve">ПОДАЦИ О ЈЕЗИКУ НА КОЈЕМ ПОНУДА МОРА ДА БУДЕ САСТАВЉЕНА </w:t>
      </w:r>
    </w:p>
    <w:p w:rsidR="001274CA" w:rsidRDefault="001274CA">
      <w:pPr>
        <w:spacing w:after="0" w:line="240" w:lineRule="auto"/>
        <w:ind w:hanging="180"/>
        <w:jc w:val="both"/>
        <w:rPr>
          <w:rFonts w:ascii="Times New Roman" w:hAnsi="Times New Roman"/>
          <w:lang w:val="sr-Cyrl-CS"/>
        </w:rPr>
      </w:pPr>
      <w:r>
        <w:rPr>
          <w:rFonts w:ascii="Times New Roman" w:hAnsi="Times New Roman"/>
        </w:rPr>
        <w:t xml:space="preserve">   </w:t>
      </w:r>
      <w:proofErr w:type="gramStart"/>
      <w:r>
        <w:rPr>
          <w:rFonts w:ascii="Times New Roman" w:hAnsi="Times New Roman"/>
        </w:rPr>
        <w:t>Понуда мора бити састављена на српском језику.</w:t>
      </w:r>
      <w:proofErr w:type="gramEnd"/>
      <w:r>
        <w:rPr>
          <w:rFonts w:ascii="Times New Roman" w:hAnsi="Times New Roman"/>
        </w:rPr>
        <w:t xml:space="preserve"> </w:t>
      </w:r>
      <w:r>
        <w:rPr>
          <w:rFonts w:ascii="Times New Roman" w:hAnsi="Times New Roman"/>
          <w:lang w:val="sr-Cyrl-CS"/>
        </w:rPr>
        <w:t>Наручилац дозвољава да се део понуде који</w:t>
      </w:r>
      <w:r>
        <w:rPr>
          <w:rFonts w:ascii="Times New Roman" w:hAnsi="Times New Roman"/>
        </w:rPr>
        <w:t xml:space="preserve"> </w:t>
      </w:r>
      <w:r>
        <w:rPr>
          <w:rFonts w:ascii="Times New Roman" w:hAnsi="Times New Roman"/>
          <w:lang w:val="sr-Cyrl-CS"/>
        </w:rPr>
        <w:t>се односи н</w:t>
      </w:r>
      <w:r w:rsidR="00BE035D">
        <w:rPr>
          <w:rFonts w:ascii="Times New Roman" w:hAnsi="Times New Roman"/>
          <w:lang w:val="sr-Cyrl-CS"/>
        </w:rPr>
        <w:t>а техничке карактеристике (када се захтева конкурсном документацијом</w:t>
      </w:r>
      <w:r>
        <w:rPr>
          <w:rFonts w:ascii="Times New Roman" w:hAnsi="Times New Roman"/>
          <w:lang w:val="sr-Cyrl-CS"/>
        </w:rPr>
        <w:t>) да на енглеском језику.</w:t>
      </w:r>
      <w:r>
        <w:rPr>
          <w:rFonts w:ascii="Times New Roman" w:hAnsi="Times New Roman"/>
        </w:rPr>
        <w:t xml:space="preserve"> </w:t>
      </w:r>
      <w:proofErr w:type="gramStart"/>
      <w:r>
        <w:rPr>
          <w:rFonts w:ascii="Times New Roman" w:hAnsi="Times New Roman"/>
        </w:rPr>
        <w:t>Наручилац ће, уколико утврди да је то потребно, одредити рок понуђачу у којем је дужан да изврши превод тог дела понуде</w:t>
      </w:r>
      <w:r>
        <w:rPr>
          <w:rFonts w:ascii="Times New Roman" w:hAnsi="Times New Roman"/>
          <w:lang w:val="sr-Cyrl-CS"/>
        </w:rPr>
        <w:t>.</w:t>
      </w:r>
      <w:proofErr w:type="gramEnd"/>
      <w:r>
        <w:rPr>
          <w:rFonts w:ascii="Times New Roman" w:hAnsi="Times New Roman"/>
          <w:lang w:val="sr-Cyrl-CS"/>
        </w:rPr>
        <w:t xml:space="preserve"> Преведини документ мора бити оверен од стране судског тумача. У случају спора, релевантна је верзија документа на српском језику.</w:t>
      </w:r>
    </w:p>
    <w:p w:rsidR="001274CA" w:rsidRDefault="001274CA">
      <w:pPr>
        <w:spacing w:after="0" w:line="240" w:lineRule="auto"/>
        <w:ind w:hanging="180"/>
        <w:jc w:val="both"/>
        <w:rPr>
          <w:rFonts w:ascii="Times New Roman" w:hAnsi="Times New Roman"/>
          <w:lang w:val="sr-Cyrl-CS"/>
        </w:rPr>
      </w:pPr>
    </w:p>
    <w:p w:rsidR="001274CA" w:rsidRDefault="001274CA">
      <w:pPr>
        <w:numPr>
          <w:ilvl w:val="0"/>
          <w:numId w:val="10"/>
        </w:numPr>
        <w:spacing w:after="0" w:line="240" w:lineRule="auto"/>
        <w:jc w:val="both"/>
        <w:rPr>
          <w:rFonts w:ascii="Times New Roman" w:hAnsi="Times New Roman"/>
          <w:b/>
          <w:u w:val="single"/>
        </w:rPr>
      </w:pPr>
      <w:r>
        <w:rPr>
          <w:rFonts w:ascii="Times New Roman" w:hAnsi="Times New Roman"/>
          <w:b/>
          <w:u w:val="single"/>
        </w:rPr>
        <w:t>НАЧИН НА КОЈИ ПОНУДА МОРА ДА БУДЕ САЧИЊЕНА</w:t>
      </w:r>
    </w:p>
    <w:p w:rsidR="001274CA" w:rsidRDefault="001274CA">
      <w:pPr>
        <w:spacing w:after="0" w:line="240" w:lineRule="auto"/>
        <w:jc w:val="both"/>
        <w:rPr>
          <w:rFonts w:ascii="Times New Roman" w:hAnsi="Times New Roman"/>
        </w:rPr>
      </w:pPr>
      <w:proofErr w:type="gramStart"/>
      <w:r>
        <w:rPr>
          <w:rFonts w:ascii="Times New Roman" w:hAnsi="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На полеђини коверте или кутије навести назив и адресу понуђача.</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274CA" w:rsidRDefault="001274CA">
      <w:pPr>
        <w:spacing w:after="0" w:line="240" w:lineRule="auto"/>
        <w:jc w:val="both"/>
        <w:rPr>
          <w:rFonts w:ascii="Times New Roman" w:hAnsi="Times New Roman"/>
        </w:rPr>
      </w:pPr>
      <w:r>
        <w:rPr>
          <w:rFonts w:ascii="Times New Roman" w:hAnsi="Times New Roman"/>
        </w:rPr>
        <w:t xml:space="preserve">Понуду доставити на адресу: </w:t>
      </w:r>
    </w:p>
    <w:p w:rsidR="001274CA" w:rsidRDefault="001274CA">
      <w:pPr>
        <w:spacing w:after="0" w:line="240" w:lineRule="auto"/>
        <w:jc w:val="both"/>
        <w:rPr>
          <w:rFonts w:ascii="Times New Roman" w:hAnsi="Times New Roman"/>
        </w:rPr>
      </w:pPr>
      <w:r>
        <w:rPr>
          <w:rFonts w:ascii="Times New Roman" w:hAnsi="Times New Roman"/>
        </w:rPr>
        <w:t xml:space="preserve">Здравствени центар Врање, Јована Јанковића Лунге 1, писарница </w:t>
      </w:r>
    </w:p>
    <w:p w:rsidR="001274CA" w:rsidRDefault="001274CA">
      <w:pPr>
        <w:spacing w:after="0" w:line="240" w:lineRule="auto"/>
        <w:jc w:val="both"/>
        <w:rPr>
          <w:rFonts w:ascii="Times New Roman" w:hAnsi="Times New Roman"/>
        </w:rPr>
      </w:pPr>
      <w:proofErr w:type="gramStart"/>
      <w:r>
        <w:rPr>
          <w:rFonts w:ascii="Times New Roman" w:hAnsi="Times New Roman"/>
        </w:rPr>
        <w:t>са</w:t>
      </w:r>
      <w:proofErr w:type="gramEnd"/>
      <w:r>
        <w:rPr>
          <w:rFonts w:ascii="Times New Roman" w:hAnsi="Times New Roman"/>
        </w:rPr>
        <w:t xml:space="preserve"> назнаком:</w:t>
      </w:r>
    </w:p>
    <w:p w:rsidR="001274CA" w:rsidRDefault="001274CA">
      <w:pPr>
        <w:spacing w:after="0" w:line="240" w:lineRule="auto"/>
        <w:jc w:val="both"/>
        <w:rPr>
          <w:rFonts w:ascii="Times New Roman" w:hAnsi="Times New Roman"/>
        </w:rPr>
      </w:pPr>
    </w:p>
    <w:p w:rsidR="001274CA" w:rsidRPr="009360A2" w:rsidRDefault="001274CA">
      <w:pPr>
        <w:spacing w:after="0" w:line="240" w:lineRule="auto"/>
        <w:jc w:val="center"/>
        <w:rPr>
          <w:rFonts w:ascii="Times New Roman" w:hAnsi="Times New Roman"/>
          <w:b/>
          <w:lang w:val="sr-Cyrl-CS"/>
        </w:rPr>
      </w:pPr>
      <w:r>
        <w:rPr>
          <w:rFonts w:ascii="Times New Roman" w:hAnsi="Times New Roman"/>
          <w:b/>
          <w:lang w:val="sr-Cyrl-CS"/>
        </w:rPr>
        <w:t>„</w:t>
      </w:r>
      <w:r>
        <w:rPr>
          <w:rFonts w:ascii="Times New Roman" w:hAnsi="Times New Roman"/>
          <w:b/>
        </w:rPr>
        <w:t xml:space="preserve">Не отварати - </w:t>
      </w:r>
      <w:r>
        <w:rPr>
          <w:rFonts w:ascii="Times New Roman" w:hAnsi="Times New Roman"/>
          <w:b/>
          <w:lang w:val="sr-Latn-CS"/>
        </w:rPr>
        <w:t>Понуда за јавну набавку</w:t>
      </w:r>
      <w:r w:rsidR="00B64BAA">
        <w:rPr>
          <w:rFonts w:ascii="Times New Roman" w:hAnsi="Times New Roman"/>
          <w:b/>
          <w:lang w:val="sr-Cyrl-CS"/>
        </w:rPr>
        <w:t xml:space="preserve"> </w:t>
      </w:r>
      <w:r>
        <w:rPr>
          <w:rFonts w:ascii="Times New Roman" w:hAnsi="Times New Roman"/>
          <w:b/>
          <w:lang w:val="sr-Latn-CS"/>
        </w:rPr>
        <w:t xml:space="preserve"> </w:t>
      </w:r>
    </w:p>
    <w:p w:rsidR="001274CA" w:rsidRDefault="001274CA">
      <w:pPr>
        <w:spacing w:after="0" w:line="240" w:lineRule="auto"/>
        <w:jc w:val="center"/>
        <w:rPr>
          <w:rFonts w:ascii="Times New Roman" w:hAnsi="Times New Roman"/>
          <w:b/>
          <w:lang w:val="sr-Latn-CS"/>
        </w:rPr>
      </w:pPr>
      <w:r>
        <w:rPr>
          <w:rFonts w:ascii="Times New Roman" w:hAnsi="Times New Roman"/>
          <w:b/>
          <w:lang w:val="sr-Latn-CS"/>
        </w:rPr>
        <w:t xml:space="preserve"> ЈН</w:t>
      </w:r>
      <w:r>
        <w:rPr>
          <w:rFonts w:ascii="Times New Roman" w:hAnsi="Times New Roman"/>
          <w:b/>
          <w:lang w:val="sr-Cyrl-CS"/>
        </w:rPr>
        <w:t>МВ</w:t>
      </w:r>
      <w:r>
        <w:rPr>
          <w:rFonts w:ascii="Times New Roman" w:hAnsi="Times New Roman"/>
          <w:b/>
          <w:lang w:val="sr-Latn-CS"/>
        </w:rPr>
        <w:t xml:space="preserve"> </w:t>
      </w:r>
      <w:r w:rsidR="00E714D3">
        <w:rPr>
          <w:rFonts w:ascii="Times New Roman" w:hAnsi="Times New Roman"/>
          <w:b/>
          <w:lang w:val="sr-Cyrl-CS"/>
        </w:rPr>
        <w:t>30</w:t>
      </w:r>
      <w:r w:rsidR="009360A2">
        <w:rPr>
          <w:rFonts w:ascii="Times New Roman" w:hAnsi="Times New Roman"/>
          <w:b/>
          <w:lang w:val="sr-Cyrl-CS"/>
        </w:rPr>
        <w:t>/17</w:t>
      </w:r>
      <w:r>
        <w:rPr>
          <w:rFonts w:ascii="Times New Roman" w:hAnsi="Times New Roman"/>
          <w:b/>
          <w:lang w:val="sr-Latn-CS"/>
        </w:rPr>
        <w:t>“</w:t>
      </w:r>
    </w:p>
    <w:p w:rsidR="001274CA" w:rsidRDefault="001274CA">
      <w:pPr>
        <w:spacing w:after="0" w:line="240" w:lineRule="auto"/>
        <w:jc w:val="center"/>
        <w:rPr>
          <w:rFonts w:ascii="Times New Roman" w:hAnsi="Times New Roman"/>
          <w:lang w:val="sr-Cyrl-CS"/>
        </w:rPr>
      </w:pPr>
    </w:p>
    <w:p w:rsidR="001274CA" w:rsidRPr="00E714D3" w:rsidRDefault="001274CA">
      <w:pPr>
        <w:spacing w:after="0" w:line="240" w:lineRule="auto"/>
        <w:jc w:val="both"/>
        <w:rPr>
          <w:rFonts w:ascii="Times New Roman" w:hAnsi="Times New Roman"/>
          <w:lang w:val="sr-Cyrl-CS"/>
        </w:rPr>
      </w:pPr>
      <w:proofErr w:type="gramStart"/>
      <w:r w:rsidRPr="00E714D3">
        <w:rPr>
          <w:rFonts w:ascii="Times New Roman" w:hAnsi="Times New Roman"/>
        </w:rPr>
        <w:t>Понуда се сматра благовременом укол</w:t>
      </w:r>
      <w:r w:rsidRPr="00E714D3">
        <w:rPr>
          <w:rFonts w:ascii="Times New Roman" w:hAnsi="Times New Roman"/>
          <w:lang w:val="sr-Cyrl-CS"/>
        </w:rPr>
        <w:t>и</w:t>
      </w:r>
      <w:r w:rsidRPr="00E714D3">
        <w:rPr>
          <w:rFonts w:ascii="Times New Roman" w:hAnsi="Times New Roman"/>
        </w:rPr>
        <w:t>ко је примљена од стране наручиоца до</w:t>
      </w:r>
      <w:r w:rsidR="007F52C2">
        <w:rPr>
          <w:rFonts w:ascii="Times New Roman" w:hAnsi="Times New Roman"/>
          <w:lang w:val="sr-Cyrl-CS"/>
        </w:rPr>
        <w:t xml:space="preserve"> </w:t>
      </w:r>
      <w:r w:rsidR="00335404">
        <w:rPr>
          <w:rFonts w:ascii="Times New Roman" w:hAnsi="Times New Roman"/>
          <w:b/>
          <w:lang w:val="sr-Cyrl-CS"/>
        </w:rPr>
        <w:t>06</w:t>
      </w:r>
      <w:r w:rsidR="007F52C2" w:rsidRPr="007F52C2">
        <w:rPr>
          <w:rFonts w:ascii="Times New Roman" w:hAnsi="Times New Roman"/>
          <w:b/>
          <w:lang w:val="sr-Cyrl-CS"/>
        </w:rPr>
        <w:t>.07.</w:t>
      </w:r>
      <w:r w:rsidR="009360A2" w:rsidRPr="00E714D3">
        <w:rPr>
          <w:rFonts w:ascii="Times New Roman" w:hAnsi="Times New Roman"/>
          <w:b/>
          <w:lang w:val="sr-Cyrl-CS"/>
        </w:rPr>
        <w:t>2017</w:t>
      </w:r>
      <w:r w:rsidR="00335404">
        <w:rPr>
          <w:rFonts w:ascii="Times New Roman" w:hAnsi="Times New Roman"/>
          <w:b/>
        </w:rPr>
        <w:t>.год</w:t>
      </w:r>
      <w:r w:rsidR="00335404">
        <w:rPr>
          <w:rFonts w:ascii="Times New Roman" w:hAnsi="Times New Roman"/>
          <w:b/>
          <w:lang w:val="sr-Cyrl-CS"/>
        </w:rPr>
        <w:t>ине</w:t>
      </w:r>
      <w:r w:rsidRPr="00E714D3">
        <w:rPr>
          <w:rFonts w:ascii="Times New Roman" w:hAnsi="Times New Roman"/>
          <w:b/>
        </w:rPr>
        <w:t xml:space="preserve"> до 10.30</w:t>
      </w:r>
      <w:r w:rsidRPr="00E714D3">
        <w:rPr>
          <w:rFonts w:ascii="Times New Roman" w:hAnsi="Times New Roman"/>
        </w:rPr>
        <w:t xml:space="preserve"> часова.</w:t>
      </w:r>
      <w:proofErr w:type="gramEnd"/>
    </w:p>
    <w:p w:rsidR="001274CA" w:rsidRPr="00BE035D" w:rsidRDefault="001274CA">
      <w:pPr>
        <w:spacing w:after="0" w:line="240" w:lineRule="auto"/>
        <w:jc w:val="both"/>
        <w:rPr>
          <w:rFonts w:ascii="Times New Roman" w:hAnsi="Times New Roman"/>
          <w:lang w:val="sr-Cyrl-CS"/>
        </w:rPr>
      </w:pPr>
      <w:proofErr w:type="gramStart"/>
      <w:r>
        <w:rPr>
          <w:rFonts w:ascii="Times New Roman" w:hAnsi="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rPr>
        <w:t xml:space="preserve"> </w:t>
      </w:r>
      <w:proofErr w:type="gramStart"/>
      <w:r>
        <w:rPr>
          <w:rFonts w:ascii="Times New Roman" w:hAnsi="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rPr>
        <w:t xml:space="preserve"> </w:t>
      </w:r>
      <w:proofErr w:type="gramStart"/>
      <w:r>
        <w:rPr>
          <w:rFonts w:ascii="Times New Roman" w:hAnsi="Times New Roman"/>
        </w:rPr>
        <w:t>У потврди о пријему наручилац ће навести датум и сат пријема понуде.</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274CA" w:rsidRDefault="001274CA">
      <w:pPr>
        <w:spacing w:line="240" w:lineRule="auto"/>
        <w:jc w:val="both"/>
        <w:rPr>
          <w:rFonts w:ascii="Times New Roman" w:hAnsi="Times New Roman"/>
          <w:lang w:val="sr-Latn-CS"/>
        </w:rPr>
      </w:pPr>
      <w:r>
        <w:rPr>
          <w:rFonts w:ascii="Times New Roman" w:hAnsi="Times New Roman"/>
          <w:lang w:val="sr-Latn-CS"/>
        </w:rPr>
        <w:t xml:space="preserve">Ако је понуда поднета по истеку рока за подношење понуде, наручилац ће је по окончању поступка отварања понуда вратити неотворену понуђачу, са назнаком да је поднета неблаговремено. </w:t>
      </w:r>
    </w:p>
    <w:tbl>
      <w:tblPr>
        <w:tblW w:w="0" w:type="auto"/>
        <w:tblInd w:w="-142" w:type="dxa"/>
        <w:tblLayout w:type="fixed"/>
        <w:tblCellMar>
          <w:left w:w="0" w:type="dxa"/>
          <w:right w:w="0" w:type="dxa"/>
        </w:tblCellMar>
        <w:tblLook w:val="0000"/>
      </w:tblPr>
      <w:tblGrid>
        <w:gridCol w:w="10672"/>
        <w:gridCol w:w="68"/>
      </w:tblGrid>
      <w:tr w:rsidR="001274CA">
        <w:tc>
          <w:tcPr>
            <w:tcW w:w="10672" w:type="dxa"/>
            <w:shd w:val="clear" w:color="auto" w:fill="FFFFFF"/>
          </w:tcPr>
          <w:p w:rsidR="001274CA" w:rsidRPr="00E714D3" w:rsidRDefault="001274CA" w:rsidP="0033304B">
            <w:pPr>
              <w:snapToGrid w:val="0"/>
              <w:spacing w:after="0" w:line="240" w:lineRule="auto"/>
              <w:jc w:val="both"/>
              <w:rPr>
                <w:rFonts w:ascii="Times New Roman" w:eastAsia="Calibri" w:hAnsi="Times New Roman"/>
                <w:lang w:val="sr-Latn-CS"/>
              </w:rPr>
            </w:pPr>
            <w:r w:rsidRPr="00E714D3">
              <w:rPr>
                <w:rFonts w:ascii="Times New Roman" w:eastAsia="Calibri" w:hAnsi="Times New Roman"/>
                <w:lang w:val="sr-Latn-CS"/>
              </w:rPr>
              <w:t xml:space="preserve">Јавно отварање понуда ће се обавити </w:t>
            </w:r>
            <w:r w:rsidR="00335404">
              <w:rPr>
                <w:rFonts w:ascii="Times New Roman" w:eastAsia="Calibri" w:hAnsi="Times New Roman"/>
                <w:b/>
                <w:lang w:val="sr-Cyrl-CS"/>
              </w:rPr>
              <w:t>06</w:t>
            </w:r>
            <w:r w:rsidR="007F52C2" w:rsidRPr="007F52C2">
              <w:rPr>
                <w:rFonts w:ascii="Times New Roman" w:eastAsia="Calibri" w:hAnsi="Times New Roman"/>
                <w:b/>
                <w:lang w:val="sr-Cyrl-CS"/>
              </w:rPr>
              <w:t>.07.</w:t>
            </w:r>
            <w:r w:rsidR="009360A2" w:rsidRPr="00E714D3">
              <w:rPr>
                <w:rFonts w:ascii="Times New Roman" w:eastAsia="Calibri" w:hAnsi="Times New Roman"/>
                <w:b/>
                <w:lang w:val="sr-Cyrl-CS"/>
              </w:rPr>
              <w:t>2017</w:t>
            </w:r>
            <w:r w:rsidRPr="00E714D3">
              <w:rPr>
                <w:rFonts w:ascii="Times New Roman" w:eastAsia="Calibri" w:hAnsi="Times New Roman"/>
                <w:b/>
                <w:lang w:val="sr-Latn-CS"/>
              </w:rPr>
              <w:t>.године, са почетком у 11.00 часова</w:t>
            </w:r>
            <w:r w:rsidRPr="00E714D3">
              <w:rPr>
                <w:rFonts w:ascii="Times New Roman" w:eastAsia="Calibri" w:hAnsi="Times New Roman"/>
                <w:lang w:val="sr-Latn-CS"/>
              </w:rPr>
              <w:t xml:space="preserve"> у просторијама Управе Дома здравља, II  спрат, сала за конференције.</w:t>
            </w:r>
          </w:p>
        </w:tc>
        <w:tc>
          <w:tcPr>
            <w:tcW w:w="68" w:type="dxa"/>
            <w:shd w:val="clear" w:color="auto" w:fill="auto"/>
          </w:tcPr>
          <w:p w:rsidR="001274CA" w:rsidRDefault="001274CA">
            <w:pPr>
              <w:snapToGrid w:val="0"/>
            </w:pPr>
          </w:p>
        </w:tc>
      </w:tr>
      <w:tr w:rsidR="001274CA">
        <w:tblPrEx>
          <w:tblCellMar>
            <w:left w:w="108" w:type="dxa"/>
            <w:right w:w="108" w:type="dxa"/>
          </w:tblCellMar>
        </w:tblPrEx>
        <w:tc>
          <w:tcPr>
            <w:tcW w:w="10740" w:type="dxa"/>
            <w:gridSpan w:val="2"/>
            <w:shd w:val="clear" w:color="auto" w:fill="FFFFFF"/>
          </w:tcPr>
          <w:p w:rsidR="001274CA" w:rsidRPr="00BE035D" w:rsidRDefault="001274CA" w:rsidP="00BE035D">
            <w:pPr>
              <w:spacing w:after="0" w:line="240" w:lineRule="auto"/>
              <w:jc w:val="both"/>
              <w:rPr>
                <w:rFonts w:ascii="Times New Roman" w:eastAsia="Calibri" w:hAnsi="Times New Roman"/>
                <w:lang w:val="sr-Cyrl-CS"/>
              </w:rPr>
            </w:pPr>
            <w:r>
              <w:rPr>
                <w:rFonts w:ascii="Times New Roman" w:eastAsia="Calibri" w:hAnsi="Times New Roman"/>
                <w:lang w:val="sr-Latn-CS"/>
              </w:rPr>
              <w:t xml:space="preserve">Пре почетка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постуку јавног отварања понуда. </w:t>
            </w:r>
          </w:p>
        </w:tc>
      </w:tr>
      <w:tr w:rsidR="001274CA">
        <w:tblPrEx>
          <w:tblCellMar>
            <w:left w:w="108" w:type="dxa"/>
            <w:right w:w="108" w:type="dxa"/>
          </w:tblCellMar>
        </w:tblPrEx>
        <w:tc>
          <w:tcPr>
            <w:tcW w:w="10740" w:type="dxa"/>
            <w:gridSpan w:val="2"/>
            <w:shd w:val="clear" w:color="auto" w:fill="FFFFFF"/>
          </w:tcPr>
          <w:p w:rsidR="001274CA" w:rsidRDefault="001274CA">
            <w:pPr>
              <w:snapToGrid w:val="0"/>
              <w:spacing w:after="0" w:line="240" w:lineRule="auto"/>
              <w:jc w:val="both"/>
              <w:rPr>
                <w:rFonts w:ascii="Times New Roman" w:eastAsia="Calibri" w:hAnsi="Times New Roman"/>
                <w:lang w:val="sr-Latn-CS"/>
              </w:rPr>
            </w:pPr>
            <w:r>
              <w:rPr>
                <w:rFonts w:ascii="Times New Roman" w:eastAsia="Calibri" w:hAnsi="Times New Roman"/>
                <w:lang w:val="sr-Latn-CS"/>
              </w:rPr>
              <w:t xml:space="preserve">Одлуку о </w:t>
            </w:r>
            <w:r>
              <w:rPr>
                <w:rFonts w:ascii="Times New Roman" w:eastAsia="Calibri" w:hAnsi="Times New Roman"/>
              </w:rPr>
              <w:t>додели уговора</w:t>
            </w:r>
            <w:r>
              <w:rPr>
                <w:rFonts w:ascii="Times New Roman" w:eastAsia="Calibri" w:hAnsi="Times New Roman"/>
                <w:lang w:val="sr-Latn-CS"/>
              </w:rPr>
              <w:t xml:space="preserve"> наручилац ће донети у року од </w:t>
            </w:r>
            <w:r>
              <w:rPr>
                <w:rFonts w:ascii="Times New Roman" w:eastAsia="Calibri" w:hAnsi="Times New Roman"/>
                <w:lang w:val="sr-Cyrl-CS"/>
              </w:rPr>
              <w:t>10</w:t>
            </w:r>
            <w:r>
              <w:rPr>
                <w:rFonts w:ascii="Times New Roman" w:eastAsia="Calibri" w:hAnsi="Times New Roman"/>
                <w:lang w:val="sr-Latn-CS"/>
              </w:rPr>
              <w:t xml:space="preserve"> дана од дана јавног отварања понуда. </w:t>
            </w:r>
          </w:p>
          <w:p w:rsidR="001274CA" w:rsidRDefault="001274CA">
            <w:pPr>
              <w:spacing w:after="0" w:line="240" w:lineRule="auto"/>
              <w:ind w:firstLine="708"/>
              <w:jc w:val="both"/>
              <w:rPr>
                <w:rFonts w:ascii="Times New Roman" w:eastAsia="Calibri" w:hAnsi="Times New Roman"/>
                <w:lang w:val="sr-Cyrl-CS"/>
              </w:rPr>
            </w:pPr>
          </w:p>
        </w:tc>
      </w:tr>
    </w:tbl>
    <w:p w:rsidR="001274CA" w:rsidRDefault="001274CA">
      <w:pPr>
        <w:spacing w:after="0"/>
        <w:jc w:val="both"/>
        <w:rPr>
          <w:rFonts w:ascii="Times New Roman" w:hAnsi="Times New Roman"/>
          <w:b/>
        </w:rPr>
      </w:pPr>
      <w:r>
        <w:rPr>
          <w:rFonts w:ascii="Times New Roman" w:hAnsi="Times New Roman"/>
          <w:b/>
        </w:rPr>
        <w:t>Понуда мора да садржи:</w:t>
      </w:r>
    </w:p>
    <w:p w:rsidR="001274CA" w:rsidRDefault="001274CA">
      <w:pPr>
        <w:numPr>
          <w:ilvl w:val="0"/>
          <w:numId w:val="19"/>
        </w:num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печатом</w:t>
      </w:r>
      <w:proofErr w:type="gramEnd"/>
      <w:r>
        <w:rPr>
          <w:rFonts w:ascii="Times New Roman" w:hAnsi="Times New Roman"/>
        </w:rPr>
        <w:t xml:space="preserve"> оверен и потписан Образац </w:t>
      </w:r>
      <w:r>
        <w:rPr>
          <w:rFonts w:ascii="Times New Roman" w:hAnsi="Times New Roman"/>
          <w:lang w:val="sr-Cyrl-CS"/>
        </w:rPr>
        <w:t>„Техничке спецификације</w:t>
      </w:r>
      <w:r>
        <w:rPr>
          <w:rFonts w:ascii="Times New Roman" w:hAnsi="Times New Roman"/>
          <w:lang w:val="sr-Latn-CS"/>
        </w:rPr>
        <w:t>“</w:t>
      </w:r>
      <w:r>
        <w:rPr>
          <w:rFonts w:ascii="Times New Roman" w:hAnsi="Times New Roman"/>
        </w:rPr>
        <w:t xml:space="preserve"> (образац број </w:t>
      </w:r>
      <w:r>
        <w:rPr>
          <w:rFonts w:ascii="Times New Roman" w:hAnsi="Times New Roman"/>
          <w:lang w:val="sr-Cyrl-CS"/>
        </w:rPr>
        <w:t>1</w:t>
      </w:r>
      <w:r w:rsidR="00335404">
        <w:rPr>
          <w:rFonts w:ascii="Times New Roman" w:hAnsi="Times New Roman"/>
          <w:lang w:val="sr-Cyrl-CS"/>
        </w:rPr>
        <w:t>-није предви</w:t>
      </w:r>
      <w:r w:rsidR="00E71F9E">
        <w:rPr>
          <w:rFonts w:ascii="Times New Roman" w:hAnsi="Times New Roman"/>
          <w:lang w:val="sr-Cyrl-CS"/>
        </w:rPr>
        <w:t>ђен предметном набавком</w:t>
      </w:r>
      <w:r>
        <w:rPr>
          <w:rFonts w:ascii="Times New Roman" w:hAnsi="Times New Roman"/>
        </w:rPr>
        <w:t>).</w:t>
      </w:r>
    </w:p>
    <w:p w:rsidR="001274CA" w:rsidRDefault="001274CA">
      <w:pPr>
        <w:numPr>
          <w:ilvl w:val="0"/>
          <w:numId w:val="19"/>
        </w:numPr>
        <w:spacing w:after="0" w:line="240" w:lineRule="auto"/>
        <w:jc w:val="both"/>
        <w:rPr>
          <w:rFonts w:ascii="Times New Roman" w:hAnsi="Times New Roman"/>
        </w:rPr>
      </w:pPr>
      <w:r>
        <w:rPr>
          <w:rFonts w:ascii="Times New Roman" w:hAnsi="Times New Roman"/>
        </w:rPr>
        <w:t xml:space="preserve">попуњен, печатом оверен и потписан Образац – </w:t>
      </w:r>
      <w:r>
        <w:rPr>
          <w:rFonts w:ascii="Times New Roman" w:hAnsi="Times New Roman"/>
          <w:lang w:val="sr-Cyrl-CS"/>
        </w:rPr>
        <w:t>„</w:t>
      </w:r>
      <w:r>
        <w:rPr>
          <w:rFonts w:ascii="Times New Roman" w:hAnsi="Times New Roman"/>
        </w:rPr>
        <w:t>Изјаве о испуњенос</w:t>
      </w:r>
      <w:r>
        <w:rPr>
          <w:rFonts w:ascii="Times New Roman" w:hAnsi="Times New Roman"/>
          <w:lang w:val="sr-Cyrl-CS"/>
        </w:rPr>
        <w:t>т</w:t>
      </w:r>
      <w:r>
        <w:rPr>
          <w:rFonts w:ascii="Times New Roman" w:hAnsi="Times New Roman"/>
        </w:rPr>
        <w:t>и услова</w:t>
      </w:r>
      <w:r>
        <w:rPr>
          <w:rFonts w:ascii="Times New Roman" w:hAnsi="Times New Roman"/>
          <w:lang w:val="sr-Cyrl-CS"/>
        </w:rPr>
        <w:t>“</w:t>
      </w:r>
      <w:r>
        <w:rPr>
          <w:rFonts w:ascii="Times New Roman" w:hAnsi="Times New Roman"/>
        </w:rPr>
        <w:t xml:space="preserve"> – </w:t>
      </w:r>
      <w:r>
        <w:rPr>
          <w:rFonts w:ascii="Times New Roman" w:hAnsi="Times New Roman"/>
          <w:i/>
        </w:rPr>
        <w:t>за понуђача</w:t>
      </w:r>
      <w:r>
        <w:rPr>
          <w:rFonts w:ascii="Times New Roman" w:hAnsi="Times New Roman"/>
        </w:rPr>
        <w:t xml:space="preserve"> (образац број </w:t>
      </w:r>
      <w:r>
        <w:rPr>
          <w:rFonts w:ascii="Times New Roman" w:hAnsi="Times New Roman"/>
          <w:lang w:val="sr-Cyrl-CS"/>
        </w:rPr>
        <w:t>2</w:t>
      </w:r>
      <w:r>
        <w:rPr>
          <w:rFonts w:ascii="Times New Roman" w:hAnsi="Times New Roman"/>
        </w:rPr>
        <w:t>);</w:t>
      </w:r>
    </w:p>
    <w:p w:rsidR="001274CA" w:rsidRDefault="001274CA">
      <w:pPr>
        <w:numPr>
          <w:ilvl w:val="0"/>
          <w:numId w:val="19"/>
        </w:numPr>
        <w:spacing w:after="0" w:line="240" w:lineRule="auto"/>
        <w:jc w:val="both"/>
        <w:rPr>
          <w:rFonts w:ascii="Times New Roman" w:hAnsi="Times New Roman"/>
        </w:rPr>
      </w:pPr>
      <w:r>
        <w:rPr>
          <w:rFonts w:ascii="Times New Roman" w:hAnsi="Times New Roman"/>
        </w:rPr>
        <w:t xml:space="preserve">попуњен, печатом оверен и потписан Образац </w:t>
      </w:r>
      <w:r>
        <w:rPr>
          <w:rFonts w:ascii="Times New Roman" w:hAnsi="Times New Roman"/>
          <w:lang w:val="sr-Cyrl-CS"/>
        </w:rPr>
        <w:t>„</w:t>
      </w:r>
      <w:r>
        <w:rPr>
          <w:rFonts w:ascii="Times New Roman" w:hAnsi="Times New Roman"/>
        </w:rPr>
        <w:t>Изјаве о испуњенос</w:t>
      </w:r>
      <w:r>
        <w:rPr>
          <w:rFonts w:ascii="Times New Roman" w:hAnsi="Times New Roman"/>
          <w:lang w:val="sr-Cyrl-CS"/>
        </w:rPr>
        <w:t>т</w:t>
      </w:r>
      <w:r>
        <w:rPr>
          <w:rFonts w:ascii="Times New Roman" w:hAnsi="Times New Roman"/>
        </w:rPr>
        <w:t>и услова</w:t>
      </w:r>
      <w:r>
        <w:rPr>
          <w:rFonts w:ascii="Times New Roman" w:hAnsi="Times New Roman"/>
          <w:lang w:val="sr-Cyrl-CS"/>
        </w:rPr>
        <w:t xml:space="preserve">“ </w:t>
      </w:r>
      <w:r>
        <w:rPr>
          <w:rFonts w:ascii="Times New Roman" w:hAnsi="Times New Roman"/>
        </w:rPr>
        <w:t xml:space="preserve">– </w:t>
      </w:r>
      <w:r>
        <w:rPr>
          <w:rFonts w:ascii="Times New Roman" w:hAnsi="Times New Roman"/>
          <w:i/>
        </w:rPr>
        <w:t>за подизвођача</w:t>
      </w:r>
      <w:r>
        <w:rPr>
          <w:rFonts w:ascii="Times New Roman" w:hAnsi="Times New Roman"/>
        </w:rPr>
        <w:t xml:space="preserve"> (образац број </w:t>
      </w:r>
      <w:r>
        <w:rPr>
          <w:rFonts w:ascii="Times New Roman" w:hAnsi="Times New Roman"/>
          <w:lang w:val="sr-Cyrl-CS"/>
        </w:rPr>
        <w:t>3</w:t>
      </w:r>
      <w:r>
        <w:rPr>
          <w:rFonts w:ascii="Times New Roman" w:hAnsi="Times New Roman"/>
        </w:rPr>
        <w:t>);</w:t>
      </w:r>
    </w:p>
    <w:p w:rsidR="001274CA" w:rsidRDefault="001274CA">
      <w:pPr>
        <w:numPr>
          <w:ilvl w:val="0"/>
          <w:numId w:val="19"/>
        </w:numPr>
        <w:spacing w:after="0" w:line="240" w:lineRule="auto"/>
        <w:jc w:val="both"/>
        <w:rPr>
          <w:rFonts w:ascii="Times New Roman" w:hAnsi="Times New Roman"/>
          <w:lang w:val="sr-Cyrl-CS"/>
        </w:rPr>
      </w:pPr>
      <w:r>
        <w:rPr>
          <w:rFonts w:ascii="Times New Roman" w:hAnsi="Times New Roman"/>
        </w:rPr>
        <w:t xml:space="preserve">попуњен, печатом оверен и потписан </w:t>
      </w:r>
      <w:r>
        <w:rPr>
          <w:rFonts w:ascii="Times New Roman" w:hAnsi="Times New Roman"/>
          <w:lang w:val="sr-Cyrl-CS"/>
        </w:rPr>
        <w:t>„</w:t>
      </w:r>
      <w:r>
        <w:rPr>
          <w:rFonts w:ascii="Times New Roman" w:hAnsi="Times New Roman"/>
        </w:rPr>
        <w:t>Образац понуде</w:t>
      </w:r>
      <w:r>
        <w:rPr>
          <w:rFonts w:ascii="Times New Roman" w:hAnsi="Times New Roman"/>
          <w:lang w:val="sr-Cyrl-CS"/>
        </w:rPr>
        <w:t>“</w:t>
      </w:r>
      <w:r>
        <w:rPr>
          <w:rFonts w:ascii="Times New Roman" w:hAnsi="Times New Roman"/>
        </w:rPr>
        <w:t xml:space="preserve"> (образац број </w:t>
      </w:r>
      <w:r>
        <w:rPr>
          <w:rFonts w:ascii="Times New Roman" w:hAnsi="Times New Roman"/>
          <w:lang w:val="sr-Cyrl-CS"/>
        </w:rPr>
        <w:t>4</w:t>
      </w:r>
      <w:r>
        <w:rPr>
          <w:rFonts w:ascii="Times New Roman" w:hAnsi="Times New Roman"/>
        </w:rPr>
        <w:t>)</w:t>
      </w:r>
      <w:r>
        <w:rPr>
          <w:rFonts w:ascii="Times New Roman" w:hAnsi="Times New Roman"/>
          <w:lang w:val="sr-Cyrl-CS"/>
        </w:rPr>
        <w:t>;</w:t>
      </w:r>
    </w:p>
    <w:p w:rsidR="001274CA" w:rsidRPr="0033304B" w:rsidRDefault="001274CA" w:rsidP="0033304B">
      <w:pPr>
        <w:numPr>
          <w:ilvl w:val="0"/>
          <w:numId w:val="19"/>
        </w:numPr>
        <w:spacing w:after="0" w:line="240" w:lineRule="auto"/>
        <w:jc w:val="both"/>
        <w:rPr>
          <w:rFonts w:ascii="Times New Roman" w:hAnsi="Times New Roman"/>
          <w:lang w:val="sr-Cyrl-CS"/>
        </w:rPr>
      </w:pPr>
      <w:r w:rsidRPr="0033304B">
        <w:rPr>
          <w:rFonts w:ascii="Times New Roman" w:hAnsi="Times New Roman"/>
          <w:lang w:val="sr-Cyrl-CS"/>
        </w:rPr>
        <w:t xml:space="preserve"> </w:t>
      </w:r>
      <w:r w:rsidRPr="0033304B">
        <w:rPr>
          <w:rFonts w:ascii="Times New Roman" w:hAnsi="Times New Roman"/>
        </w:rPr>
        <w:t>попуњен, печатом оверен и потписан Образац –</w:t>
      </w:r>
      <w:r w:rsidRPr="0033304B">
        <w:rPr>
          <w:rFonts w:ascii="Times New Roman" w:hAnsi="Times New Roman"/>
          <w:lang w:val="sr-Cyrl-CS"/>
        </w:rPr>
        <w:t xml:space="preserve"> „Подаци о учеснику у заједничкој понуди“ </w:t>
      </w:r>
      <w:r w:rsidR="0033304B">
        <w:rPr>
          <w:rFonts w:ascii="Times New Roman" w:hAnsi="Times New Roman"/>
        </w:rPr>
        <w:t>–</w:t>
      </w:r>
      <w:r w:rsidRPr="0033304B">
        <w:rPr>
          <w:rFonts w:ascii="Times New Roman" w:hAnsi="Times New Roman"/>
          <w:lang w:val="sr-Cyrl-CS"/>
        </w:rPr>
        <w:t xml:space="preserve"> </w:t>
      </w:r>
      <w:r w:rsidRPr="0033304B">
        <w:rPr>
          <w:rFonts w:ascii="Times New Roman" w:hAnsi="Times New Roman"/>
        </w:rPr>
        <w:t>уколико</w:t>
      </w:r>
      <w:r w:rsidR="0033304B">
        <w:rPr>
          <w:rFonts w:ascii="Times New Roman" w:hAnsi="Times New Roman"/>
          <w:lang w:val="sr-Cyrl-CS"/>
        </w:rPr>
        <w:t xml:space="preserve"> </w:t>
      </w:r>
      <w:r w:rsidRPr="0033304B">
        <w:rPr>
          <w:rFonts w:ascii="Times New Roman" w:hAnsi="Times New Roman"/>
          <w:lang w:val="sr-Cyrl-CS"/>
        </w:rPr>
        <w:t>понуду подноси група понуђача (образац број 5);</w:t>
      </w:r>
    </w:p>
    <w:p w:rsidR="001274CA" w:rsidRDefault="001274CA" w:rsidP="00BE035D">
      <w:pPr>
        <w:spacing w:after="0" w:line="240" w:lineRule="auto"/>
        <w:jc w:val="both"/>
        <w:rPr>
          <w:rFonts w:ascii="Times New Roman" w:hAnsi="Times New Roman"/>
          <w:lang w:val="sr-Cyrl-CS"/>
        </w:rPr>
      </w:pPr>
      <w:r>
        <w:rPr>
          <w:rFonts w:ascii="Times New Roman" w:hAnsi="Times New Roman"/>
          <w:lang w:val="sr-Cyrl-CS"/>
        </w:rPr>
        <w:lastRenderedPageBreak/>
        <w:t xml:space="preserve">        </w:t>
      </w:r>
    </w:p>
    <w:p w:rsidR="00BE035D" w:rsidRDefault="00BE035D">
      <w:pPr>
        <w:spacing w:after="0"/>
        <w:jc w:val="center"/>
        <w:rPr>
          <w:rFonts w:ascii="Times New Roman" w:hAnsi="Times New Roman"/>
          <w:b/>
          <w:lang w:val="sr-Cyrl-CS"/>
        </w:rPr>
      </w:pPr>
    </w:p>
    <w:p w:rsidR="00BE035D" w:rsidRDefault="00BE035D">
      <w:pPr>
        <w:spacing w:after="0"/>
        <w:jc w:val="center"/>
        <w:rPr>
          <w:rFonts w:ascii="Times New Roman" w:hAnsi="Times New Roman"/>
          <w:b/>
          <w:lang w:val="sr-Cyrl-CS"/>
        </w:rPr>
      </w:pPr>
    </w:p>
    <w:p w:rsidR="001274CA" w:rsidRDefault="001274CA">
      <w:pPr>
        <w:numPr>
          <w:ilvl w:val="0"/>
          <w:numId w:val="19"/>
        </w:numPr>
        <w:spacing w:after="0" w:line="240" w:lineRule="auto"/>
        <w:jc w:val="both"/>
        <w:rPr>
          <w:rFonts w:ascii="Times New Roman" w:hAnsi="Times New Roman"/>
        </w:rPr>
      </w:pPr>
      <w:r>
        <w:rPr>
          <w:rFonts w:ascii="Times New Roman" w:hAnsi="Times New Roman"/>
        </w:rPr>
        <w:t>попуњен, печатом оверен и потписан Образац</w:t>
      </w:r>
      <w:r>
        <w:rPr>
          <w:rFonts w:ascii="Times New Roman" w:hAnsi="Times New Roman"/>
          <w:lang w:val="sr-Cyrl-CS"/>
        </w:rPr>
        <w:t xml:space="preserve"> – „Подаци</w:t>
      </w:r>
      <w:r>
        <w:rPr>
          <w:rFonts w:ascii="Times New Roman" w:hAnsi="Times New Roman"/>
        </w:rPr>
        <w:t xml:space="preserve"> о подизвођачу</w:t>
      </w:r>
      <w:r>
        <w:rPr>
          <w:rFonts w:ascii="Times New Roman" w:hAnsi="Times New Roman"/>
          <w:lang w:val="sr-Cyrl-CS"/>
        </w:rPr>
        <w:t xml:space="preserve">“ </w:t>
      </w:r>
      <w:r>
        <w:rPr>
          <w:rFonts w:ascii="Times New Roman" w:hAnsi="Times New Roman"/>
        </w:rPr>
        <w:t>-</w:t>
      </w:r>
      <w:r>
        <w:rPr>
          <w:rFonts w:ascii="Times New Roman" w:hAnsi="Times New Roman"/>
          <w:lang w:val="sr-Cyrl-CS"/>
        </w:rPr>
        <w:t xml:space="preserve"> </w:t>
      </w:r>
      <w:r>
        <w:rPr>
          <w:rFonts w:ascii="Times New Roman" w:hAnsi="Times New Roman"/>
        </w:rPr>
        <w:t>уколико понуђач делимично извршење набавке поверава подизвођачу</w:t>
      </w:r>
      <w:r>
        <w:rPr>
          <w:rFonts w:ascii="Times New Roman" w:hAnsi="Times New Roman"/>
          <w:lang w:val="sr-Cyrl-CS"/>
        </w:rPr>
        <w:t xml:space="preserve"> </w:t>
      </w:r>
      <w:r>
        <w:rPr>
          <w:rFonts w:ascii="Times New Roman" w:hAnsi="Times New Roman"/>
        </w:rPr>
        <w:t xml:space="preserve"> (образац број </w:t>
      </w:r>
      <w:r>
        <w:rPr>
          <w:rFonts w:ascii="Times New Roman" w:hAnsi="Times New Roman"/>
          <w:lang w:val="sr-Cyrl-CS"/>
        </w:rPr>
        <w:t>6</w:t>
      </w:r>
      <w:r>
        <w:rPr>
          <w:rFonts w:ascii="Times New Roman" w:hAnsi="Times New Roman"/>
        </w:rPr>
        <w:t>);</w:t>
      </w:r>
    </w:p>
    <w:p w:rsidR="001274CA" w:rsidRDefault="001274CA">
      <w:pPr>
        <w:numPr>
          <w:ilvl w:val="0"/>
          <w:numId w:val="19"/>
        </w:numPr>
        <w:spacing w:after="0" w:line="240" w:lineRule="auto"/>
        <w:jc w:val="both"/>
        <w:rPr>
          <w:rFonts w:ascii="Times New Roman" w:hAnsi="Times New Roman"/>
          <w:lang w:val="sr-Cyrl-CS"/>
        </w:rPr>
      </w:pPr>
      <w:r>
        <w:rPr>
          <w:rFonts w:ascii="Times New Roman" w:hAnsi="Times New Roman"/>
        </w:rPr>
        <w:t xml:space="preserve">попуњен, печатом оверен и потписан Образац </w:t>
      </w:r>
      <w:r>
        <w:rPr>
          <w:rFonts w:ascii="Times New Roman" w:hAnsi="Times New Roman"/>
          <w:lang w:val="sr-Cyrl-CS"/>
        </w:rPr>
        <w:t xml:space="preserve">„Модел уговора“ </w:t>
      </w:r>
      <w:r>
        <w:rPr>
          <w:rFonts w:ascii="Times New Roman" w:hAnsi="Times New Roman"/>
        </w:rPr>
        <w:t xml:space="preserve"> (образац број </w:t>
      </w:r>
      <w:r>
        <w:rPr>
          <w:rFonts w:ascii="Times New Roman" w:hAnsi="Times New Roman"/>
          <w:lang w:val="sr-Cyrl-CS"/>
        </w:rPr>
        <w:t>7</w:t>
      </w:r>
      <w:r>
        <w:rPr>
          <w:rFonts w:ascii="Times New Roman" w:hAnsi="Times New Roman"/>
        </w:rPr>
        <w:t>)</w:t>
      </w:r>
      <w:r>
        <w:rPr>
          <w:rFonts w:ascii="Times New Roman" w:hAnsi="Times New Roman"/>
          <w:lang w:val="sr-Cyrl-CS"/>
        </w:rPr>
        <w:t>;</w:t>
      </w:r>
    </w:p>
    <w:p w:rsidR="001274CA" w:rsidRDefault="001274CA">
      <w:pPr>
        <w:numPr>
          <w:ilvl w:val="0"/>
          <w:numId w:val="19"/>
        </w:numPr>
        <w:spacing w:after="0" w:line="240" w:lineRule="auto"/>
        <w:jc w:val="both"/>
        <w:rPr>
          <w:rFonts w:ascii="Times New Roman" w:hAnsi="Times New Roman"/>
          <w:lang w:val="sr-Cyrl-CS"/>
        </w:rPr>
      </w:pPr>
      <w:r>
        <w:rPr>
          <w:rFonts w:ascii="Times New Roman" w:hAnsi="Times New Roman"/>
        </w:rPr>
        <w:t>попуњен, печатом оверен и потписан</w:t>
      </w:r>
      <w:r>
        <w:rPr>
          <w:rFonts w:ascii="Times New Roman" w:hAnsi="Times New Roman"/>
          <w:lang w:val="sr-Cyrl-CS"/>
        </w:rPr>
        <w:t xml:space="preserve"> </w:t>
      </w:r>
      <w:r>
        <w:rPr>
          <w:rFonts w:ascii="Times New Roman" w:hAnsi="Times New Roman"/>
        </w:rPr>
        <w:t xml:space="preserve">Образац </w:t>
      </w:r>
      <w:r>
        <w:rPr>
          <w:rFonts w:ascii="Times New Roman" w:hAnsi="Times New Roman"/>
          <w:lang w:val="sr-Cyrl-CS"/>
        </w:rPr>
        <w:t>„Т</w:t>
      </w:r>
      <w:r>
        <w:rPr>
          <w:rFonts w:ascii="Times New Roman" w:hAnsi="Times New Roman"/>
        </w:rPr>
        <w:t>рошков</w:t>
      </w:r>
      <w:r>
        <w:rPr>
          <w:rFonts w:ascii="Times New Roman" w:hAnsi="Times New Roman"/>
          <w:lang w:val="sr-Cyrl-CS"/>
        </w:rPr>
        <w:t>и</w:t>
      </w:r>
      <w:r>
        <w:rPr>
          <w:rFonts w:ascii="Times New Roman" w:hAnsi="Times New Roman"/>
        </w:rPr>
        <w:t xml:space="preserve"> припреме понуде</w:t>
      </w:r>
      <w:r>
        <w:rPr>
          <w:rFonts w:ascii="Times New Roman" w:hAnsi="Times New Roman"/>
          <w:lang w:val="sr-Cyrl-CS"/>
        </w:rPr>
        <w:t>“ (образац број 8);</w:t>
      </w:r>
    </w:p>
    <w:p w:rsidR="001274CA" w:rsidRDefault="001274CA">
      <w:pPr>
        <w:numPr>
          <w:ilvl w:val="0"/>
          <w:numId w:val="19"/>
        </w:numPr>
        <w:spacing w:after="0" w:line="240" w:lineRule="auto"/>
        <w:jc w:val="both"/>
        <w:rPr>
          <w:rFonts w:ascii="Times New Roman" w:hAnsi="Times New Roman"/>
          <w:lang w:val="sr-Cyrl-CS"/>
        </w:rPr>
      </w:pPr>
      <w:r>
        <w:rPr>
          <w:rFonts w:ascii="Times New Roman" w:hAnsi="Times New Roman"/>
        </w:rPr>
        <w:t xml:space="preserve">попуњен, печатом оверен и потписан Образац </w:t>
      </w:r>
      <w:r>
        <w:rPr>
          <w:rFonts w:ascii="Times New Roman" w:hAnsi="Times New Roman"/>
          <w:lang w:val="sr-Cyrl-CS"/>
        </w:rPr>
        <w:t>„</w:t>
      </w:r>
      <w:r>
        <w:rPr>
          <w:rFonts w:ascii="Times New Roman" w:hAnsi="Times New Roman"/>
        </w:rPr>
        <w:t>Изјава о независној понуди</w:t>
      </w:r>
      <w:r>
        <w:rPr>
          <w:rFonts w:ascii="Times New Roman" w:hAnsi="Times New Roman"/>
          <w:lang w:val="sr-Cyrl-CS"/>
        </w:rPr>
        <w:t>“ (образац број 9);</w:t>
      </w:r>
    </w:p>
    <w:p w:rsidR="00E2531F" w:rsidRDefault="00E2531F" w:rsidP="00E71F9E">
      <w:pPr>
        <w:spacing w:after="0" w:line="240" w:lineRule="auto"/>
        <w:ind w:left="720"/>
        <w:jc w:val="both"/>
        <w:rPr>
          <w:rFonts w:ascii="Times New Roman" w:hAnsi="Times New Roman"/>
          <w:lang w:val="sr-Cyrl-CS"/>
        </w:rPr>
      </w:pPr>
    </w:p>
    <w:p w:rsidR="00987F53" w:rsidRDefault="00987F53" w:rsidP="00987F53">
      <w:pPr>
        <w:spacing w:after="0" w:line="240" w:lineRule="auto"/>
        <w:ind w:left="720"/>
        <w:jc w:val="both"/>
        <w:rPr>
          <w:rFonts w:ascii="Times New Roman" w:hAnsi="Times New Roman"/>
          <w:lang w:val="sr-Cyrl-CS"/>
        </w:rPr>
      </w:pPr>
    </w:p>
    <w:p w:rsidR="001274CA" w:rsidRDefault="001274CA">
      <w:pPr>
        <w:spacing w:after="0" w:line="240" w:lineRule="auto"/>
        <w:jc w:val="both"/>
        <w:rPr>
          <w:rFonts w:ascii="Times New Roman" w:hAnsi="Times New Roman"/>
        </w:rPr>
      </w:pPr>
      <w:r>
        <w:rPr>
          <w:rFonts w:ascii="Times New Roman" w:hAnsi="Times New Roman"/>
        </w:rPr>
        <w:t xml:space="preserve">Понуда се доставља у писаном облику на обрасцима које понуђач преузима са Интернет странице наручиоца: </w:t>
      </w:r>
      <w:hyperlink r:id="rId9" w:history="1">
        <w:r>
          <w:rPr>
            <w:rStyle w:val="Hyperlink"/>
            <w:rFonts w:ascii="Times New Roman" w:hAnsi="Times New Roman"/>
          </w:rPr>
          <w:t>www.dzvranje.org</w:t>
        </w:r>
      </w:hyperlink>
      <w:r>
        <w:rPr>
          <w:lang w:val="sr-Cyrl-CS"/>
        </w:rPr>
        <w:t xml:space="preserve">, </w:t>
      </w:r>
      <w:r>
        <w:rPr>
          <w:rFonts w:ascii="Times New Roman" w:hAnsi="Times New Roman"/>
        </w:rPr>
        <w:t>или са Портала јавних набавки.</w:t>
      </w:r>
    </w:p>
    <w:p w:rsidR="001274CA" w:rsidRDefault="001274CA">
      <w:pPr>
        <w:spacing w:after="0" w:line="240" w:lineRule="auto"/>
        <w:jc w:val="both"/>
        <w:rPr>
          <w:rFonts w:ascii="Times New Roman" w:hAnsi="Times New Roman"/>
        </w:rPr>
      </w:pPr>
      <w:proofErr w:type="gramStart"/>
      <w:r>
        <w:rPr>
          <w:rFonts w:ascii="Times New Roman" w:hAnsi="Times New Roman"/>
        </w:rPr>
        <w:t>Обрасце дате у конкурсној документацији, односно податке који морају да буду њихов саставни део понуђачи попуњавају читко, хемијском оловком, штампаним словима или на рачунару, а овлашћено лице понуђача исте потписује и печатом оверава.</w:t>
      </w:r>
      <w:proofErr w:type="gramEnd"/>
      <w:r>
        <w:rPr>
          <w:rFonts w:ascii="Times New Roman" w:hAnsi="Times New Roman"/>
        </w:rPr>
        <w:t xml:space="preserve"> </w:t>
      </w:r>
    </w:p>
    <w:p w:rsidR="001274CA" w:rsidRDefault="001274CA">
      <w:pPr>
        <w:spacing w:after="0" w:line="240" w:lineRule="auto"/>
        <w:jc w:val="both"/>
        <w:rPr>
          <w:rFonts w:ascii="Times New Roman" w:hAnsi="Times New Roman"/>
          <w:lang w:val="sr-Cyrl-CS"/>
        </w:rPr>
      </w:pPr>
      <w:r>
        <w:rPr>
          <w:rFonts w:ascii="Times New Roman" w:hAnsi="Times New Roman"/>
        </w:rPr>
        <w:t>Уколико понуђачи подносе заједничку понуду, група понуђача може да се определи да обрасце дате у прилогу конкурсне документације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прилогу конкурсне документације</w:t>
      </w:r>
      <w:r>
        <w:rPr>
          <w:rFonts w:ascii="Times New Roman" w:hAnsi="Times New Roman"/>
          <w:lang w:val="sr-Cyrl-CS"/>
        </w:rPr>
        <w:t xml:space="preserve"> (осим изјаве о испуњености услова, </w:t>
      </w:r>
      <w:proofErr w:type="gramStart"/>
      <w:r>
        <w:rPr>
          <w:rFonts w:ascii="Times New Roman" w:hAnsi="Times New Roman"/>
          <w:lang w:val="sr-Cyrl-CS"/>
        </w:rPr>
        <w:t>која  мора</w:t>
      </w:r>
      <w:proofErr w:type="gramEnd"/>
      <w:r>
        <w:rPr>
          <w:rFonts w:ascii="Times New Roman" w:hAnsi="Times New Roman"/>
          <w:lang w:val="sr-Cyrl-CS"/>
        </w:rPr>
        <w:t xml:space="preserve"> бити потписана од стране овлашћеног лица сваког понуђача из групе понуђача.</w:t>
      </w:r>
    </w:p>
    <w:p w:rsidR="001274CA" w:rsidRDefault="001274CA">
      <w:pPr>
        <w:spacing w:after="0" w:line="240" w:lineRule="auto"/>
        <w:jc w:val="both"/>
        <w:rPr>
          <w:rFonts w:ascii="Times New Roman" w:hAnsi="Times New Roman"/>
        </w:rPr>
      </w:pPr>
      <w:r>
        <w:rPr>
          <w:rFonts w:ascii="Times New Roman" w:hAnsi="Times New Roman"/>
          <w:lang w:val="sr-Cyrl-CS"/>
        </w:rPr>
        <w:t>П</w:t>
      </w:r>
      <w:r>
        <w:rPr>
          <w:rFonts w:ascii="Times New Roman" w:hAnsi="Times New Roman"/>
        </w:rPr>
        <w:t>онуд</w:t>
      </w:r>
      <w:r>
        <w:rPr>
          <w:rFonts w:ascii="Times New Roman" w:hAnsi="Times New Roman"/>
          <w:lang w:val="sr-Cyrl-CS"/>
        </w:rPr>
        <w:t>а</w:t>
      </w:r>
      <w:r>
        <w:rPr>
          <w:rFonts w:ascii="Times New Roman" w:hAnsi="Times New Roman"/>
        </w:rPr>
        <w:t xml:space="preserve"> </w:t>
      </w:r>
      <w:r>
        <w:rPr>
          <w:rFonts w:ascii="Times New Roman" w:hAnsi="Times New Roman"/>
          <w:lang w:val="sr-Cyrl-CS"/>
        </w:rPr>
        <w:t>ћ</w:t>
      </w:r>
      <w:r>
        <w:rPr>
          <w:rFonts w:ascii="Times New Roman" w:hAnsi="Times New Roman"/>
        </w:rPr>
        <w:t xml:space="preserve">е бити одбијена као неприхватљива, уколико буду начињене било какве измене, додаци или брисања у конкурсним документима. </w:t>
      </w:r>
      <w:proofErr w:type="gramStart"/>
      <w:r>
        <w:rPr>
          <w:rFonts w:ascii="Times New Roman" w:hAnsi="Times New Roman"/>
        </w:rPr>
        <w:t>Уколико понуђач начини грешку приликом попуњавања, дужан је да исту избели, а место начињене грешке парафира и овери печатом.</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Понуда мора бити у целини припремљена у складу са конкурсном документацијом и мора да испуњава све услове за учешће у поступку јавне набавке.</w:t>
      </w:r>
      <w:proofErr w:type="gramEnd"/>
    </w:p>
    <w:p w:rsidR="001274CA" w:rsidRDefault="001274CA">
      <w:pPr>
        <w:spacing w:line="240" w:lineRule="auto"/>
        <w:jc w:val="both"/>
        <w:rPr>
          <w:rFonts w:ascii="Times New Roman" w:hAnsi="Times New Roman"/>
          <w:lang w:val="sr-Cyrl-CS"/>
        </w:rPr>
      </w:pPr>
      <w:r>
        <w:rPr>
          <w:rFonts w:ascii="Times New Roman" w:hAnsi="Times New Roman"/>
          <w:lang w:val="sr-Cyrl-CS"/>
        </w:rPr>
        <w:t>Д</w:t>
      </w:r>
      <w:r>
        <w:rPr>
          <w:rFonts w:ascii="Times New Roman" w:hAnsi="Times New Roman"/>
          <w:lang w:val="sr-Latn-CS"/>
        </w:rPr>
        <w:t>окумента поднета у понуди</w:t>
      </w:r>
      <w:r>
        <w:rPr>
          <w:rFonts w:ascii="Times New Roman" w:hAnsi="Times New Roman"/>
          <w:lang w:val="sr-Cyrl-CS"/>
        </w:rPr>
        <w:t xml:space="preserve"> могу да</w:t>
      </w:r>
      <w:r>
        <w:rPr>
          <w:rFonts w:ascii="Times New Roman" w:hAnsi="Times New Roman"/>
          <w:lang w:val="sr-Latn-CS"/>
        </w:rPr>
        <w:t xml:space="preserve"> буду повезана траком у целин</w:t>
      </w:r>
      <w:r>
        <w:rPr>
          <w:rFonts w:ascii="Times New Roman" w:hAnsi="Times New Roman"/>
          <w:lang w:val="sr-Cyrl-CS"/>
        </w:rPr>
        <w:t>у</w:t>
      </w:r>
      <w:r>
        <w:rPr>
          <w:rFonts w:ascii="Times New Roman" w:hAnsi="Times New Roman"/>
          <w:lang w:val="sr-Latn-CS"/>
        </w:rPr>
        <w:t xml:space="preserve"> тако да се не могу накнадно убацити, одстранити или заменити појединачни листови, односно прилози, а да се видно не оштете листови или печат.</w:t>
      </w:r>
      <w:r>
        <w:rPr>
          <w:rFonts w:ascii="Times New Roman" w:hAnsi="Times New Roman"/>
          <w:lang w:val="sr-Cyrl-CS"/>
        </w:rPr>
        <w:t xml:space="preserve"> </w:t>
      </w:r>
    </w:p>
    <w:p w:rsidR="001274CA" w:rsidRDefault="001274CA">
      <w:pPr>
        <w:numPr>
          <w:ilvl w:val="0"/>
          <w:numId w:val="10"/>
        </w:numPr>
        <w:spacing w:after="0" w:line="240" w:lineRule="auto"/>
        <w:jc w:val="both"/>
        <w:rPr>
          <w:rFonts w:ascii="Times New Roman" w:hAnsi="Times New Roman"/>
          <w:b/>
          <w:u w:val="single"/>
        </w:rPr>
      </w:pPr>
      <w:r>
        <w:rPr>
          <w:rFonts w:ascii="Times New Roman" w:hAnsi="Times New Roman"/>
          <w:b/>
          <w:u w:val="single"/>
        </w:rPr>
        <w:t>ПАРТИЈЕ</w:t>
      </w:r>
    </w:p>
    <w:p w:rsidR="00E443D2" w:rsidRDefault="00E443D2" w:rsidP="00E443D2">
      <w:pPr>
        <w:spacing w:after="0" w:line="240" w:lineRule="auto"/>
        <w:ind w:left="720"/>
        <w:jc w:val="both"/>
        <w:rPr>
          <w:rFonts w:ascii="Times New Roman" w:hAnsi="Times New Roman"/>
          <w:b/>
          <w:u w:val="single"/>
        </w:rPr>
      </w:pPr>
    </w:p>
    <w:p w:rsidR="005A408A" w:rsidRDefault="001274CA" w:rsidP="006E5EB6">
      <w:pPr>
        <w:spacing w:line="240" w:lineRule="auto"/>
        <w:jc w:val="both"/>
        <w:rPr>
          <w:rFonts w:ascii="Times New Roman" w:hAnsi="Times New Roman"/>
          <w:lang w:val="sr-Cyrl-CS"/>
        </w:rPr>
      </w:pPr>
      <w:proofErr w:type="gramStart"/>
      <w:r>
        <w:rPr>
          <w:rFonts w:ascii="Times New Roman" w:hAnsi="Times New Roman"/>
        </w:rPr>
        <w:t>Предметна набавка</w:t>
      </w:r>
      <w:r w:rsidR="00AC424F">
        <w:rPr>
          <w:rFonts w:ascii="Times New Roman" w:hAnsi="Times New Roman"/>
          <w:lang w:val="sr-Cyrl-CS"/>
        </w:rPr>
        <w:t xml:space="preserve"> није обликована по партијама.</w:t>
      </w:r>
      <w:proofErr w:type="gramEnd"/>
    </w:p>
    <w:p w:rsidR="001274CA" w:rsidRDefault="001274CA" w:rsidP="006E5EB6">
      <w:pPr>
        <w:spacing w:line="240" w:lineRule="auto"/>
        <w:jc w:val="both"/>
        <w:rPr>
          <w:rFonts w:ascii="Times New Roman" w:hAnsi="Times New Roman"/>
          <w:b/>
          <w:u w:val="single"/>
        </w:rPr>
      </w:pPr>
      <w:r>
        <w:rPr>
          <w:rFonts w:ascii="Times New Roman" w:hAnsi="Times New Roman"/>
          <w:b/>
          <w:u w:val="single"/>
        </w:rPr>
        <w:t xml:space="preserve">ПОНУДА СА ВАРИЈАНТАМА </w:t>
      </w:r>
    </w:p>
    <w:p w:rsidR="001274CA" w:rsidRDefault="001274CA">
      <w:pPr>
        <w:spacing w:after="0" w:line="240" w:lineRule="auto"/>
        <w:jc w:val="both"/>
        <w:rPr>
          <w:rFonts w:ascii="Times New Roman" w:hAnsi="Times New Roman"/>
        </w:rPr>
      </w:pPr>
      <w:proofErr w:type="gramStart"/>
      <w:r>
        <w:rPr>
          <w:rFonts w:ascii="Times New Roman" w:hAnsi="Times New Roman"/>
        </w:rPr>
        <w:t>Подношење понуде са варијантама није дозвољено.</w:t>
      </w:r>
      <w:proofErr w:type="gramEnd"/>
    </w:p>
    <w:p w:rsidR="001274CA" w:rsidRDefault="001274CA">
      <w:pPr>
        <w:spacing w:after="0" w:line="240" w:lineRule="auto"/>
        <w:jc w:val="both"/>
        <w:rPr>
          <w:rFonts w:ascii="Times New Roman" w:hAnsi="Times New Roman"/>
        </w:rPr>
      </w:pPr>
    </w:p>
    <w:p w:rsidR="001274CA" w:rsidRDefault="001274CA">
      <w:pPr>
        <w:numPr>
          <w:ilvl w:val="0"/>
          <w:numId w:val="10"/>
        </w:numPr>
        <w:spacing w:after="0" w:line="240" w:lineRule="auto"/>
        <w:jc w:val="both"/>
        <w:rPr>
          <w:rFonts w:ascii="Times New Roman" w:hAnsi="Times New Roman"/>
          <w:b/>
          <w:u w:val="single"/>
        </w:rPr>
      </w:pPr>
      <w:r>
        <w:rPr>
          <w:rFonts w:ascii="Times New Roman" w:hAnsi="Times New Roman"/>
          <w:b/>
          <w:u w:val="single"/>
        </w:rPr>
        <w:t>НАЧИН ИЗМЕНЕ, ДОПУНЕ И ОПОЗИВА ПОНУДЕ</w:t>
      </w:r>
    </w:p>
    <w:p w:rsidR="00E443D2" w:rsidRDefault="00E443D2" w:rsidP="00E443D2">
      <w:pPr>
        <w:spacing w:after="0" w:line="240" w:lineRule="auto"/>
        <w:ind w:left="720"/>
        <w:jc w:val="both"/>
        <w:rPr>
          <w:rFonts w:ascii="Times New Roman" w:hAnsi="Times New Roman"/>
          <w:b/>
          <w:u w:val="single"/>
        </w:rPr>
      </w:pPr>
    </w:p>
    <w:p w:rsidR="001274CA" w:rsidRDefault="001274CA">
      <w:pPr>
        <w:spacing w:after="0" w:line="240" w:lineRule="auto"/>
        <w:jc w:val="both"/>
        <w:rPr>
          <w:rFonts w:ascii="Times New Roman" w:hAnsi="Times New Roman"/>
        </w:rPr>
      </w:pPr>
      <w:proofErr w:type="gramStart"/>
      <w:r>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r>
        <w:rPr>
          <w:rFonts w:ascii="Times New Roman" w:hAnsi="Times New Roman"/>
        </w:rPr>
        <w:t xml:space="preserve"> </w:t>
      </w:r>
    </w:p>
    <w:p w:rsidR="001274CA" w:rsidRDefault="001274CA">
      <w:pPr>
        <w:spacing w:after="0" w:line="240" w:lineRule="auto"/>
        <w:jc w:val="both"/>
        <w:rPr>
          <w:rFonts w:ascii="Times New Roman" w:hAnsi="Times New Roman"/>
        </w:rPr>
      </w:pPr>
      <w:proofErr w:type="gramStart"/>
      <w:r>
        <w:rPr>
          <w:rFonts w:ascii="Times New Roman" w:hAnsi="Times New Roman"/>
        </w:rPr>
        <w:t>Понуђач је дужан да јасно назначи који део понуде мења односно која документа накнадно доставља.</w:t>
      </w:r>
      <w:proofErr w:type="gramEnd"/>
    </w:p>
    <w:p w:rsidR="001274CA" w:rsidRDefault="001274CA">
      <w:pPr>
        <w:spacing w:after="0" w:line="240" w:lineRule="auto"/>
        <w:jc w:val="both"/>
        <w:rPr>
          <w:rFonts w:ascii="Times New Roman" w:hAnsi="Times New Roman"/>
        </w:rPr>
      </w:pPr>
      <w:r>
        <w:rPr>
          <w:rFonts w:ascii="Times New Roman" w:hAnsi="Times New Roman"/>
        </w:rPr>
        <w:t xml:space="preserve">Измену, допуну или опозив треба доставити на адресу: </w:t>
      </w:r>
    </w:p>
    <w:p w:rsidR="001274CA" w:rsidRDefault="001274CA">
      <w:pPr>
        <w:spacing w:after="0" w:line="240" w:lineRule="auto"/>
        <w:jc w:val="both"/>
        <w:rPr>
          <w:rFonts w:ascii="Times New Roman" w:hAnsi="Times New Roman"/>
        </w:rPr>
      </w:pPr>
      <w:r>
        <w:rPr>
          <w:rFonts w:ascii="Times New Roman" w:hAnsi="Times New Roman"/>
        </w:rPr>
        <w:t xml:space="preserve">ЗЦ Врање, Јована Јанковића Лунге 1, Врање, са назнаком: </w:t>
      </w:r>
    </w:p>
    <w:p w:rsidR="001274CA" w:rsidRPr="00E714D3" w:rsidRDefault="001274CA" w:rsidP="00E714D3">
      <w:pPr>
        <w:pStyle w:val="Footer"/>
        <w:jc w:val="both"/>
        <w:rPr>
          <w:rFonts w:ascii="Times New Roman" w:hAnsi="Times New Roman" w:cs="Times New Roman"/>
          <w:lang w:val="sr-Cyrl-CS"/>
        </w:rPr>
      </w:pPr>
      <w:r>
        <w:rPr>
          <w:rFonts w:ascii="Times New Roman" w:hAnsi="Times New Roman"/>
        </w:rPr>
        <w:t xml:space="preserve">„Измена понуде за јавну набавку </w:t>
      </w:r>
      <w:r>
        <w:rPr>
          <w:rFonts w:ascii="Times New Roman" w:hAnsi="Times New Roman"/>
          <w:lang w:val="sr-Cyrl-CS"/>
        </w:rPr>
        <w:t xml:space="preserve">– </w:t>
      </w:r>
      <w:r w:rsidR="00E714D3">
        <w:rPr>
          <w:rFonts w:ascii="Times New Roman" w:hAnsi="Times New Roman" w:cs="Times New Roman"/>
          <w:b/>
          <w:lang w:val="sr-Cyrl-CS"/>
        </w:rPr>
        <w:t>Израда акта о процени ризика на радним местима и у радној околини и обука из облас</w:t>
      </w:r>
      <w:r w:rsidR="00FD7569">
        <w:rPr>
          <w:rFonts w:ascii="Times New Roman" w:hAnsi="Times New Roman" w:cs="Times New Roman"/>
          <w:b/>
          <w:lang w:val="sr-Cyrl-CS"/>
        </w:rPr>
        <w:t>ти безбедности и здравља</w:t>
      </w:r>
      <w:r w:rsidR="00E714D3">
        <w:rPr>
          <w:rFonts w:ascii="Times New Roman" w:hAnsi="Times New Roman" w:cs="Times New Roman"/>
          <w:b/>
          <w:lang w:val="sr-Cyrl-CS"/>
        </w:rPr>
        <w:t xml:space="preserve"> </w:t>
      </w:r>
      <w:r>
        <w:rPr>
          <w:rFonts w:ascii="Times New Roman" w:hAnsi="Times New Roman"/>
        </w:rPr>
        <w:t>ЈН</w:t>
      </w:r>
      <w:r>
        <w:rPr>
          <w:rFonts w:ascii="Times New Roman" w:hAnsi="Times New Roman"/>
          <w:lang w:val="sr-Cyrl-CS"/>
        </w:rPr>
        <w:t>МВ</w:t>
      </w:r>
      <w:r>
        <w:rPr>
          <w:rFonts w:ascii="Times New Roman" w:hAnsi="Times New Roman"/>
        </w:rPr>
        <w:t xml:space="preserve"> </w:t>
      </w:r>
      <w:r w:rsidR="00E714D3">
        <w:rPr>
          <w:rFonts w:ascii="Times New Roman" w:hAnsi="Times New Roman"/>
          <w:lang w:val="sr-Cyrl-CS"/>
        </w:rPr>
        <w:t>30</w:t>
      </w:r>
      <w:r w:rsidR="005467A3">
        <w:rPr>
          <w:rFonts w:ascii="Times New Roman" w:hAnsi="Times New Roman"/>
          <w:lang w:val="sr-Cyrl-CS"/>
        </w:rPr>
        <w:t>/</w:t>
      </w:r>
      <w:r w:rsidR="009360A2">
        <w:rPr>
          <w:rFonts w:ascii="Times New Roman" w:hAnsi="Times New Roman"/>
          <w:lang w:val="sr-Cyrl-CS"/>
        </w:rPr>
        <w:t>17</w:t>
      </w:r>
      <w:r>
        <w:rPr>
          <w:rFonts w:ascii="Times New Roman" w:hAnsi="Times New Roman"/>
        </w:rPr>
        <w:t xml:space="preserve"> – НЕ ОТВАРАТИ</w:t>
      </w:r>
      <w:proofErr w:type="gramStart"/>
      <w:r>
        <w:rPr>
          <w:rFonts w:ascii="Times New Roman" w:hAnsi="Times New Roman"/>
        </w:rPr>
        <w:t>“ или</w:t>
      </w:r>
      <w:proofErr w:type="gramEnd"/>
    </w:p>
    <w:p w:rsidR="001274CA" w:rsidRPr="006E5EB6" w:rsidRDefault="001274CA">
      <w:pPr>
        <w:spacing w:after="0" w:line="240" w:lineRule="auto"/>
        <w:rPr>
          <w:rFonts w:ascii="Times New Roman" w:hAnsi="Times New Roman"/>
        </w:rPr>
      </w:pPr>
      <w:r>
        <w:rPr>
          <w:rFonts w:ascii="Times New Roman" w:hAnsi="Times New Roman"/>
        </w:rPr>
        <w:t xml:space="preserve">„Допуна понуде за јавну набавку </w:t>
      </w:r>
      <w:proofErr w:type="gramStart"/>
      <w:r>
        <w:rPr>
          <w:rFonts w:ascii="Times New Roman" w:hAnsi="Times New Roman"/>
        </w:rPr>
        <w:t xml:space="preserve">-  </w:t>
      </w:r>
      <w:r w:rsidR="00E714D3">
        <w:rPr>
          <w:rFonts w:ascii="Times New Roman" w:hAnsi="Times New Roman" w:cs="Times New Roman"/>
          <w:b/>
          <w:lang w:val="sr-Cyrl-CS"/>
        </w:rPr>
        <w:t>Израда</w:t>
      </w:r>
      <w:proofErr w:type="gramEnd"/>
      <w:r w:rsidR="00E714D3">
        <w:rPr>
          <w:rFonts w:ascii="Times New Roman" w:hAnsi="Times New Roman" w:cs="Times New Roman"/>
          <w:b/>
          <w:lang w:val="sr-Cyrl-CS"/>
        </w:rPr>
        <w:t xml:space="preserve"> акта о процени ризика на радним местима и у радној околини и обука из облас</w:t>
      </w:r>
      <w:r w:rsidR="00FD7569">
        <w:rPr>
          <w:rFonts w:ascii="Times New Roman" w:hAnsi="Times New Roman" w:cs="Times New Roman"/>
          <w:b/>
          <w:lang w:val="sr-Cyrl-CS"/>
        </w:rPr>
        <w:t>ти безбедности и здравља</w:t>
      </w:r>
      <w:r w:rsidR="00E714D3">
        <w:rPr>
          <w:rFonts w:ascii="Times New Roman" w:hAnsi="Times New Roman" w:cs="Times New Roman"/>
          <w:b/>
          <w:lang w:val="sr-Cyrl-CS"/>
        </w:rPr>
        <w:t xml:space="preserve"> </w:t>
      </w:r>
      <w:r w:rsidR="00E714D3">
        <w:rPr>
          <w:rFonts w:ascii="Times New Roman" w:hAnsi="Times New Roman"/>
        </w:rPr>
        <w:t>ЈН</w:t>
      </w:r>
      <w:r w:rsidR="00E714D3">
        <w:rPr>
          <w:rFonts w:ascii="Times New Roman" w:hAnsi="Times New Roman"/>
          <w:lang w:val="sr-Cyrl-CS"/>
        </w:rPr>
        <w:t>МВ</w:t>
      </w:r>
      <w:r w:rsidR="00E714D3">
        <w:rPr>
          <w:rFonts w:ascii="Times New Roman" w:hAnsi="Times New Roman"/>
        </w:rPr>
        <w:t xml:space="preserve"> </w:t>
      </w:r>
      <w:r w:rsidR="00E714D3">
        <w:rPr>
          <w:rFonts w:ascii="Times New Roman" w:hAnsi="Times New Roman"/>
          <w:lang w:val="sr-Cyrl-CS"/>
        </w:rPr>
        <w:t>30/17</w:t>
      </w:r>
      <w:r w:rsidR="00E714D3">
        <w:rPr>
          <w:rFonts w:ascii="Times New Roman" w:hAnsi="Times New Roman"/>
        </w:rPr>
        <w:t xml:space="preserve"> </w:t>
      </w:r>
      <w:r w:rsidRPr="006E5EB6">
        <w:rPr>
          <w:rFonts w:ascii="Times New Roman" w:hAnsi="Times New Roman"/>
        </w:rPr>
        <w:t>– НЕ ОТВАРАТИ“ или</w:t>
      </w:r>
    </w:p>
    <w:p w:rsidR="001274CA" w:rsidRPr="006E5EB6" w:rsidRDefault="001274CA">
      <w:pPr>
        <w:spacing w:after="0" w:line="240" w:lineRule="auto"/>
        <w:rPr>
          <w:rFonts w:ascii="Times New Roman" w:hAnsi="Times New Roman"/>
        </w:rPr>
      </w:pPr>
      <w:r w:rsidRPr="006E5EB6">
        <w:rPr>
          <w:rFonts w:ascii="Times New Roman" w:hAnsi="Times New Roman"/>
        </w:rPr>
        <w:t xml:space="preserve"> „Опозив понуде за јавну набавку </w:t>
      </w:r>
      <w:proofErr w:type="gramStart"/>
      <w:r w:rsidRPr="006E5EB6">
        <w:rPr>
          <w:rFonts w:ascii="Times New Roman" w:hAnsi="Times New Roman"/>
        </w:rPr>
        <w:t xml:space="preserve">-  </w:t>
      </w:r>
      <w:r w:rsidR="00E714D3">
        <w:rPr>
          <w:rFonts w:ascii="Times New Roman" w:hAnsi="Times New Roman" w:cs="Times New Roman"/>
          <w:b/>
          <w:lang w:val="sr-Cyrl-CS"/>
        </w:rPr>
        <w:t>Израда</w:t>
      </w:r>
      <w:proofErr w:type="gramEnd"/>
      <w:r w:rsidR="00E714D3">
        <w:rPr>
          <w:rFonts w:ascii="Times New Roman" w:hAnsi="Times New Roman" w:cs="Times New Roman"/>
          <w:b/>
          <w:lang w:val="sr-Cyrl-CS"/>
        </w:rPr>
        <w:t xml:space="preserve"> акта о процени ризика на радним местима и у радној околини и обука из облас</w:t>
      </w:r>
      <w:r w:rsidR="00FD7569">
        <w:rPr>
          <w:rFonts w:ascii="Times New Roman" w:hAnsi="Times New Roman" w:cs="Times New Roman"/>
          <w:b/>
          <w:lang w:val="sr-Cyrl-CS"/>
        </w:rPr>
        <w:t>ти безбедности и здравља</w:t>
      </w:r>
      <w:r w:rsidR="00E714D3">
        <w:rPr>
          <w:rFonts w:ascii="Times New Roman" w:hAnsi="Times New Roman" w:cs="Times New Roman"/>
          <w:b/>
          <w:lang w:val="sr-Cyrl-CS"/>
        </w:rPr>
        <w:t xml:space="preserve"> </w:t>
      </w:r>
      <w:r w:rsidR="00E714D3">
        <w:rPr>
          <w:rFonts w:ascii="Times New Roman" w:hAnsi="Times New Roman"/>
        </w:rPr>
        <w:t>ЈН</w:t>
      </w:r>
      <w:r w:rsidR="00E714D3">
        <w:rPr>
          <w:rFonts w:ascii="Times New Roman" w:hAnsi="Times New Roman"/>
          <w:lang w:val="sr-Cyrl-CS"/>
        </w:rPr>
        <w:t>МВ</w:t>
      </w:r>
      <w:r w:rsidR="00E714D3">
        <w:rPr>
          <w:rFonts w:ascii="Times New Roman" w:hAnsi="Times New Roman"/>
        </w:rPr>
        <w:t xml:space="preserve"> </w:t>
      </w:r>
      <w:r w:rsidR="00E714D3">
        <w:rPr>
          <w:rFonts w:ascii="Times New Roman" w:hAnsi="Times New Roman"/>
          <w:lang w:val="sr-Cyrl-CS"/>
        </w:rPr>
        <w:t>30/17</w:t>
      </w:r>
      <w:r w:rsidR="00E714D3">
        <w:rPr>
          <w:rFonts w:ascii="Times New Roman" w:hAnsi="Times New Roman"/>
        </w:rPr>
        <w:t xml:space="preserve"> </w:t>
      </w:r>
      <w:r w:rsidRPr="006E5EB6">
        <w:rPr>
          <w:rFonts w:ascii="Times New Roman" w:hAnsi="Times New Roman"/>
        </w:rPr>
        <w:t>– НЕ ОТВАРАТИ“ или</w:t>
      </w:r>
    </w:p>
    <w:p w:rsidR="001274CA" w:rsidRPr="006E5EB6" w:rsidRDefault="001274CA">
      <w:pPr>
        <w:spacing w:after="0" w:line="240" w:lineRule="auto"/>
        <w:rPr>
          <w:rFonts w:ascii="Times New Roman" w:hAnsi="Times New Roman"/>
        </w:rPr>
      </w:pPr>
      <w:proofErr w:type="gramStart"/>
      <w:r w:rsidRPr="006E5EB6">
        <w:rPr>
          <w:rFonts w:ascii="Times New Roman" w:hAnsi="Times New Roman"/>
        </w:rPr>
        <w:t>„Измена и допуна понуде за јавну набавку –</w:t>
      </w:r>
      <w:r w:rsidRPr="006E5EB6">
        <w:rPr>
          <w:rFonts w:ascii="Times New Roman" w:hAnsi="Times New Roman"/>
          <w:lang w:val="sr-Cyrl-CS"/>
        </w:rPr>
        <w:t xml:space="preserve"> </w:t>
      </w:r>
      <w:r w:rsidR="00E714D3">
        <w:rPr>
          <w:rFonts w:ascii="Times New Roman" w:hAnsi="Times New Roman" w:cs="Times New Roman"/>
          <w:b/>
          <w:lang w:val="sr-Cyrl-CS"/>
        </w:rPr>
        <w:t>Израда акта о процени ризика на радним местима и у радној околини и обука из</w:t>
      </w:r>
      <w:r w:rsidR="00FD7569">
        <w:rPr>
          <w:rFonts w:ascii="Times New Roman" w:hAnsi="Times New Roman" w:cs="Times New Roman"/>
          <w:b/>
          <w:lang w:val="sr-Cyrl-CS"/>
        </w:rPr>
        <w:t xml:space="preserve"> области безбедности и здравља</w:t>
      </w:r>
      <w:r w:rsidR="00E714D3">
        <w:rPr>
          <w:rFonts w:ascii="Times New Roman" w:hAnsi="Times New Roman" w:cs="Times New Roman"/>
          <w:b/>
          <w:lang w:val="sr-Cyrl-CS"/>
        </w:rPr>
        <w:t xml:space="preserve"> </w:t>
      </w:r>
      <w:r w:rsidR="00E714D3">
        <w:rPr>
          <w:rFonts w:ascii="Times New Roman" w:hAnsi="Times New Roman"/>
        </w:rPr>
        <w:t>ЈН</w:t>
      </w:r>
      <w:r w:rsidR="00E714D3">
        <w:rPr>
          <w:rFonts w:ascii="Times New Roman" w:hAnsi="Times New Roman"/>
          <w:lang w:val="sr-Cyrl-CS"/>
        </w:rPr>
        <w:t>МВ</w:t>
      </w:r>
      <w:r w:rsidR="00E714D3">
        <w:rPr>
          <w:rFonts w:ascii="Times New Roman" w:hAnsi="Times New Roman"/>
        </w:rPr>
        <w:t xml:space="preserve"> </w:t>
      </w:r>
      <w:r w:rsidR="00E714D3">
        <w:rPr>
          <w:rFonts w:ascii="Times New Roman" w:hAnsi="Times New Roman"/>
          <w:lang w:val="sr-Cyrl-CS"/>
        </w:rPr>
        <w:t>30/17</w:t>
      </w:r>
      <w:r w:rsidR="00E714D3">
        <w:rPr>
          <w:rFonts w:ascii="Times New Roman" w:hAnsi="Times New Roman"/>
        </w:rPr>
        <w:t xml:space="preserve"> </w:t>
      </w:r>
      <w:r w:rsidRPr="006E5EB6">
        <w:rPr>
          <w:rFonts w:ascii="Times New Roman" w:hAnsi="Times New Roman"/>
        </w:rPr>
        <w:t>– НЕ ОТВАРАТИ“.</w:t>
      </w:r>
      <w:proofErr w:type="gramEnd"/>
    </w:p>
    <w:p w:rsidR="001274CA" w:rsidRDefault="001274CA">
      <w:pPr>
        <w:spacing w:after="0" w:line="240" w:lineRule="auto"/>
        <w:jc w:val="both"/>
        <w:rPr>
          <w:rFonts w:ascii="Times New Roman" w:hAnsi="Times New Roman"/>
        </w:rPr>
      </w:pPr>
      <w:proofErr w:type="gramStart"/>
      <w:r w:rsidRPr="006E5EB6">
        <w:rPr>
          <w:rFonts w:ascii="Times New Roman" w:hAnsi="Times New Roman"/>
        </w:rPr>
        <w:lastRenderedPageBreak/>
        <w:t>На полеђини коверте или на кутији навести назив и адресу понуђача.</w:t>
      </w:r>
      <w:proofErr w:type="gramEnd"/>
      <w:r w:rsidRPr="006E5EB6">
        <w:rPr>
          <w:rFonts w:ascii="Times New Roman" w:hAnsi="Times New Roman"/>
        </w:rPr>
        <w:t xml:space="preserve"> </w:t>
      </w:r>
      <w:proofErr w:type="gramStart"/>
      <w:r w:rsidRPr="006E5EB6">
        <w:rPr>
          <w:rFonts w:ascii="Times New Roman" w:hAnsi="Times New Roman"/>
        </w:rPr>
        <w:t>У случају</w:t>
      </w:r>
      <w:r>
        <w:rPr>
          <w:rFonts w:ascii="Times New Roman" w:hAnsi="Times New Roman"/>
        </w:rPr>
        <w:t xml:space="preserve"> да понуду подноси група понуђача, на коверти је потребно назначити да се ради о групи понуђача и навести адресу свих учесника у заједничкој понуди.</w:t>
      </w:r>
      <w:proofErr w:type="gramEnd"/>
    </w:p>
    <w:p w:rsidR="001274CA" w:rsidRDefault="001274CA">
      <w:pPr>
        <w:spacing w:after="0" w:line="240" w:lineRule="auto"/>
        <w:jc w:val="both"/>
        <w:rPr>
          <w:rFonts w:ascii="Times New Roman" w:hAnsi="Times New Roman"/>
          <w:lang w:val="sr-Cyrl-CS"/>
        </w:rPr>
      </w:pPr>
      <w:proofErr w:type="gramStart"/>
      <w:r>
        <w:rPr>
          <w:rFonts w:ascii="Times New Roman" w:hAnsi="Times New Roman"/>
        </w:rPr>
        <w:t>По истеку рока за подношење понуда понуђач не може да повуче нити мења своју понуду.</w:t>
      </w:r>
      <w:proofErr w:type="gramEnd"/>
    </w:p>
    <w:p w:rsidR="009360A2" w:rsidRDefault="009360A2">
      <w:pPr>
        <w:spacing w:after="0" w:line="240" w:lineRule="auto"/>
        <w:jc w:val="both"/>
        <w:rPr>
          <w:rFonts w:ascii="Times New Roman" w:hAnsi="Times New Roman"/>
          <w:lang w:val="sr-Cyrl-CS"/>
        </w:rPr>
      </w:pPr>
    </w:p>
    <w:p w:rsidR="001274CA" w:rsidRDefault="001274CA">
      <w:pPr>
        <w:spacing w:after="0" w:line="240" w:lineRule="auto"/>
        <w:jc w:val="both"/>
        <w:rPr>
          <w:rFonts w:ascii="Times New Roman" w:hAnsi="Times New Roman"/>
          <w:lang w:val="sr-Cyrl-CS"/>
        </w:rPr>
      </w:pPr>
    </w:p>
    <w:p w:rsidR="001274CA" w:rsidRPr="009360A2" w:rsidRDefault="001274CA">
      <w:pPr>
        <w:numPr>
          <w:ilvl w:val="0"/>
          <w:numId w:val="10"/>
        </w:numPr>
        <w:spacing w:after="0" w:line="240" w:lineRule="auto"/>
        <w:jc w:val="both"/>
        <w:rPr>
          <w:rFonts w:ascii="Times New Roman" w:hAnsi="Times New Roman"/>
          <w:b/>
          <w:u w:val="single"/>
        </w:rPr>
      </w:pPr>
      <w:r>
        <w:rPr>
          <w:rFonts w:ascii="Times New Roman" w:hAnsi="Times New Roman"/>
          <w:b/>
          <w:u w:val="single"/>
        </w:rPr>
        <w:t>УЧЕСТВОВАЊЕ У ЗАЈЕДНИЧКОЈ ПОНУДИ ИЛИ КАО ПОДИЗВОЂАЧ</w:t>
      </w:r>
    </w:p>
    <w:p w:rsidR="009360A2" w:rsidRDefault="009360A2" w:rsidP="00E443D2">
      <w:pPr>
        <w:spacing w:after="0" w:line="240" w:lineRule="auto"/>
        <w:ind w:left="720"/>
        <w:jc w:val="both"/>
        <w:rPr>
          <w:rFonts w:ascii="Times New Roman" w:hAnsi="Times New Roman"/>
          <w:b/>
          <w:u w:val="single"/>
        </w:rPr>
      </w:pPr>
    </w:p>
    <w:p w:rsidR="001274CA" w:rsidRDefault="001274CA">
      <w:pPr>
        <w:spacing w:after="0" w:line="240" w:lineRule="auto"/>
        <w:jc w:val="both"/>
        <w:rPr>
          <w:rFonts w:ascii="Times New Roman" w:hAnsi="Times New Roman"/>
          <w:lang w:val="sr-Cyrl-CS"/>
        </w:rPr>
      </w:pPr>
      <w:proofErr w:type="gramStart"/>
      <w:r>
        <w:rPr>
          <w:rFonts w:ascii="Times New Roman" w:hAnsi="Times New Roman"/>
        </w:rPr>
        <w:t>Понуђач може да поднесе само једну понуду.</w:t>
      </w:r>
      <w:proofErr w:type="gramEnd"/>
      <w:r>
        <w:rPr>
          <w:rFonts w:ascii="Times New Roman" w:hAnsi="Times New Roman"/>
          <w:lang w:val="sr-Cyrl-CS"/>
        </w:rPr>
        <w:t xml:space="preserve"> </w:t>
      </w:r>
      <w:r>
        <w:rPr>
          <w:rFonts w:ascii="Times New Roman" w:hAnsi="Times New Roman"/>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1274CA" w:rsidRPr="00BE035D" w:rsidRDefault="001274CA">
      <w:pPr>
        <w:spacing w:after="0" w:line="240" w:lineRule="auto"/>
        <w:jc w:val="both"/>
        <w:rPr>
          <w:lang w:val="sr-Cyrl-CS"/>
        </w:rPr>
      </w:pPr>
    </w:p>
    <w:p w:rsidR="001274CA" w:rsidRDefault="001274CA">
      <w:pPr>
        <w:spacing w:after="0" w:line="240" w:lineRule="auto"/>
        <w:jc w:val="both"/>
        <w:rPr>
          <w:rFonts w:ascii="Times New Roman" w:hAnsi="Times New Roman"/>
          <w:lang w:val="sr-Cyrl-CS"/>
        </w:rPr>
      </w:pPr>
    </w:p>
    <w:p w:rsidR="001274CA" w:rsidRPr="009360A2" w:rsidRDefault="001274CA">
      <w:pPr>
        <w:numPr>
          <w:ilvl w:val="0"/>
          <w:numId w:val="10"/>
        </w:numPr>
        <w:spacing w:after="0" w:line="240" w:lineRule="auto"/>
        <w:jc w:val="both"/>
        <w:rPr>
          <w:rFonts w:ascii="Times New Roman" w:hAnsi="Times New Roman"/>
          <w:b/>
          <w:u w:val="single"/>
        </w:rPr>
      </w:pPr>
      <w:r>
        <w:rPr>
          <w:rFonts w:ascii="Times New Roman" w:hAnsi="Times New Roman"/>
          <w:b/>
          <w:u w:val="single"/>
        </w:rPr>
        <w:t>ПОНУДА СА ПОДИЗВОЂАЧЕМ</w:t>
      </w:r>
    </w:p>
    <w:p w:rsidR="009360A2" w:rsidRDefault="009360A2" w:rsidP="009360A2">
      <w:pPr>
        <w:spacing w:after="0" w:line="240" w:lineRule="auto"/>
        <w:ind w:left="720"/>
        <w:jc w:val="both"/>
        <w:rPr>
          <w:rFonts w:ascii="Times New Roman" w:hAnsi="Times New Roman"/>
          <w:b/>
          <w:u w:val="single"/>
        </w:rPr>
      </w:pPr>
    </w:p>
    <w:p w:rsidR="001274CA" w:rsidRDefault="001274CA">
      <w:pPr>
        <w:spacing w:after="0" w:line="240" w:lineRule="auto"/>
        <w:jc w:val="both"/>
        <w:rPr>
          <w:rFonts w:ascii="Times New Roman" w:hAnsi="Times New Roman"/>
        </w:rPr>
      </w:pPr>
      <w:r>
        <w:rPr>
          <w:rFonts w:ascii="Times New Roman" w:hAnsi="Times New Roman"/>
        </w:rPr>
        <w:t xml:space="preserve">Уколико понуђач подноси понуду са подизвођачем дужан је да: </w:t>
      </w:r>
    </w:p>
    <w:p w:rsidR="001274CA" w:rsidRDefault="001274CA">
      <w:pPr>
        <w:pStyle w:val="ListParagraph"/>
        <w:numPr>
          <w:ilvl w:val="0"/>
          <w:numId w:val="13"/>
        </w:numPr>
        <w:jc w:val="both"/>
        <w:rPr>
          <w:sz w:val="22"/>
          <w:szCs w:val="22"/>
        </w:rPr>
      </w:pPr>
      <w:r>
        <w:rPr>
          <w:sz w:val="22"/>
          <w:szCs w:val="22"/>
        </w:rPr>
        <w:t xml:space="preserve">у </w:t>
      </w:r>
      <w:r>
        <w:rPr>
          <w:sz w:val="22"/>
          <w:szCs w:val="22"/>
          <w:lang w:val="sr-Cyrl-CS"/>
        </w:rPr>
        <w:t>О</w:t>
      </w:r>
      <w:r>
        <w:rPr>
          <w:sz w:val="22"/>
          <w:szCs w:val="22"/>
        </w:rPr>
        <w:t xml:space="preserve">брасцу понуде наведе да понуду подноси са подизвођачем, </w:t>
      </w:r>
      <w:r>
        <w:rPr>
          <w:sz w:val="22"/>
          <w:szCs w:val="22"/>
          <w:lang w:val="sr-Cyrl-CS"/>
        </w:rPr>
        <w:t>као и</w:t>
      </w:r>
      <w:r>
        <w:rPr>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74CA" w:rsidRDefault="001274CA">
      <w:pPr>
        <w:pStyle w:val="ListParagraph"/>
        <w:numPr>
          <w:ilvl w:val="0"/>
          <w:numId w:val="13"/>
        </w:numPr>
        <w:jc w:val="both"/>
        <w:rPr>
          <w:sz w:val="22"/>
          <w:szCs w:val="22"/>
        </w:rPr>
      </w:pPr>
      <w:r>
        <w:rPr>
          <w:sz w:val="22"/>
          <w:szCs w:val="22"/>
        </w:rPr>
        <w:t xml:space="preserve">у </w:t>
      </w:r>
      <w:r>
        <w:rPr>
          <w:sz w:val="22"/>
          <w:szCs w:val="22"/>
          <w:lang w:val="sr-Cyrl-CS"/>
        </w:rPr>
        <w:t>О</w:t>
      </w:r>
      <w:r>
        <w:rPr>
          <w:sz w:val="22"/>
          <w:szCs w:val="22"/>
        </w:rPr>
        <w:t>брасцу понуде наведе назив и седиште подизвођача, уколико ће делимично извршење набавке поверити подизвођачу.</w:t>
      </w:r>
    </w:p>
    <w:p w:rsidR="001274CA" w:rsidRDefault="001274CA">
      <w:pPr>
        <w:pStyle w:val="ListParagraph"/>
        <w:numPr>
          <w:ilvl w:val="0"/>
          <w:numId w:val="13"/>
        </w:numPr>
        <w:jc w:val="both"/>
        <w:rPr>
          <w:sz w:val="22"/>
          <w:szCs w:val="22"/>
        </w:rPr>
      </w:pPr>
      <w:r>
        <w:rPr>
          <w:sz w:val="22"/>
          <w:szCs w:val="22"/>
        </w:rPr>
        <w:t>попуни, печатом овери и потпише образац Подаци о подизвођачу</w:t>
      </w:r>
    </w:p>
    <w:p w:rsidR="001274CA" w:rsidRDefault="001274CA">
      <w:pPr>
        <w:pStyle w:val="ListParagraph"/>
        <w:numPr>
          <w:ilvl w:val="0"/>
          <w:numId w:val="13"/>
        </w:numPr>
        <w:jc w:val="both"/>
        <w:rPr>
          <w:sz w:val="22"/>
          <w:szCs w:val="22"/>
          <w:lang w:val="sr-Cyrl-CS"/>
        </w:rPr>
      </w:pPr>
      <w:r>
        <w:rPr>
          <w:sz w:val="22"/>
          <w:szCs w:val="22"/>
        </w:rPr>
        <w:t>за подизвођача достави доказе о испуњеноси услова из члана 75. став 1. тачка 1 до 4</w:t>
      </w:r>
      <w:r>
        <w:rPr>
          <w:sz w:val="22"/>
          <w:szCs w:val="22"/>
          <w:lang w:val="sr-Cyrl-CS"/>
        </w:rPr>
        <w:t>, а доказ о испуњености услова из члана 75. став 1. тачка 5. за део набавке који ће извршити преко подизвођача.</w:t>
      </w:r>
    </w:p>
    <w:p w:rsidR="001274CA" w:rsidRDefault="001274CA">
      <w:pPr>
        <w:spacing w:after="0" w:line="240" w:lineRule="auto"/>
        <w:jc w:val="both"/>
        <w:rPr>
          <w:rFonts w:ascii="Times New Roman" w:hAnsi="Times New Roman"/>
        </w:rPr>
      </w:pPr>
      <w:proofErr w:type="gramStart"/>
      <w:r>
        <w:rPr>
          <w:rFonts w:ascii="Times New Roman" w:hAnsi="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ascii="Times New Roman" w:hAnsi="Times New Roman"/>
        </w:rPr>
        <w:t xml:space="preserve"> </w:t>
      </w:r>
    </w:p>
    <w:p w:rsidR="001274CA" w:rsidRDefault="001274CA">
      <w:pPr>
        <w:spacing w:after="0" w:line="240" w:lineRule="auto"/>
        <w:jc w:val="both"/>
        <w:rPr>
          <w:rFonts w:ascii="Times New Roman" w:hAnsi="Times New Roman"/>
        </w:rPr>
      </w:pPr>
      <w:proofErr w:type="gramStart"/>
      <w:r>
        <w:rPr>
          <w:rFonts w:ascii="Times New Roman" w:hAnsi="Times New Roman"/>
        </w:rPr>
        <w:t>Понуђач у потпуности одговара за извршење уговорене набавке наручиоцу, без обзира на број подизвођача.</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Понуђач је дужан да наручиоцу на његов захтев омогући приступ код произвођача, ради утврђивања испуњености тражених услова.</w:t>
      </w:r>
      <w:proofErr w:type="gramEnd"/>
      <w:r>
        <w:rPr>
          <w:rFonts w:ascii="Times New Roman" w:hAnsi="Times New Roman"/>
        </w:rPr>
        <w:t xml:space="preserve"> </w:t>
      </w:r>
    </w:p>
    <w:p w:rsidR="001274CA" w:rsidRDefault="001274CA">
      <w:pPr>
        <w:spacing w:after="0" w:line="240" w:lineRule="auto"/>
        <w:jc w:val="both"/>
        <w:rPr>
          <w:rFonts w:ascii="Times New Roman" w:hAnsi="Times New Roman"/>
        </w:rPr>
      </w:pPr>
      <w:r>
        <w:rPr>
          <w:rFonts w:ascii="Times New Roman" w:hAnsi="Times New Roman"/>
        </w:rPr>
        <w:t>Наручилац може на захтев подизвођача</w:t>
      </w:r>
      <w:r>
        <w:rPr>
          <w:rFonts w:ascii="Times New Roman" w:hAnsi="Times New Roman"/>
          <w:lang w:val="sr-Cyrl-CS"/>
        </w:rPr>
        <w:t>,</w:t>
      </w:r>
      <w:r>
        <w:rPr>
          <w:rFonts w:ascii="Times New Roman" w:hAnsi="Times New Roman"/>
        </w:rPr>
        <w:t xml:space="preserve"> и где природа предмета набавке то дозвољава</w:t>
      </w:r>
      <w:r>
        <w:rPr>
          <w:rFonts w:ascii="Times New Roman" w:hAnsi="Times New Roman"/>
          <w:lang w:val="sr-Cyrl-CS"/>
        </w:rPr>
        <w:t>,</w:t>
      </w:r>
      <w:r>
        <w:rPr>
          <w:rFonts w:ascii="Times New Roman" w:hAnsi="Times New Roman"/>
        </w:rPr>
        <w:t xml:space="preserve"> пренети </w:t>
      </w:r>
    </w:p>
    <w:p w:rsidR="001274CA" w:rsidRDefault="001274CA">
      <w:pPr>
        <w:spacing w:after="0" w:line="240" w:lineRule="auto"/>
        <w:jc w:val="both"/>
        <w:rPr>
          <w:rFonts w:ascii="Times New Roman" w:hAnsi="Times New Roman"/>
        </w:rPr>
      </w:pPr>
      <w:proofErr w:type="gramStart"/>
      <w:r>
        <w:rPr>
          <w:rFonts w:ascii="Times New Roman" w:hAnsi="Times New Roman"/>
        </w:rPr>
        <w:t>доспела</w:t>
      </w:r>
      <w:proofErr w:type="gramEnd"/>
      <w:r>
        <w:rPr>
          <w:rFonts w:ascii="Times New Roman" w:hAnsi="Times New Roman"/>
        </w:rPr>
        <w:t xml:space="preserve"> потраживања директно подизвођачу, за део набавке који се извршава преко тог подизвођача, а дужан је да омогући добављачу да приговори ако потраживање није доспело.</w:t>
      </w:r>
    </w:p>
    <w:p w:rsidR="001274CA" w:rsidRDefault="001274CA">
      <w:pPr>
        <w:spacing w:after="0" w:line="240" w:lineRule="auto"/>
        <w:jc w:val="both"/>
        <w:rPr>
          <w:rFonts w:ascii="Times New Roman" w:hAnsi="Times New Roman"/>
        </w:rPr>
      </w:pPr>
      <w:proofErr w:type="gramStart"/>
      <w:r>
        <w:rPr>
          <w:rFonts w:ascii="Times New Roman" w:hAnsi="Times New Roman"/>
        </w:rPr>
        <w:t>Добављач не може ангажовати као подизвођача лице које није навео у понуди.</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w:t>
      </w:r>
      <w:r>
        <w:rPr>
          <w:rFonts w:ascii="Times New Roman" w:hAnsi="Times New Roman"/>
          <w:lang w:val="sr-Cyrl-CS"/>
        </w:rPr>
        <w:t>т</w:t>
      </w:r>
      <w:r>
        <w:rPr>
          <w:rFonts w:ascii="Times New Roman" w:hAnsi="Times New Roman"/>
        </w:rPr>
        <w:t>ходну сагласност наручиоца.</w:t>
      </w:r>
      <w:proofErr w:type="gramEnd"/>
    </w:p>
    <w:p w:rsidR="001274CA" w:rsidRDefault="001274CA">
      <w:pPr>
        <w:spacing w:after="0" w:line="240" w:lineRule="auto"/>
        <w:jc w:val="both"/>
        <w:rPr>
          <w:rFonts w:ascii="Times New Roman" w:hAnsi="Times New Roman"/>
        </w:rPr>
      </w:pPr>
    </w:p>
    <w:p w:rsidR="001274CA" w:rsidRDefault="001274CA">
      <w:pPr>
        <w:numPr>
          <w:ilvl w:val="0"/>
          <w:numId w:val="10"/>
        </w:numPr>
        <w:spacing w:after="0" w:line="240" w:lineRule="auto"/>
        <w:jc w:val="both"/>
        <w:rPr>
          <w:rFonts w:ascii="Times New Roman" w:hAnsi="Times New Roman"/>
          <w:b/>
          <w:u w:val="single"/>
        </w:rPr>
      </w:pPr>
      <w:r>
        <w:rPr>
          <w:rFonts w:ascii="Times New Roman" w:hAnsi="Times New Roman"/>
          <w:b/>
          <w:u w:val="single"/>
        </w:rPr>
        <w:t xml:space="preserve">ГРУПА ПОНУЂАЧА – ЗАЈЕДНИЧКА ПОНУДА </w:t>
      </w:r>
    </w:p>
    <w:p w:rsidR="005467A3" w:rsidRPr="005467A3" w:rsidRDefault="005467A3" w:rsidP="005467A3">
      <w:pPr>
        <w:spacing w:after="0" w:line="240" w:lineRule="auto"/>
        <w:jc w:val="both"/>
        <w:rPr>
          <w:rFonts w:ascii="Times New Roman" w:hAnsi="Times New Roman"/>
        </w:rPr>
      </w:pPr>
      <w:proofErr w:type="gramStart"/>
      <w:r w:rsidRPr="005467A3">
        <w:rPr>
          <w:rFonts w:ascii="Times New Roman" w:hAnsi="Times New Roman"/>
        </w:rPr>
        <w:t>Понуду може поднети група понуђача (заједничка понуда).</w:t>
      </w:r>
      <w:proofErr w:type="gramEnd"/>
    </w:p>
    <w:p w:rsidR="005467A3" w:rsidRPr="005467A3" w:rsidRDefault="005467A3" w:rsidP="005467A3">
      <w:pPr>
        <w:spacing w:after="0" w:line="240" w:lineRule="auto"/>
        <w:jc w:val="both"/>
        <w:rPr>
          <w:rFonts w:ascii="Times New Roman" w:hAnsi="Times New Roman"/>
        </w:rPr>
      </w:pPr>
      <w:proofErr w:type="gramStart"/>
      <w:r w:rsidRPr="005467A3">
        <w:rPr>
          <w:rFonts w:ascii="Times New Roman" w:hAnsi="Times New Roman"/>
        </w:rPr>
        <w:t>Уколико понуду подноси група понуђача, у Обрасцу понуде уписује се назив и подаци свих понуђача из групе.</w:t>
      </w:r>
      <w:proofErr w:type="gramEnd"/>
      <w:r w:rsidRPr="005467A3">
        <w:rPr>
          <w:rFonts w:ascii="Times New Roman" w:hAnsi="Times New Roman"/>
        </w:rPr>
        <w:t xml:space="preserve"> </w:t>
      </w:r>
    </w:p>
    <w:p w:rsidR="005467A3" w:rsidRPr="005467A3" w:rsidRDefault="005467A3" w:rsidP="005467A3">
      <w:pPr>
        <w:spacing w:after="0" w:line="240" w:lineRule="auto"/>
        <w:jc w:val="both"/>
        <w:rPr>
          <w:rFonts w:ascii="Times New Roman" w:hAnsi="Times New Roman"/>
        </w:rPr>
      </w:pPr>
      <w:proofErr w:type="gramStart"/>
      <w:r w:rsidRPr="005467A3">
        <w:rPr>
          <w:rFonts w:ascii="Times New Roman" w:hAnsi="Times New Roman"/>
        </w:rPr>
        <w:t>За сваког учесника у заједничкој понуди потребно је попунити, печатом оверити и потписати образац „Подаци о понуђачу који је учесник у заједничкој понуди“.</w:t>
      </w:r>
      <w:proofErr w:type="gramEnd"/>
    </w:p>
    <w:p w:rsidR="005467A3" w:rsidRPr="005467A3" w:rsidRDefault="005467A3" w:rsidP="005467A3">
      <w:pPr>
        <w:spacing w:after="0" w:line="240" w:lineRule="auto"/>
        <w:jc w:val="both"/>
        <w:rPr>
          <w:rFonts w:ascii="Times New Roman" w:hAnsi="Times New Roman"/>
        </w:rPr>
      </w:pPr>
      <w:proofErr w:type="gramStart"/>
      <w:r w:rsidRPr="005467A3">
        <w:rPr>
          <w:rFonts w:ascii="Times New Roman" w:hAnsi="Times New Roman"/>
        </w:rPr>
        <w:t>Сваки учесник у заједничкој понуди мора да испуни обавезне услове из члана 75.</w:t>
      </w:r>
      <w:proofErr w:type="gramEnd"/>
      <w:r w:rsidRPr="005467A3">
        <w:rPr>
          <w:rFonts w:ascii="Times New Roman" w:hAnsi="Times New Roman"/>
        </w:rPr>
        <w:t xml:space="preserve"> </w:t>
      </w:r>
      <w:proofErr w:type="gramStart"/>
      <w:r w:rsidRPr="005467A3">
        <w:rPr>
          <w:rFonts w:ascii="Times New Roman" w:hAnsi="Times New Roman"/>
        </w:rPr>
        <w:t>став</w:t>
      </w:r>
      <w:proofErr w:type="gramEnd"/>
      <w:r w:rsidRPr="005467A3">
        <w:rPr>
          <w:rFonts w:ascii="Times New Roman" w:hAnsi="Times New Roman"/>
        </w:rPr>
        <w:t xml:space="preserve"> 1. </w:t>
      </w:r>
      <w:proofErr w:type="gramStart"/>
      <w:r w:rsidRPr="005467A3">
        <w:rPr>
          <w:rFonts w:ascii="Times New Roman" w:hAnsi="Times New Roman"/>
        </w:rPr>
        <w:t>тачка</w:t>
      </w:r>
      <w:proofErr w:type="gramEnd"/>
      <w:r w:rsidRPr="005467A3">
        <w:rPr>
          <w:rFonts w:ascii="Times New Roman" w:hAnsi="Times New Roman"/>
        </w:rPr>
        <w:t xml:space="preserve"> 1. </w:t>
      </w:r>
      <w:proofErr w:type="gramStart"/>
      <w:r w:rsidRPr="005467A3">
        <w:rPr>
          <w:rFonts w:ascii="Times New Roman" w:hAnsi="Times New Roman"/>
        </w:rPr>
        <w:t>до</w:t>
      </w:r>
      <w:proofErr w:type="gramEnd"/>
      <w:r w:rsidRPr="005467A3">
        <w:rPr>
          <w:rFonts w:ascii="Times New Roman" w:hAnsi="Times New Roman"/>
        </w:rPr>
        <w:t xml:space="preserve"> 4. </w:t>
      </w:r>
      <w:proofErr w:type="gramStart"/>
      <w:r w:rsidRPr="005467A3">
        <w:rPr>
          <w:rFonts w:ascii="Times New Roman" w:hAnsi="Times New Roman"/>
        </w:rPr>
        <w:t>Закона, а додатне услове, уколико их наручилац предвиди у конкурсној документацији испуњавају заједно, осим ако наручилац из оправданих разлога не одреди другачије.</w:t>
      </w:r>
      <w:proofErr w:type="gramEnd"/>
    </w:p>
    <w:p w:rsidR="005467A3" w:rsidRPr="005467A3" w:rsidRDefault="005467A3" w:rsidP="005467A3">
      <w:pPr>
        <w:spacing w:after="0" w:line="240" w:lineRule="auto"/>
        <w:jc w:val="both"/>
        <w:rPr>
          <w:rFonts w:ascii="Times New Roman" w:hAnsi="Times New Roman"/>
        </w:rPr>
      </w:pPr>
      <w:proofErr w:type="gramStart"/>
      <w:r w:rsidRPr="005467A3">
        <w:rPr>
          <w:rFonts w:ascii="Times New Roman" w:hAnsi="Times New Roman"/>
        </w:rPr>
        <w:t>Услов из члана 75.</w:t>
      </w:r>
      <w:proofErr w:type="gramEnd"/>
      <w:r w:rsidRPr="005467A3">
        <w:rPr>
          <w:rFonts w:ascii="Times New Roman" w:hAnsi="Times New Roman"/>
        </w:rPr>
        <w:t xml:space="preserve"> </w:t>
      </w:r>
      <w:proofErr w:type="gramStart"/>
      <w:r w:rsidRPr="005467A3">
        <w:rPr>
          <w:rFonts w:ascii="Times New Roman" w:hAnsi="Times New Roman"/>
        </w:rPr>
        <w:t>став</w:t>
      </w:r>
      <w:proofErr w:type="gramEnd"/>
      <w:r w:rsidRPr="005467A3">
        <w:rPr>
          <w:rFonts w:ascii="Times New Roman" w:hAnsi="Times New Roman"/>
        </w:rPr>
        <w:t xml:space="preserve"> 1. </w:t>
      </w:r>
      <w:proofErr w:type="gramStart"/>
      <w:r w:rsidRPr="005467A3">
        <w:rPr>
          <w:rFonts w:ascii="Times New Roman" w:hAnsi="Times New Roman"/>
        </w:rPr>
        <w:t>тачка</w:t>
      </w:r>
      <w:proofErr w:type="gramEnd"/>
      <w:r w:rsidRPr="005467A3">
        <w:rPr>
          <w:rFonts w:ascii="Times New Roman" w:hAnsi="Times New Roman"/>
        </w:rPr>
        <w:t xml:space="preserve"> 5. </w:t>
      </w:r>
      <w:proofErr w:type="gramStart"/>
      <w:r w:rsidRPr="005467A3">
        <w:rPr>
          <w:rFonts w:ascii="Times New Roman" w:hAnsi="Times New Roman"/>
        </w:rPr>
        <w:t>ЗЈН дужан је да испуни понуђач из групе понуђача којем је поверено извршење дела набавке за који је неопходна испуњеност тог услова.</w:t>
      </w:r>
      <w:proofErr w:type="gramEnd"/>
      <w:r w:rsidRPr="005467A3">
        <w:rPr>
          <w:rFonts w:ascii="Times New Roman" w:hAnsi="Times New Roman"/>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rsidR="005467A3" w:rsidRPr="005467A3" w:rsidRDefault="005467A3" w:rsidP="005467A3">
      <w:pPr>
        <w:spacing w:after="0" w:line="240" w:lineRule="auto"/>
        <w:jc w:val="both"/>
        <w:rPr>
          <w:rFonts w:ascii="Times New Roman" w:hAnsi="Times New Roman"/>
        </w:rPr>
      </w:pPr>
    </w:p>
    <w:p w:rsidR="005467A3" w:rsidRPr="005467A3" w:rsidRDefault="005467A3" w:rsidP="005467A3">
      <w:pPr>
        <w:spacing w:after="0" w:line="240" w:lineRule="auto"/>
        <w:jc w:val="both"/>
        <w:rPr>
          <w:rFonts w:ascii="Times New Roman" w:hAnsi="Times New Roman"/>
        </w:rPr>
      </w:pPr>
      <w:r w:rsidRPr="005467A3">
        <w:rPr>
          <w:rFonts w:ascii="Times New Roman" w:hAnsi="Times New Roman"/>
        </w:rPr>
        <w:t>Податке о члану групе који ће бити носилац посла, односно који ће поднети понуду и који ће заступати групу понуђача пред наручиоцем;</w:t>
      </w:r>
    </w:p>
    <w:p w:rsidR="005467A3" w:rsidRPr="005467A3" w:rsidRDefault="005467A3" w:rsidP="005467A3">
      <w:pPr>
        <w:spacing w:after="0" w:line="240" w:lineRule="auto"/>
        <w:jc w:val="both"/>
        <w:rPr>
          <w:rFonts w:ascii="Times New Roman" w:hAnsi="Times New Roman"/>
        </w:rPr>
      </w:pPr>
      <w:r w:rsidRPr="005467A3">
        <w:rPr>
          <w:rFonts w:ascii="Times New Roman" w:hAnsi="Times New Roman"/>
        </w:rPr>
        <w:t xml:space="preserve">      2)   Опис послова сваког од понуђача из групе понуђача о извршењу уговора. </w:t>
      </w:r>
    </w:p>
    <w:p w:rsidR="005467A3" w:rsidRPr="005467A3" w:rsidRDefault="005467A3" w:rsidP="005467A3">
      <w:pPr>
        <w:spacing w:after="0" w:line="240" w:lineRule="auto"/>
        <w:jc w:val="both"/>
        <w:rPr>
          <w:rFonts w:ascii="Times New Roman" w:hAnsi="Times New Roman"/>
        </w:rPr>
      </w:pPr>
      <w:proofErr w:type="gramStart"/>
      <w:r w:rsidRPr="005467A3">
        <w:rPr>
          <w:rFonts w:ascii="Times New Roman" w:hAnsi="Times New Roman"/>
        </w:rPr>
        <w:t>Споразумом се уређују и друга питања уколико наручилац одреди конкурсном документацијом.</w:t>
      </w:r>
      <w:proofErr w:type="gramEnd"/>
    </w:p>
    <w:p w:rsidR="005467A3" w:rsidRPr="005467A3" w:rsidRDefault="005467A3" w:rsidP="005467A3">
      <w:pPr>
        <w:spacing w:after="0" w:line="240" w:lineRule="auto"/>
        <w:jc w:val="both"/>
        <w:rPr>
          <w:rFonts w:ascii="Times New Roman" w:hAnsi="Times New Roman"/>
        </w:rPr>
      </w:pPr>
      <w:proofErr w:type="gramStart"/>
      <w:r w:rsidRPr="005467A3">
        <w:rPr>
          <w:rFonts w:ascii="Times New Roman" w:hAnsi="Times New Roman"/>
        </w:rPr>
        <w:t>Понуђачи који поднесу заједничку понуду одговарају неограничено солидарно према наручиоцу.</w:t>
      </w:r>
      <w:proofErr w:type="gramEnd"/>
      <w:r w:rsidRPr="005467A3">
        <w:rPr>
          <w:rFonts w:ascii="Times New Roman" w:hAnsi="Times New Roman"/>
        </w:rPr>
        <w:t xml:space="preserve"> </w:t>
      </w:r>
    </w:p>
    <w:p w:rsidR="005467A3" w:rsidRPr="005467A3" w:rsidRDefault="005467A3" w:rsidP="005467A3">
      <w:pPr>
        <w:spacing w:after="0" w:line="240" w:lineRule="auto"/>
        <w:jc w:val="both"/>
        <w:rPr>
          <w:rFonts w:ascii="Times New Roman" w:hAnsi="Times New Roman"/>
        </w:rPr>
      </w:pPr>
      <w:r w:rsidRPr="005467A3">
        <w:rPr>
          <w:rFonts w:ascii="Times New Roman" w:hAnsi="Times New Roman"/>
        </w:rPr>
        <w:t>Уколико понуђач наступа са групом понуђача, „Образац понуде</w:t>
      </w:r>
      <w:proofErr w:type="gramStart"/>
      <w:r w:rsidRPr="005467A3">
        <w:rPr>
          <w:rFonts w:ascii="Times New Roman" w:hAnsi="Times New Roman"/>
        </w:rPr>
        <w:t>“ попуњава</w:t>
      </w:r>
      <w:proofErr w:type="gramEnd"/>
      <w:r w:rsidRPr="005467A3">
        <w:rPr>
          <w:rFonts w:ascii="Times New Roman" w:hAnsi="Times New Roman"/>
        </w:rPr>
        <w:t xml:space="preserve">, потписује  и оверава печатом овлашћени представник групе понуђача. </w:t>
      </w:r>
      <w:proofErr w:type="gramStart"/>
      <w:r w:rsidRPr="005467A3">
        <w:rPr>
          <w:rFonts w:ascii="Times New Roman" w:hAnsi="Times New Roman"/>
        </w:rPr>
        <w:t>Уколико група понуђача нема овлашћеног представника, сви понуђачи из групе потписују и оверавају печатом „Образац понуде“.</w:t>
      </w:r>
      <w:proofErr w:type="gramEnd"/>
      <w:r w:rsidRPr="005467A3">
        <w:rPr>
          <w:rFonts w:ascii="Times New Roman" w:hAnsi="Times New Roman"/>
        </w:rPr>
        <w:t xml:space="preserve"> </w:t>
      </w:r>
    </w:p>
    <w:p w:rsidR="001274CA" w:rsidRDefault="001274CA">
      <w:pPr>
        <w:spacing w:after="0" w:line="240" w:lineRule="auto"/>
        <w:jc w:val="both"/>
        <w:rPr>
          <w:rFonts w:ascii="Times New Roman" w:hAnsi="Times New Roman"/>
          <w:lang w:val="sr-Cyrl-CS"/>
        </w:rPr>
      </w:pPr>
    </w:p>
    <w:p w:rsidR="001274CA" w:rsidRDefault="001274CA">
      <w:pPr>
        <w:numPr>
          <w:ilvl w:val="0"/>
          <w:numId w:val="10"/>
        </w:numPr>
        <w:spacing w:after="0" w:line="240" w:lineRule="auto"/>
        <w:jc w:val="both"/>
        <w:rPr>
          <w:rFonts w:ascii="Times New Roman" w:hAnsi="Times New Roman"/>
          <w:b/>
          <w:u w:val="single"/>
        </w:rPr>
      </w:pPr>
      <w:r>
        <w:rPr>
          <w:rFonts w:ascii="Times New Roman" w:hAnsi="Times New Roman"/>
          <w:b/>
          <w:u w:val="single"/>
        </w:rPr>
        <w:t>НАЧИН И УСЛОВИ ПЛАЋАЊА, ГАРАНТНИ РОК, КАО И ДРУГЕ ОКОЛНОСТИ ОД КОЈИХ ЗАВИСИ ПРИХВАТЉИВОСТ ПОНУДЕ</w:t>
      </w:r>
    </w:p>
    <w:p w:rsidR="001274CA" w:rsidRDefault="005A408A">
      <w:pPr>
        <w:spacing w:after="0" w:line="240" w:lineRule="auto"/>
        <w:jc w:val="both"/>
        <w:rPr>
          <w:rFonts w:ascii="Times New Roman" w:hAnsi="Times New Roman"/>
          <w:i/>
          <w:u w:val="single"/>
        </w:rPr>
      </w:pPr>
      <w:r>
        <w:rPr>
          <w:rFonts w:ascii="Times New Roman" w:hAnsi="Times New Roman"/>
          <w:i/>
          <w:u w:val="single"/>
          <w:lang w:val="sr-Cyrl-CS"/>
        </w:rPr>
        <w:t>8</w:t>
      </w:r>
      <w:r w:rsidR="001274CA">
        <w:rPr>
          <w:rFonts w:ascii="Times New Roman" w:hAnsi="Times New Roman"/>
          <w:i/>
          <w:u w:val="single"/>
        </w:rPr>
        <w:t xml:space="preserve">.1. </w:t>
      </w:r>
      <w:proofErr w:type="gramStart"/>
      <w:r w:rsidR="001274CA">
        <w:rPr>
          <w:rFonts w:ascii="Times New Roman" w:hAnsi="Times New Roman"/>
          <w:i/>
          <w:u w:val="single"/>
        </w:rPr>
        <w:t>захтеви</w:t>
      </w:r>
      <w:proofErr w:type="gramEnd"/>
      <w:r w:rsidR="001274CA">
        <w:rPr>
          <w:rFonts w:ascii="Times New Roman" w:hAnsi="Times New Roman"/>
          <w:i/>
          <w:u w:val="single"/>
        </w:rPr>
        <w:t xml:space="preserve"> у погледу начина, рока и услова плаћања</w:t>
      </w:r>
    </w:p>
    <w:p w:rsidR="001274CA" w:rsidRDefault="00BE035D">
      <w:pPr>
        <w:spacing w:after="0" w:line="240" w:lineRule="auto"/>
        <w:jc w:val="both"/>
        <w:rPr>
          <w:rFonts w:ascii="Times New Roman" w:hAnsi="Times New Roman"/>
          <w:lang w:val="sr-Cyrl-CS"/>
        </w:rPr>
      </w:pPr>
      <w:r>
        <w:rPr>
          <w:rFonts w:ascii="Times New Roman" w:hAnsi="Times New Roman"/>
          <w:lang w:val="sr-Cyrl-CS"/>
        </w:rPr>
        <w:t xml:space="preserve">Плаћање се врши у </w:t>
      </w:r>
      <w:r w:rsidR="0033304B">
        <w:rPr>
          <w:rFonts w:ascii="Times New Roman" w:hAnsi="Times New Roman"/>
          <w:lang w:val="sr-Cyrl-CS"/>
        </w:rPr>
        <w:t xml:space="preserve">понуђеном </w:t>
      </w:r>
      <w:r>
        <w:rPr>
          <w:rFonts w:ascii="Times New Roman" w:hAnsi="Times New Roman"/>
          <w:lang w:val="sr-Cyrl-CS"/>
        </w:rPr>
        <w:t xml:space="preserve">року  </w:t>
      </w:r>
      <w:r w:rsidR="001274CA">
        <w:rPr>
          <w:rFonts w:ascii="Times New Roman" w:hAnsi="Times New Roman"/>
          <w:lang w:val="sr-Cyrl-CS"/>
        </w:rPr>
        <w:t xml:space="preserve">од </w:t>
      </w:r>
      <w:r w:rsidR="005A408A">
        <w:rPr>
          <w:rFonts w:ascii="Times New Roman" w:hAnsi="Times New Roman"/>
          <w:lang w:val="sr-Cyrl-CS"/>
        </w:rPr>
        <w:t xml:space="preserve"> 60 </w:t>
      </w:r>
      <w:r w:rsidR="001274CA">
        <w:rPr>
          <w:rFonts w:ascii="Times New Roman" w:hAnsi="Times New Roman"/>
          <w:lang w:val="sr-Cyrl-CS"/>
        </w:rPr>
        <w:t>дана</w:t>
      </w:r>
      <w:r w:rsidR="005A408A">
        <w:rPr>
          <w:rFonts w:ascii="Times New Roman" w:hAnsi="Times New Roman"/>
          <w:lang w:val="sr-Cyrl-CS"/>
        </w:rPr>
        <w:t xml:space="preserve">, након </w:t>
      </w:r>
      <w:r w:rsidR="001274CA">
        <w:rPr>
          <w:rFonts w:ascii="Times New Roman" w:hAnsi="Times New Roman"/>
          <w:lang w:val="sr-Cyrl-CS"/>
        </w:rPr>
        <w:t xml:space="preserve"> достављања фактуре, уплатом на рачун понуђача. Понуђачу није дозвољено да захтева аванс.</w:t>
      </w:r>
    </w:p>
    <w:p w:rsidR="001274CA" w:rsidRPr="00D31EEC" w:rsidRDefault="005A408A">
      <w:pPr>
        <w:spacing w:after="0" w:line="240" w:lineRule="auto"/>
        <w:jc w:val="both"/>
        <w:rPr>
          <w:rFonts w:ascii="Times New Roman" w:hAnsi="Times New Roman"/>
          <w:i/>
          <w:u w:val="single"/>
          <w:lang w:val="sr-Cyrl-CS"/>
        </w:rPr>
      </w:pPr>
      <w:r>
        <w:rPr>
          <w:rFonts w:ascii="Times New Roman" w:hAnsi="Times New Roman"/>
          <w:i/>
          <w:u w:val="single"/>
          <w:lang w:val="sr-Cyrl-CS"/>
        </w:rPr>
        <w:t>8</w:t>
      </w:r>
      <w:r w:rsidR="001274CA">
        <w:rPr>
          <w:rFonts w:ascii="Times New Roman" w:hAnsi="Times New Roman"/>
          <w:i/>
          <w:u w:val="single"/>
        </w:rPr>
        <w:t xml:space="preserve">.2. </w:t>
      </w:r>
      <w:proofErr w:type="gramStart"/>
      <w:r w:rsidR="001274CA">
        <w:rPr>
          <w:rFonts w:ascii="Times New Roman" w:hAnsi="Times New Roman"/>
          <w:i/>
          <w:u w:val="single"/>
        </w:rPr>
        <w:t>захтеви</w:t>
      </w:r>
      <w:proofErr w:type="gramEnd"/>
      <w:r w:rsidR="001274CA">
        <w:rPr>
          <w:rFonts w:ascii="Times New Roman" w:hAnsi="Times New Roman"/>
          <w:i/>
          <w:u w:val="single"/>
        </w:rPr>
        <w:t xml:space="preserve"> у поглед</w:t>
      </w:r>
      <w:r w:rsidR="001274CA">
        <w:rPr>
          <w:rFonts w:ascii="Times New Roman" w:hAnsi="Times New Roman"/>
          <w:i/>
          <w:u w:val="single"/>
          <w:lang w:val="sr-Cyrl-CS"/>
        </w:rPr>
        <w:t xml:space="preserve"> </w:t>
      </w:r>
      <w:r w:rsidR="001274CA">
        <w:rPr>
          <w:rFonts w:ascii="Times New Roman" w:hAnsi="Times New Roman"/>
          <w:i/>
          <w:u w:val="single"/>
        </w:rPr>
        <w:t xml:space="preserve">у рока </w:t>
      </w:r>
      <w:r w:rsidR="00D31EEC">
        <w:rPr>
          <w:rFonts w:ascii="Times New Roman" w:hAnsi="Times New Roman"/>
          <w:i/>
          <w:u w:val="single"/>
          <w:lang w:val="sr-Cyrl-CS"/>
        </w:rPr>
        <w:t>завршетка услуга</w:t>
      </w:r>
    </w:p>
    <w:p w:rsidR="00D31EEC" w:rsidRDefault="00D31EEC">
      <w:pPr>
        <w:spacing w:after="0" w:line="240" w:lineRule="auto"/>
        <w:jc w:val="both"/>
        <w:rPr>
          <w:rFonts w:ascii="Times New Roman" w:hAnsi="Times New Roman"/>
          <w:lang w:val="sr-Cyrl-CS"/>
        </w:rPr>
      </w:pPr>
      <w:r>
        <w:rPr>
          <w:rFonts w:ascii="Times New Roman" w:hAnsi="Times New Roman"/>
          <w:lang w:val="sr-Cyrl-CS"/>
        </w:rPr>
        <w:t xml:space="preserve">  Услуге</w:t>
      </w:r>
      <w:r>
        <w:rPr>
          <w:lang w:val="sr-Cyrl-CS"/>
        </w:rPr>
        <w:t xml:space="preserve">  </w:t>
      </w:r>
      <w:r w:rsidRPr="00D31EEC">
        <w:rPr>
          <w:rFonts w:ascii="Times New Roman" w:hAnsi="Times New Roman" w:cs="Times New Roman"/>
          <w:lang w:val="sr-Cyrl-CS"/>
        </w:rPr>
        <w:t>Израда  акта о процени ризика на радним местима и у радној околини и обука из области  безбедности и здравља</w:t>
      </w:r>
      <w:r>
        <w:rPr>
          <w:rFonts w:ascii="Times New Roman" w:hAnsi="Times New Roman"/>
          <w:lang w:val="sr-Cyrl-CS"/>
        </w:rPr>
        <w:t xml:space="preserve">  на раду мо</w:t>
      </w:r>
      <w:r>
        <w:rPr>
          <w:rFonts w:ascii="Times New Roman" w:hAnsi="Times New Roman"/>
        </w:rPr>
        <w:t>рају бити и</w:t>
      </w:r>
      <w:r>
        <w:rPr>
          <w:rFonts w:ascii="Times New Roman" w:hAnsi="Times New Roman"/>
          <w:lang w:val="sr-Cyrl-CS"/>
        </w:rPr>
        <w:t>зрађена и заврше</w:t>
      </w:r>
      <w:r w:rsidR="00E71F9E">
        <w:rPr>
          <w:rFonts w:ascii="Times New Roman" w:hAnsi="Times New Roman"/>
          <w:lang w:val="sr-Cyrl-CS"/>
        </w:rPr>
        <w:t>на обука најкасније у року од 20</w:t>
      </w:r>
      <w:r>
        <w:rPr>
          <w:rFonts w:ascii="Times New Roman" w:hAnsi="Times New Roman"/>
          <w:lang w:val="sr-Cyrl-CS"/>
        </w:rPr>
        <w:t xml:space="preserve">  радних дана од дана увођења у посао.</w:t>
      </w:r>
      <w:r w:rsidR="00C5299E">
        <w:rPr>
          <w:rFonts w:ascii="Times New Roman" w:hAnsi="Times New Roman"/>
        </w:rPr>
        <w:t xml:space="preserve"> </w:t>
      </w:r>
    </w:p>
    <w:p w:rsidR="001274CA" w:rsidRDefault="005A408A">
      <w:pPr>
        <w:spacing w:after="0" w:line="240" w:lineRule="auto"/>
        <w:jc w:val="both"/>
        <w:rPr>
          <w:rFonts w:ascii="Times New Roman" w:hAnsi="Times New Roman"/>
          <w:i/>
          <w:u w:val="single"/>
        </w:rPr>
      </w:pPr>
      <w:r>
        <w:rPr>
          <w:rFonts w:ascii="Times New Roman" w:hAnsi="Times New Roman"/>
          <w:i/>
          <w:u w:val="single"/>
          <w:lang w:val="sr-Cyrl-CS"/>
        </w:rPr>
        <w:t>8</w:t>
      </w:r>
      <w:r w:rsidR="001274CA">
        <w:rPr>
          <w:rFonts w:ascii="Times New Roman" w:hAnsi="Times New Roman"/>
          <w:i/>
          <w:u w:val="single"/>
        </w:rPr>
        <w:t xml:space="preserve">.3. </w:t>
      </w:r>
      <w:proofErr w:type="gramStart"/>
      <w:r w:rsidR="001274CA">
        <w:rPr>
          <w:rFonts w:ascii="Times New Roman" w:hAnsi="Times New Roman"/>
          <w:i/>
          <w:u w:val="single"/>
        </w:rPr>
        <w:t>захтеви</w:t>
      </w:r>
      <w:proofErr w:type="gramEnd"/>
      <w:r w:rsidR="001274CA">
        <w:rPr>
          <w:rFonts w:ascii="Times New Roman" w:hAnsi="Times New Roman"/>
          <w:i/>
          <w:u w:val="single"/>
        </w:rPr>
        <w:t xml:space="preserve"> у погледу рока важења понуде</w:t>
      </w:r>
    </w:p>
    <w:p w:rsidR="001274CA" w:rsidRDefault="001274CA">
      <w:pPr>
        <w:spacing w:after="0" w:line="240" w:lineRule="auto"/>
        <w:jc w:val="both"/>
        <w:rPr>
          <w:rFonts w:ascii="Times New Roman" w:hAnsi="Times New Roman"/>
        </w:rPr>
      </w:pPr>
      <w:proofErr w:type="gramStart"/>
      <w:r>
        <w:rPr>
          <w:rFonts w:ascii="Times New Roman" w:hAnsi="Times New Roman"/>
        </w:rPr>
        <w:t>Рок важења понуде не може бити краћи од 30 дана од дана отварања понуда.</w:t>
      </w:r>
      <w:proofErr w:type="gramEnd"/>
      <w:r>
        <w:rPr>
          <w:rFonts w:ascii="Times New Roman" w:hAnsi="Times New Roman"/>
        </w:rPr>
        <w:t xml:space="preserve"> </w:t>
      </w:r>
      <w:proofErr w:type="gramStart"/>
      <w:r>
        <w:rPr>
          <w:rFonts w:ascii="Times New Roman" w:hAnsi="Times New Roman"/>
        </w:rPr>
        <w:t>У случају истека рока важења понуде, наручилац је дужан да у писаном облику затражи од понуђача продужење рока важења понуде.</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Понуђач који прихвати захтев за продужење рока важења понуде не може мењати понуду.</w:t>
      </w:r>
      <w:proofErr w:type="gramEnd"/>
    </w:p>
    <w:p w:rsidR="001274CA" w:rsidRDefault="001274CA">
      <w:pPr>
        <w:spacing w:after="0" w:line="240" w:lineRule="auto"/>
        <w:jc w:val="both"/>
        <w:rPr>
          <w:rFonts w:ascii="Times New Roman" w:hAnsi="Times New Roman"/>
          <w:lang w:val="sr-Cyrl-CS"/>
        </w:rPr>
      </w:pPr>
    </w:p>
    <w:p w:rsidR="001274CA" w:rsidRDefault="001274CA">
      <w:pPr>
        <w:numPr>
          <w:ilvl w:val="0"/>
          <w:numId w:val="10"/>
        </w:numPr>
        <w:spacing w:after="0" w:line="240" w:lineRule="auto"/>
        <w:jc w:val="both"/>
        <w:rPr>
          <w:rFonts w:ascii="Times New Roman" w:hAnsi="Times New Roman"/>
          <w:b/>
          <w:u w:val="single"/>
        </w:rPr>
      </w:pPr>
      <w:r>
        <w:rPr>
          <w:rFonts w:ascii="Times New Roman" w:hAnsi="Times New Roman"/>
          <w:b/>
          <w:u w:val="single"/>
        </w:rPr>
        <w:t xml:space="preserve">ВАЛУТА И НАЧИН НА КОЈИ МОРА ДА БУДЕ НАВЕДЕНА И ИЗРАЖЕНА ЦЕНА У ПОНУДИ </w:t>
      </w:r>
    </w:p>
    <w:p w:rsidR="001274CA" w:rsidRDefault="001274CA">
      <w:pPr>
        <w:spacing w:after="0" w:line="240" w:lineRule="auto"/>
        <w:jc w:val="both"/>
        <w:rPr>
          <w:rFonts w:ascii="Times New Roman" w:hAnsi="Times New Roman"/>
        </w:rPr>
      </w:pPr>
      <w:proofErr w:type="gramStart"/>
      <w:r>
        <w:rPr>
          <w:rFonts w:ascii="Times New Roman" w:hAnsi="Times New Roman"/>
        </w:rPr>
        <w:t>Цена мора бити исказана у динарима, без обрачунатог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r>
        <w:rPr>
          <w:rFonts w:ascii="Times New Roman" w:hAnsi="Times New Roman"/>
        </w:rPr>
        <w:t xml:space="preserve"> </w:t>
      </w:r>
    </w:p>
    <w:p w:rsidR="001274CA" w:rsidRDefault="001274CA">
      <w:pPr>
        <w:spacing w:after="0" w:line="240" w:lineRule="auto"/>
        <w:jc w:val="both"/>
        <w:rPr>
          <w:rFonts w:ascii="Times New Roman" w:hAnsi="Times New Roman"/>
          <w:lang w:val="sr-Cyrl-CS"/>
        </w:rPr>
      </w:pPr>
      <w:r>
        <w:rPr>
          <w:rFonts w:ascii="Times New Roman" w:hAnsi="Times New Roman"/>
          <w:lang w:val="sr-Cyrl-CS"/>
        </w:rPr>
        <w:t>Цена из понуде је фиксна и не може се мењати.</w:t>
      </w:r>
    </w:p>
    <w:p w:rsidR="001274CA" w:rsidRDefault="001274CA">
      <w:pPr>
        <w:spacing w:after="0" w:line="240" w:lineRule="auto"/>
        <w:jc w:val="both"/>
        <w:rPr>
          <w:rFonts w:ascii="Times New Roman" w:hAnsi="Times New Roman"/>
        </w:rPr>
      </w:pPr>
      <w:proofErr w:type="gramStart"/>
      <w:r>
        <w:rPr>
          <w:rFonts w:ascii="Times New Roman" w:hAnsi="Times New Roman"/>
        </w:rPr>
        <w:t xml:space="preserve">Ако је у понуди исказана неуобичајено ниска цена, наручилац ће поступити у складу са чланом </w:t>
      </w:r>
      <w:r>
        <w:rPr>
          <w:rFonts w:ascii="Times New Roman" w:hAnsi="Times New Roman"/>
          <w:lang w:val="sr-Cyrl-CS"/>
        </w:rPr>
        <w:t>92</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Закона о јавним набавкама.</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Ако понуђена цена укључује увозну царину и друге дажбине, понуђач је дужан да тај део одвојено искаже у динарима.</w:t>
      </w:r>
      <w:proofErr w:type="gramEnd"/>
    </w:p>
    <w:p w:rsidR="001274CA" w:rsidRDefault="001274CA">
      <w:pPr>
        <w:spacing w:after="0" w:line="240" w:lineRule="auto"/>
        <w:jc w:val="both"/>
        <w:rPr>
          <w:rFonts w:ascii="Times New Roman" w:hAnsi="Times New Roman"/>
        </w:rPr>
      </w:pPr>
      <w:r>
        <w:rPr>
          <w:rFonts w:ascii="Times New Roman" w:hAnsi="Times New Roman"/>
        </w:rPr>
        <w:t xml:space="preserve"> </w:t>
      </w:r>
    </w:p>
    <w:p w:rsidR="001274CA" w:rsidRDefault="001274CA">
      <w:pPr>
        <w:numPr>
          <w:ilvl w:val="0"/>
          <w:numId w:val="10"/>
        </w:numPr>
        <w:spacing w:after="0" w:line="240" w:lineRule="auto"/>
        <w:jc w:val="both"/>
        <w:rPr>
          <w:rFonts w:ascii="Times New Roman" w:hAnsi="Times New Roman"/>
          <w:b/>
          <w:u w:val="single"/>
          <w:lang w:val="sr-Cyrl-CS"/>
        </w:rPr>
      </w:pPr>
      <w:r>
        <w:rPr>
          <w:rFonts w:ascii="Times New Roman" w:hAnsi="Times New Roman"/>
          <w:b/>
          <w:u w:val="single"/>
          <w:lang w:val="sr-Cyrl-CS"/>
        </w:rPr>
        <w:t>ПОДАЦИ О ВРСТИ, САДРЖИНИ, НАЧИНУ ПОДНОШЕЊА, ВИСИНИ И РОКОВИМА ОБЕЗБЕЂЕЊА ИСПУЊЕЊА ОБАВЕЗА ПОНУЂАЧА</w:t>
      </w:r>
    </w:p>
    <w:p w:rsidR="001274CA" w:rsidRDefault="005A408A">
      <w:pPr>
        <w:spacing w:after="0" w:line="240" w:lineRule="auto"/>
        <w:jc w:val="both"/>
        <w:rPr>
          <w:rFonts w:ascii="Times New Roman" w:hAnsi="Times New Roman"/>
          <w:i/>
          <w:u w:val="single"/>
          <w:lang w:val="sr-Cyrl-CS"/>
        </w:rPr>
      </w:pPr>
      <w:r>
        <w:rPr>
          <w:rFonts w:ascii="Times New Roman" w:hAnsi="Times New Roman"/>
          <w:i/>
          <w:u w:val="single"/>
          <w:lang w:val="sr-Cyrl-CS"/>
        </w:rPr>
        <w:t>10</w:t>
      </w:r>
      <w:r w:rsidR="001274CA">
        <w:rPr>
          <w:rFonts w:ascii="Times New Roman" w:hAnsi="Times New Roman"/>
          <w:i/>
          <w:u w:val="single"/>
          <w:lang w:val="sr-Cyrl-CS"/>
        </w:rPr>
        <w:t xml:space="preserve">.1. </w:t>
      </w:r>
      <w:r w:rsidR="001274CA">
        <w:rPr>
          <w:rFonts w:ascii="Times New Roman" w:hAnsi="Times New Roman"/>
          <w:i/>
          <w:u w:val="single"/>
        </w:rPr>
        <w:t xml:space="preserve">Финансијска гаранција за </w:t>
      </w:r>
      <w:r w:rsidR="001274CA">
        <w:rPr>
          <w:rFonts w:ascii="Times New Roman" w:hAnsi="Times New Roman"/>
          <w:i/>
          <w:u w:val="single"/>
          <w:lang w:val="sr-Cyrl-CS"/>
        </w:rPr>
        <w:t>озбиљност понуде</w:t>
      </w:r>
    </w:p>
    <w:p w:rsidR="001274CA" w:rsidRDefault="001274CA">
      <w:pPr>
        <w:spacing w:after="0" w:line="240" w:lineRule="auto"/>
        <w:jc w:val="both"/>
        <w:rPr>
          <w:rFonts w:ascii="Times New Roman" w:hAnsi="Times New Roman"/>
          <w:lang w:val="sr-Cyrl-CS"/>
        </w:rPr>
      </w:pPr>
      <w:r>
        <w:rPr>
          <w:rFonts w:ascii="Times New Roman" w:hAnsi="Times New Roman"/>
          <w:lang w:val="sr-Cyrl-CS"/>
        </w:rPr>
        <w:t>Наручилац не захтева средство финансијског обезбеђења за озбиљност понуде</w:t>
      </w:r>
    </w:p>
    <w:p w:rsidR="001274CA" w:rsidRDefault="005A408A">
      <w:pPr>
        <w:spacing w:after="0" w:line="240" w:lineRule="auto"/>
        <w:jc w:val="both"/>
        <w:rPr>
          <w:rFonts w:ascii="Times New Roman" w:hAnsi="Times New Roman"/>
          <w:i/>
          <w:u w:val="single"/>
        </w:rPr>
      </w:pPr>
      <w:r>
        <w:rPr>
          <w:rFonts w:ascii="Times New Roman" w:hAnsi="Times New Roman"/>
          <w:i/>
          <w:u w:val="single"/>
          <w:lang w:val="sr-Cyrl-CS"/>
        </w:rPr>
        <w:t>10</w:t>
      </w:r>
      <w:r w:rsidR="001274CA">
        <w:rPr>
          <w:rFonts w:ascii="Times New Roman" w:hAnsi="Times New Roman"/>
          <w:i/>
          <w:u w:val="single"/>
          <w:lang w:val="sr-Cyrl-CS"/>
        </w:rPr>
        <w:t xml:space="preserve">.2. </w:t>
      </w:r>
      <w:r w:rsidR="001274CA">
        <w:rPr>
          <w:rFonts w:ascii="Times New Roman" w:hAnsi="Times New Roman"/>
          <w:i/>
          <w:u w:val="single"/>
        </w:rPr>
        <w:t>Финансијска гаранција за добро извршење посла</w:t>
      </w:r>
    </w:p>
    <w:p w:rsidR="001274CA" w:rsidRDefault="001274CA">
      <w:pPr>
        <w:spacing w:after="0" w:line="240" w:lineRule="auto"/>
        <w:jc w:val="both"/>
        <w:rPr>
          <w:rFonts w:ascii="Times New Roman" w:hAnsi="Times New Roman"/>
          <w:lang w:val="sr-Cyrl-CS"/>
        </w:rPr>
      </w:pPr>
      <w:r>
        <w:rPr>
          <w:rFonts w:ascii="Times New Roman" w:hAnsi="Times New Roman"/>
          <w:lang w:val="sr-Cyrl-CS"/>
        </w:rPr>
        <w:t xml:space="preserve">Изабрани </w:t>
      </w:r>
      <w:r w:rsidR="00BE035D">
        <w:rPr>
          <w:rFonts w:ascii="Times New Roman" w:hAnsi="Times New Roman"/>
          <w:lang w:val="sr-Cyrl-CS"/>
        </w:rPr>
        <w:t xml:space="preserve">Наручилац не захтева средство финансијског обезбеђења </w:t>
      </w:r>
      <w:r>
        <w:rPr>
          <w:rFonts w:ascii="Times New Roman" w:hAnsi="Times New Roman"/>
          <w:lang w:val="sr-Cyrl-CS"/>
        </w:rPr>
        <w:t>за добро извршење посла.</w:t>
      </w:r>
    </w:p>
    <w:p w:rsidR="001274CA" w:rsidRDefault="001274CA">
      <w:pPr>
        <w:spacing w:after="0" w:line="240" w:lineRule="auto"/>
        <w:rPr>
          <w:rFonts w:ascii="Times New Roman" w:hAnsi="Times New Roman"/>
          <w:b/>
          <w:lang w:val="sr-Cyrl-CS"/>
        </w:rPr>
      </w:pPr>
    </w:p>
    <w:p w:rsidR="00E71F9E" w:rsidRDefault="00E71F9E">
      <w:pPr>
        <w:spacing w:after="0" w:line="240" w:lineRule="auto"/>
        <w:rPr>
          <w:rFonts w:ascii="Times New Roman" w:hAnsi="Times New Roman"/>
          <w:b/>
          <w:lang w:val="sr-Cyrl-CS"/>
        </w:rPr>
      </w:pPr>
    </w:p>
    <w:p w:rsidR="001274CA" w:rsidRDefault="001274CA">
      <w:pPr>
        <w:numPr>
          <w:ilvl w:val="0"/>
          <w:numId w:val="10"/>
        </w:numPr>
        <w:spacing w:after="0" w:line="240" w:lineRule="auto"/>
        <w:rPr>
          <w:rFonts w:ascii="Times New Roman" w:hAnsi="Times New Roman"/>
          <w:b/>
          <w:u w:val="single"/>
          <w:lang w:val="sr-Cyrl-CS"/>
        </w:rPr>
      </w:pPr>
      <w:r>
        <w:rPr>
          <w:rFonts w:ascii="Times New Roman" w:hAnsi="Times New Roman"/>
          <w:b/>
          <w:u w:val="single"/>
          <w:lang w:val="sr-Cyrl-CS"/>
        </w:rPr>
        <w:t>ЗАШТИТА ПОВЕРЉИВОСТИ ПОДАТАКА КОЈЕ НАРУЧИЛАЦ СТАВЉА ПОНУЂАЧИМА НА РАСПОЛАГАЊЕ, УКЉУЧУЈУЋИ  И  ЊИХОВЕ ПОДИЗВОЂАЧЕ</w:t>
      </w:r>
    </w:p>
    <w:p w:rsidR="00FD7569" w:rsidRDefault="00FD7569" w:rsidP="00E71F9E">
      <w:pPr>
        <w:spacing w:after="0" w:line="240" w:lineRule="auto"/>
        <w:rPr>
          <w:rFonts w:ascii="Times New Roman" w:hAnsi="Times New Roman"/>
          <w:b/>
          <w:u w:val="single"/>
          <w:lang w:val="sr-Cyrl-CS"/>
        </w:rPr>
      </w:pPr>
    </w:p>
    <w:p w:rsidR="001274CA" w:rsidRDefault="00E71F9E">
      <w:pPr>
        <w:spacing w:after="0" w:line="240" w:lineRule="auto"/>
        <w:jc w:val="both"/>
        <w:rPr>
          <w:rFonts w:ascii="Times New Roman" w:hAnsi="Times New Roman"/>
          <w:lang w:val="sr-Cyrl-CS"/>
        </w:rPr>
      </w:pPr>
      <w:r>
        <w:rPr>
          <w:rFonts w:ascii="Times New Roman" w:hAnsi="Times New Roman"/>
          <w:lang w:val="sr-Cyrl-CS"/>
        </w:rPr>
        <w:t xml:space="preserve">      </w:t>
      </w:r>
      <w:r w:rsidR="001274CA">
        <w:rPr>
          <w:rFonts w:ascii="Times New Roman" w:hAnsi="Times New Roman"/>
          <w:lang w:val="sr-Cyrl-CS"/>
        </w:rPr>
        <w:t>Предметна набавка не садржи поверљиве информације које наручилац ставља на располагање.</w:t>
      </w:r>
    </w:p>
    <w:p w:rsidR="00FD7569" w:rsidRDefault="00FD7569">
      <w:pPr>
        <w:spacing w:after="0" w:line="240" w:lineRule="auto"/>
        <w:jc w:val="both"/>
        <w:rPr>
          <w:rFonts w:ascii="Times New Roman" w:hAnsi="Times New Roman"/>
          <w:lang w:val="sr-Cyrl-CS"/>
        </w:rPr>
      </w:pPr>
    </w:p>
    <w:p w:rsidR="001274CA" w:rsidRDefault="001274CA">
      <w:pPr>
        <w:numPr>
          <w:ilvl w:val="0"/>
          <w:numId w:val="10"/>
        </w:numPr>
        <w:spacing w:after="0" w:line="240" w:lineRule="auto"/>
        <w:jc w:val="both"/>
        <w:rPr>
          <w:rFonts w:ascii="Times New Roman" w:hAnsi="Times New Roman"/>
          <w:b/>
          <w:u w:val="single"/>
        </w:rPr>
      </w:pPr>
      <w:r>
        <w:rPr>
          <w:rFonts w:ascii="Times New Roman" w:hAnsi="Times New Roman"/>
          <w:b/>
          <w:u w:val="single"/>
        </w:rPr>
        <w:t>ДОДАТНЕ ИНФОРМАЦИЈЕ ИЛИ ПОЈАШЊЕЊА У ВЕЗИ СА ПРИПРЕМАЊЕМ ПОНУДЕ</w:t>
      </w:r>
    </w:p>
    <w:p w:rsidR="001274CA" w:rsidRDefault="001274CA">
      <w:pPr>
        <w:spacing w:after="0" w:line="240" w:lineRule="auto"/>
        <w:jc w:val="both"/>
        <w:rPr>
          <w:rFonts w:ascii="Times New Roman" w:hAnsi="Times New Roman"/>
        </w:rPr>
      </w:pPr>
      <w:r>
        <w:rPr>
          <w:rFonts w:ascii="Times New Roman" w:hAnsi="Times New Roman"/>
        </w:rPr>
        <w:t>Заинтересовано лице може, у</w:t>
      </w:r>
      <w:r>
        <w:rPr>
          <w:rFonts w:ascii="Times New Roman" w:hAnsi="Times New Roman"/>
          <w:lang w:val="sr-Cyrl-CS"/>
        </w:rPr>
        <w:t xml:space="preserve"> </w:t>
      </w:r>
      <w:r>
        <w:rPr>
          <w:rFonts w:ascii="Times New Roman" w:hAnsi="Times New Roman"/>
        </w:rPr>
        <w:t>писаном облику (путем поште на адресу: Здравствени центар Врање, Јована Јанковића Лунге бр. 1, одсек за јавне набавке, или путем факса на број 017</w:t>
      </w:r>
      <w:r>
        <w:rPr>
          <w:rFonts w:ascii="Times New Roman" w:hAnsi="Times New Roman"/>
          <w:lang w:val="sr-Cyrl-CS"/>
        </w:rPr>
        <w:t>/</w:t>
      </w:r>
      <w:r>
        <w:rPr>
          <w:rFonts w:ascii="Times New Roman" w:hAnsi="Times New Roman"/>
        </w:rPr>
        <w:t>42</w:t>
      </w:r>
      <w:r>
        <w:rPr>
          <w:rFonts w:ascii="Times New Roman" w:hAnsi="Times New Roman"/>
          <w:lang w:val="sr-Cyrl-CS"/>
        </w:rPr>
        <w:t>7-832</w:t>
      </w:r>
      <w:r>
        <w:rPr>
          <w:rFonts w:ascii="Times New Roman" w:hAnsi="Times New Roman"/>
        </w:rPr>
        <w:t xml:space="preserve"> или електронске</w:t>
      </w:r>
      <w:r>
        <w:rPr>
          <w:rFonts w:ascii="Times New Roman" w:hAnsi="Times New Roman"/>
          <w:lang w:val="sr-Cyrl-CS"/>
        </w:rPr>
        <w:t xml:space="preserve"> </w:t>
      </w:r>
      <w:r>
        <w:rPr>
          <w:rFonts w:ascii="Times New Roman" w:hAnsi="Times New Roman"/>
        </w:rPr>
        <w:t xml:space="preserve">поште </w:t>
      </w:r>
      <w:hyperlink r:id="rId10" w:history="1">
        <w:r>
          <w:rPr>
            <w:rStyle w:val="Hyperlink"/>
            <w:rFonts w:ascii="Times New Roman" w:hAnsi="Times New Roman"/>
          </w:rPr>
          <w:t>javne.nabavke.vranje@gmail.com</w:t>
        </w:r>
      </w:hyperlink>
      <w:r>
        <w:rPr>
          <w:rFonts w:ascii="Times New Roman" w:hAnsi="Times New Roman"/>
        </w:rPr>
        <w:t>), тражити додатне информације или појашњења у вези са припремањем понуде,</w:t>
      </w:r>
      <w:r>
        <w:rPr>
          <w:rFonts w:ascii="Times New Roman" w:hAnsi="Times New Roman"/>
          <w:lang w:val="sr-Cyrl-CS"/>
        </w:rPr>
        <w:t xml:space="preserve"> </w:t>
      </w:r>
      <w:r>
        <w:rPr>
          <w:rFonts w:ascii="Times New Roman" w:hAnsi="Times New Roman"/>
        </w:rPr>
        <w:t>најкасније 5 (пет) дана пре истека рока за подношење понуда.</w:t>
      </w:r>
    </w:p>
    <w:p w:rsidR="001274CA" w:rsidRDefault="009360A2">
      <w:pPr>
        <w:spacing w:after="0" w:line="240" w:lineRule="auto"/>
        <w:jc w:val="both"/>
        <w:rPr>
          <w:rFonts w:ascii="Times New Roman" w:hAnsi="Times New Roman"/>
        </w:rPr>
      </w:pPr>
      <w:r>
        <w:rPr>
          <w:rFonts w:ascii="Times New Roman" w:hAnsi="Times New Roman"/>
          <w:lang w:val="sr-Cyrl-CS"/>
        </w:rPr>
        <w:t xml:space="preserve">      </w:t>
      </w:r>
      <w:proofErr w:type="gramStart"/>
      <w:r w:rsidR="001274CA">
        <w:rPr>
          <w:rFonts w:ascii="Times New Roman" w:hAnsi="Times New Roman"/>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Додатне информације или појашњења упућују се са напоменом „Захтев за додатним информацијама или појашњењима конкурсне документације, ЈН</w:t>
      </w:r>
      <w:r w:rsidR="00A54721">
        <w:rPr>
          <w:rFonts w:ascii="Times New Roman" w:hAnsi="Times New Roman"/>
          <w:lang w:val="sr-Cyrl-CS"/>
        </w:rPr>
        <w:t xml:space="preserve">МВ </w:t>
      </w:r>
      <w:r w:rsidR="0067408F">
        <w:rPr>
          <w:rFonts w:ascii="Times New Roman" w:hAnsi="Times New Roman"/>
          <w:lang w:val="sr-Cyrl-CS"/>
        </w:rPr>
        <w:t>30</w:t>
      </w:r>
      <w:r w:rsidR="009360A2">
        <w:rPr>
          <w:rFonts w:ascii="Times New Roman" w:hAnsi="Times New Roman"/>
          <w:lang w:val="sr-Cyrl-CS"/>
        </w:rPr>
        <w:t>/17</w:t>
      </w:r>
      <w:r>
        <w:rPr>
          <w:rFonts w:ascii="Times New Roman" w:hAnsi="Times New Roman"/>
        </w:rPr>
        <w:t>“.</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00BE035D">
        <w:rPr>
          <w:rFonts w:ascii="Times New Roman" w:hAnsi="Times New Roman"/>
          <w:lang w:val="sr-Cyrl-CS"/>
        </w:rPr>
        <w:t xml:space="preserve"> </w:t>
      </w:r>
      <w:proofErr w:type="gramStart"/>
      <w:r>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Тражење додатних информација или појашњења у вези са припремањем понуде телефоном није дозвољено.</w:t>
      </w:r>
      <w:proofErr w:type="gramEnd"/>
    </w:p>
    <w:p w:rsidR="001274CA" w:rsidRDefault="001274CA">
      <w:pPr>
        <w:spacing w:after="0" w:line="240" w:lineRule="auto"/>
        <w:jc w:val="both"/>
        <w:rPr>
          <w:rFonts w:ascii="Times New Roman" w:hAnsi="Times New Roman"/>
        </w:rPr>
      </w:pPr>
      <w:proofErr w:type="gramStart"/>
      <w:r>
        <w:rPr>
          <w:rFonts w:ascii="Times New Roman" w:hAnsi="Times New Roman"/>
        </w:rPr>
        <w:t>Комуникација у поступку јавне набавке врши се на начин одређен чланом 20.</w:t>
      </w:r>
      <w:proofErr w:type="gramEnd"/>
      <w:r>
        <w:rPr>
          <w:rFonts w:ascii="Times New Roman" w:hAnsi="Times New Roman"/>
        </w:rPr>
        <w:t xml:space="preserve"> </w:t>
      </w:r>
      <w:proofErr w:type="gramStart"/>
      <w:r>
        <w:rPr>
          <w:rFonts w:ascii="Times New Roman" w:hAnsi="Times New Roman"/>
        </w:rPr>
        <w:t>Закона.</w:t>
      </w:r>
      <w:proofErr w:type="gramEnd"/>
      <w:r>
        <w:rPr>
          <w:rFonts w:ascii="Times New Roman" w:hAnsi="Times New Roman"/>
        </w:rPr>
        <w:t xml:space="preserve"> </w:t>
      </w:r>
    </w:p>
    <w:p w:rsidR="00FD7569" w:rsidRDefault="00FD7569" w:rsidP="00E71F9E">
      <w:pPr>
        <w:spacing w:after="0" w:line="240" w:lineRule="auto"/>
        <w:jc w:val="both"/>
        <w:rPr>
          <w:rFonts w:ascii="Times New Roman" w:hAnsi="Times New Roman"/>
          <w:lang w:val="sr-Cyrl-CS"/>
        </w:rPr>
      </w:pPr>
    </w:p>
    <w:p w:rsidR="001274CA" w:rsidRPr="002663F1" w:rsidRDefault="001274CA">
      <w:pPr>
        <w:numPr>
          <w:ilvl w:val="0"/>
          <w:numId w:val="10"/>
        </w:numPr>
        <w:spacing w:after="0" w:line="240" w:lineRule="auto"/>
        <w:jc w:val="both"/>
        <w:rPr>
          <w:rFonts w:ascii="Times New Roman" w:hAnsi="Times New Roman"/>
          <w:b/>
          <w:u w:val="single"/>
        </w:rPr>
      </w:pPr>
      <w:r>
        <w:rPr>
          <w:rFonts w:ascii="Times New Roman" w:hAnsi="Times New Roman"/>
          <w:b/>
          <w:u w:val="single"/>
        </w:rPr>
        <w:t>ДОДАТНА ОБЈАШЊЕЊА ОД ПОНУЂАЧА ПОСЛЕ ОТВАРАЊА ПОНУДА И КОНТРОЛА КОД ПОНУЂАЧА ОДНОСНО ЊЕГОВОГ ПОДИЗВОЂАЧА</w:t>
      </w:r>
    </w:p>
    <w:p w:rsidR="002663F1" w:rsidRDefault="002663F1" w:rsidP="002663F1">
      <w:pPr>
        <w:spacing w:after="0" w:line="240" w:lineRule="auto"/>
        <w:ind w:left="720"/>
        <w:jc w:val="both"/>
        <w:rPr>
          <w:rFonts w:ascii="Times New Roman" w:hAnsi="Times New Roman"/>
          <w:b/>
          <w:u w:val="single"/>
        </w:rPr>
      </w:pPr>
    </w:p>
    <w:p w:rsidR="001274CA" w:rsidRDefault="001274CA">
      <w:pPr>
        <w:spacing w:after="0" w:line="240" w:lineRule="auto"/>
        <w:jc w:val="both"/>
        <w:rPr>
          <w:rFonts w:ascii="Times New Roman" w:hAnsi="Times New Roman"/>
        </w:rPr>
      </w:pPr>
      <w:proofErr w:type="gramStart"/>
      <w:r>
        <w:rPr>
          <w:rFonts w:ascii="Times New Roman" w:hAnsi="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w:t>
      </w:r>
      <w:proofErr w:type="gramEnd"/>
      <w:r>
        <w:rPr>
          <w:rFonts w:ascii="Times New Roman" w:hAnsi="Times New Roman"/>
        </w:rPr>
        <w:t xml:space="preserve"> </w:t>
      </w:r>
      <w:proofErr w:type="gramStart"/>
      <w:r>
        <w:rPr>
          <w:rFonts w:ascii="Times New Roman" w:hAnsi="Times New Roman"/>
        </w:rPr>
        <w:t>Закона).</w:t>
      </w:r>
      <w:proofErr w:type="gramEnd"/>
    </w:p>
    <w:p w:rsidR="001274CA" w:rsidRDefault="001274CA">
      <w:pPr>
        <w:spacing w:after="0" w:line="240" w:lineRule="auto"/>
        <w:jc w:val="both"/>
        <w:rPr>
          <w:rFonts w:ascii="Times New Roman" w:hAnsi="Times New Roman"/>
        </w:rPr>
      </w:pPr>
      <w:r>
        <w:rPr>
          <w:rFonts w:ascii="Times New Roman" w:hAnsi="Times New Roman"/>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1274CA" w:rsidRDefault="001274CA">
      <w:pPr>
        <w:spacing w:after="0" w:line="240" w:lineRule="auto"/>
        <w:jc w:val="both"/>
        <w:rPr>
          <w:rFonts w:ascii="Times New Roman" w:hAnsi="Times New Roman"/>
          <w:lang w:val="sr-Cyrl-CS"/>
        </w:rPr>
      </w:pPr>
      <w:proofErr w:type="gramStart"/>
      <w:r>
        <w:rPr>
          <w:rFonts w:ascii="Times New Roman" w:hAnsi="Times New Roman"/>
        </w:rPr>
        <w:t>Наручилац може уз сагласност понуђача извршити исправке рачунских грешака уочених приликом разматрања понуде по окончаном поступку отварања понуда.</w:t>
      </w:r>
      <w:proofErr w:type="gramEnd"/>
      <w:r>
        <w:rPr>
          <w:rFonts w:ascii="Times New Roman" w:hAnsi="Times New Roman"/>
          <w:lang w:val="sr-Cyrl-CS"/>
        </w:rPr>
        <w:t xml:space="preserve"> </w:t>
      </w:r>
    </w:p>
    <w:p w:rsidR="001274CA" w:rsidRDefault="001274CA">
      <w:pPr>
        <w:spacing w:after="0" w:line="240" w:lineRule="auto"/>
        <w:jc w:val="both"/>
        <w:rPr>
          <w:rFonts w:ascii="Times New Roman" w:hAnsi="Times New Roman"/>
          <w:lang w:val="sr-Cyrl-CS"/>
        </w:rPr>
      </w:pPr>
      <w:r>
        <w:rPr>
          <w:rFonts w:ascii="Times New Roman" w:hAnsi="Times New Roman"/>
          <w:lang w:val="sr-Cyrl-CS"/>
        </w:rPr>
        <w:t xml:space="preserve">У случају разлике између јединичне и укупне цене, меродавна је јединична цена. </w:t>
      </w:r>
    </w:p>
    <w:p w:rsidR="001274CA" w:rsidRDefault="001274CA">
      <w:pPr>
        <w:spacing w:after="0" w:line="240" w:lineRule="auto"/>
        <w:jc w:val="both"/>
        <w:rPr>
          <w:rFonts w:ascii="Times New Roman" w:hAnsi="Times New Roman"/>
          <w:lang w:val="sr-Cyrl-CS"/>
        </w:rPr>
      </w:pPr>
      <w:r>
        <w:rPr>
          <w:rFonts w:ascii="Times New Roman" w:hAnsi="Times New Roman"/>
          <w:lang w:val="sr-Cyrl-CS"/>
        </w:rPr>
        <w:t>Уколико се понуђач не сагласи са исправком рачунских грешака, наручилац ће његову понуду одбити као неприхватљиву.</w:t>
      </w:r>
    </w:p>
    <w:p w:rsidR="00FD7569" w:rsidRPr="00FD7569" w:rsidRDefault="00FD7569">
      <w:pPr>
        <w:spacing w:after="0" w:line="240" w:lineRule="auto"/>
        <w:jc w:val="both"/>
        <w:rPr>
          <w:rFonts w:ascii="Times New Roman" w:hAnsi="Times New Roman"/>
          <w:lang w:val="sr-Cyrl-CS"/>
        </w:rPr>
      </w:pPr>
    </w:p>
    <w:p w:rsidR="001274CA" w:rsidRPr="002663F1" w:rsidRDefault="001274CA" w:rsidP="002663F1">
      <w:pPr>
        <w:pStyle w:val="ListParagraph"/>
        <w:numPr>
          <w:ilvl w:val="0"/>
          <w:numId w:val="10"/>
        </w:numPr>
        <w:jc w:val="both"/>
        <w:rPr>
          <w:b/>
          <w:u w:val="single"/>
          <w:lang w:val="sr-Cyrl-CS"/>
        </w:rPr>
      </w:pPr>
      <w:r w:rsidRPr="002663F1">
        <w:rPr>
          <w:b/>
          <w:u w:val="single"/>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663F1" w:rsidRPr="002663F1" w:rsidRDefault="002663F1" w:rsidP="002663F1">
      <w:pPr>
        <w:pStyle w:val="ListParagraph"/>
        <w:jc w:val="both"/>
        <w:rPr>
          <w:b/>
          <w:u w:val="single"/>
          <w:lang w:val="sr-Cyrl-CS"/>
        </w:rPr>
      </w:pPr>
    </w:p>
    <w:p w:rsidR="001274CA" w:rsidRDefault="001274CA">
      <w:pPr>
        <w:spacing w:after="0" w:line="240" w:lineRule="auto"/>
        <w:jc w:val="both"/>
        <w:rPr>
          <w:rFonts w:ascii="Times New Roman" w:hAnsi="Times New Roman"/>
          <w:i/>
          <w:lang w:val="sr-Cyrl-CS"/>
        </w:rPr>
      </w:pPr>
      <w:r>
        <w:rPr>
          <w:rFonts w:ascii="Times New Roman" w:hAnsi="Times New Roman"/>
        </w:rPr>
        <w:t xml:space="preserve">Критеријум за доделу уговора је: </w:t>
      </w:r>
      <w:r>
        <w:rPr>
          <w:rFonts w:ascii="Times New Roman" w:hAnsi="Times New Roman"/>
          <w:b/>
          <w:i/>
          <w:lang w:val="sr-Cyrl-CS"/>
        </w:rPr>
        <w:t>најнижа понуђена цена</w:t>
      </w:r>
      <w:r>
        <w:rPr>
          <w:rFonts w:ascii="Times New Roman" w:hAnsi="Times New Roman"/>
          <w:i/>
          <w:lang w:val="sr-Cyrl-CS"/>
        </w:rPr>
        <w:t>.</w:t>
      </w:r>
    </w:p>
    <w:p w:rsidR="001274CA" w:rsidRDefault="001274CA">
      <w:pPr>
        <w:spacing w:after="0" w:line="240" w:lineRule="auto"/>
        <w:jc w:val="both"/>
        <w:rPr>
          <w:rFonts w:ascii="Times New Roman" w:hAnsi="Times New Roman"/>
          <w:b/>
          <w:u w:val="single"/>
        </w:rPr>
      </w:pPr>
    </w:p>
    <w:p w:rsidR="001274CA" w:rsidRPr="002663F1" w:rsidRDefault="001274CA" w:rsidP="002663F1">
      <w:pPr>
        <w:pStyle w:val="ListParagraph"/>
        <w:numPr>
          <w:ilvl w:val="0"/>
          <w:numId w:val="10"/>
        </w:numPr>
        <w:jc w:val="both"/>
        <w:rPr>
          <w:b/>
          <w:u w:val="single"/>
          <w:lang w:val="sr-Cyrl-CS"/>
        </w:rPr>
      </w:pPr>
      <w:r w:rsidRPr="002663F1">
        <w:rPr>
          <w:b/>
          <w:u w:val="single"/>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663F1" w:rsidRPr="002663F1" w:rsidRDefault="002663F1" w:rsidP="002663F1">
      <w:pPr>
        <w:pStyle w:val="ListParagraph"/>
        <w:jc w:val="both"/>
        <w:rPr>
          <w:b/>
          <w:u w:val="single"/>
          <w:lang w:val="sr-Cyrl-CS"/>
        </w:rPr>
      </w:pPr>
    </w:p>
    <w:p w:rsidR="001274CA" w:rsidRDefault="001274CA">
      <w:pPr>
        <w:spacing w:after="0" w:line="240" w:lineRule="auto"/>
        <w:jc w:val="both"/>
        <w:rPr>
          <w:rFonts w:ascii="Times New Roman" w:hAnsi="Times New Roman"/>
          <w:lang w:val="sr-Cyrl-CS"/>
        </w:rPr>
      </w:pPr>
      <w:r>
        <w:rPr>
          <w:rFonts w:ascii="Times New Roman" w:hAnsi="Times New Roman"/>
          <w:lang w:val="sr-Cyrl-CS"/>
        </w:rPr>
        <w:t xml:space="preserve">Уколико две или више понуда имају исту најнижу понуђену цену, као најповољнија биће изабрана понуда </w:t>
      </w:r>
      <w:r w:rsidR="0033304B">
        <w:rPr>
          <w:rFonts w:ascii="Times New Roman" w:hAnsi="Times New Roman"/>
          <w:lang w:val="sr-Cyrl-CS"/>
        </w:rPr>
        <w:t xml:space="preserve">понуђача који је дао дужи рок плаћања, а ако имају исти рок плаћања биће изабрана понуда </w:t>
      </w:r>
      <w:r>
        <w:rPr>
          <w:rFonts w:ascii="Times New Roman" w:hAnsi="Times New Roman"/>
          <w:lang w:val="sr-Cyrl-CS"/>
        </w:rPr>
        <w:t xml:space="preserve">која је прва примљена у писарници наручиоца. </w:t>
      </w:r>
    </w:p>
    <w:p w:rsidR="00AC424F" w:rsidRPr="00AC424F" w:rsidRDefault="00AC424F">
      <w:pPr>
        <w:spacing w:after="0" w:line="240" w:lineRule="auto"/>
        <w:jc w:val="both"/>
        <w:rPr>
          <w:rFonts w:ascii="Times New Roman" w:hAnsi="Times New Roman"/>
          <w:lang w:val="sr-Cyrl-CS"/>
        </w:rPr>
      </w:pPr>
    </w:p>
    <w:p w:rsidR="001274CA" w:rsidRPr="002663F1" w:rsidRDefault="001274CA" w:rsidP="002663F1">
      <w:pPr>
        <w:pStyle w:val="ListParagraph"/>
        <w:numPr>
          <w:ilvl w:val="0"/>
          <w:numId w:val="10"/>
        </w:numPr>
        <w:jc w:val="both"/>
        <w:rPr>
          <w:b/>
          <w:u w:val="single"/>
          <w:lang w:val="sr-Cyrl-CS"/>
        </w:rPr>
      </w:pPr>
      <w:r w:rsidRPr="002663F1">
        <w:rPr>
          <w:b/>
          <w:u w:val="single"/>
        </w:rPr>
        <w:t>ПОШТОВАЊЕ ОБАВЕЗА КОЈЕ ПРОИЗИЛАЗЕ ИЗ ВАЖЕЋИХ ПРОПИСА</w:t>
      </w:r>
    </w:p>
    <w:p w:rsidR="002663F1" w:rsidRPr="002663F1" w:rsidRDefault="002663F1" w:rsidP="002663F1">
      <w:pPr>
        <w:pStyle w:val="ListParagraph"/>
        <w:jc w:val="both"/>
        <w:rPr>
          <w:b/>
          <w:u w:val="single"/>
          <w:lang w:val="sr-Cyrl-CS"/>
        </w:rPr>
      </w:pPr>
    </w:p>
    <w:p w:rsidR="002663F1" w:rsidRPr="00FD7569" w:rsidRDefault="001274CA" w:rsidP="00FD7569">
      <w:pPr>
        <w:spacing w:after="0" w:line="240" w:lineRule="auto"/>
        <w:jc w:val="both"/>
        <w:rPr>
          <w:rFonts w:ascii="Times New Roman" w:hAnsi="Times New Roman"/>
          <w:lang w:val="sr-Cyrl-CS"/>
        </w:rPr>
      </w:pPr>
      <w:r>
        <w:rPr>
          <w:rFonts w:ascii="Times New Roman" w:hAnsi="Times New Roman"/>
        </w:rPr>
        <w:t xml:space="preserve">Понуђач је дужан да у оквиру </w:t>
      </w:r>
      <w:proofErr w:type="gramStart"/>
      <w:r>
        <w:rPr>
          <w:rFonts w:ascii="Times New Roman" w:hAnsi="Times New Roman"/>
        </w:rPr>
        <w:t>своје  понуде</w:t>
      </w:r>
      <w:proofErr w:type="gramEnd"/>
      <w:r>
        <w:rPr>
          <w:rFonts w:ascii="Times New Roman" w:hAnsi="Times New Roman"/>
        </w:rPr>
        <w:t xml:space="preserve"> достави Изјаву дату под кривичном и материјалном одговорношћу да је поштовао све обавезе који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roofErr w:type="gramStart"/>
      <w:r>
        <w:rPr>
          <w:rFonts w:ascii="Times New Roman" w:hAnsi="Times New Roman"/>
        </w:rPr>
        <w:t xml:space="preserve">(Образац изјаве је дат у </w:t>
      </w:r>
      <w:r>
        <w:rPr>
          <w:rFonts w:ascii="Times New Roman" w:hAnsi="Times New Roman"/>
          <w:lang w:val="sr-Cyrl-CS"/>
        </w:rPr>
        <w:t>оквиру</w:t>
      </w:r>
      <w:r>
        <w:rPr>
          <w:rFonts w:ascii="Times New Roman" w:hAnsi="Times New Roman"/>
        </w:rPr>
        <w:t xml:space="preserve"> конкурсне документације).</w:t>
      </w:r>
      <w:proofErr w:type="gramEnd"/>
    </w:p>
    <w:p w:rsidR="002663F1" w:rsidRPr="00BE035D" w:rsidRDefault="002663F1">
      <w:pPr>
        <w:spacing w:after="0"/>
        <w:jc w:val="center"/>
        <w:rPr>
          <w:rFonts w:ascii="Times New Roman" w:hAnsi="Times New Roman"/>
          <w:b/>
          <w:lang w:val="sr-Cyrl-CS"/>
        </w:rPr>
      </w:pPr>
    </w:p>
    <w:p w:rsidR="001274CA" w:rsidRPr="002663F1" w:rsidRDefault="001274CA" w:rsidP="002663F1">
      <w:pPr>
        <w:pStyle w:val="ListParagraph"/>
        <w:numPr>
          <w:ilvl w:val="0"/>
          <w:numId w:val="10"/>
        </w:numPr>
        <w:jc w:val="both"/>
        <w:rPr>
          <w:b/>
          <w:u w:val="single"/>
          <w:lang w:val="sr-Cyrl-CS"/>
        </w:rPr>
      </w:pPr>
      <w:r w:rsidRPr="002663F1">
        <w:rPr>
          <w:b/>
          <w:u w:val="single"/>
          <w:lang w:val="sr-Cyrl-CS"/>
        </w:rPr>
        <w:t>КОРИШЋЕЊЕ ПАТЕНАТА И ОДГОВОРНОСТ ЗА ПОВРЕДУ ЗАШТИЋЕНИХ ПРАВА ИНТЕЛЕКТУАЛНЕ СВОЈИНЕ ТРЕЋИХ ЛИЦА</w:t>
      </w:r>
      <w:r w:rsidRPr="002663F1">
        <w:rPr>
          <w:b/>
          <w:u w:val="single"/>
        </w:rPr>
        <w:t xml:space="preserve"> </w:t>
      </w:r>
    </w:p>
    <w:p w:rsidR="002663F1" w:rsidRPr="002663F1" w:rsidRDefault="002663F1" w:rsidP="002663F1">
      <w:pPr>
        <w:pStyle w:val="ListParagraph"/>
        <w:jc w:val="both"/>
        <w:rPr>
          <w:b/>
          <w:u w:val="single"/>
          <w:lang w:val="sr-Cyrl-CS"/>
        </w:rPr>
      </w:pPr>
    </w:p>
    <w:p w:rsidR="001274CA" w:rsidRDefault="00BE035D">
      <w:pPr>
        <w:spacing w:after="0" w:line="240" w:lineRule="auto"/>
        <w:jc w:val="both"/>
        <w:rPr>
          <w:rFonts w:ascii="Times New Roman" w:hAnsi="Times New Roman"/>
        </w:rPr>
      </w:pPr>
      <w:r>
        <w:rPr>
          <w:rFonts w:ascii="Times New Roman" w:hAnsi="Times New Roman"/>
          <w:lang w:val="sr-Cyrl-CS"/>
        </w:rPr>
        <w:t xml:space="preserve">  </w:t>
      </w:r>
      <w:proofErr w:type="gramStart"/>
      <w:r w:rsidR="001274CA">
        <w:rPr>
          <w:rFonts w:ascii="Times New Roman" w:hAnsi="Times New Roman"/>
        </w:rPr>
        <w:t xml:space="preserve">Накнаду за коришћење патената, као и одговорност за повреду заштићених права интелектуалне својине </w:t>
      </w:r>
      <w:r>
        <w:rPr>
          <w:rFonts w:ascii="Times New Roman" w:hAnsi="Times New Roman"/>
          <w:lang w:val="sr-Cyrl-CS"/>
        </w:rPr>
        <w:t xml:space="preserve">  </w:t>
      </w:r>
      <w:r w:rsidR="001274CA">
        <w:rPr>
          <w:rFonts w:ascii="Times New Roman" w:hAnsi="Times New Roman"/>
        </w:rPr>
        <w:t>трећих лица</w:t>
      </w:r>
      <w:r w:rsidR="001274CA">
        <w:rPr>
          <w:rFonts w:ascii="Times New Roman" w:hAnsi="Times New Roman"/>
          <w:lang w:val="sr-Cyrl-CS"/>
        </w:rPr>
        <w:t xml:space="preserve"> </w:t>
      </w:r>
      <w:r w:rsidR="001274CA">
        <w:rPr>
          <w:rFonts w:ascii="Times New Roman" w:hAnsi="Times New Roman"/>
        </w:rPr>
        <w:t>сноси понуђач.</w:t>
      </w:r>
      <w:proofErr w:type="gramEnd"/>
    </w:p>
    <w:p w:rsidR="001274CA" w:rsidRDefault="001274CA">
      <w:pPr>
        <w:spacing w:after="0" w:line="240" w:lineRule="auto"/>
        <w:jc w:val="both"/>
        <w:rPr>
          <w:rFonts w:ascii="Times New Roman" w:hAnsi="Times New Roman"/>
        </w:rPr>
      </w:pPr>
    </w:p>
    <w:p w:rsidR="001274CA" w:rsidRPr="002663F1" w:rsidRDefault="001274CA" w:rsidP="002663F1">
      <w:pPr>
        <w:pStyle w:val="ListParagraph"/>
        <w:numPr>
          <w:ilvl w:val="0"/>
          <w:numId w:val="10"/>
        </w:numPr>
        <w:jc w:val="both"/>
        <w:rPr>
          <w:b/>
          <w:u w:val="single"/>
          <w:lang w:val="sr-Cyrl-CS"/>
        </w:rPr>
      </w:pPr>
      <w:r w:rsidRPr="002663F1">
        <w:rPr>
          <w:b/>
          <w:u w:val="single"/>
        </w:rPr>
        <w:t>НАЧИН И РОК ЗА ПОДНОШЕЊЕ ЗАХТЕВА ЗА ЗАШТИТУ ПРАВА ПОНУЂАЧА</w:t>
      </w:r>
    </w:p>
    <w:p w:rsidR="002663F1" w:rsidRPr="002663F1" w:rsidRDefault="002663F1" w:rsidP="002663F1">
      <w:pPr>
        <w:pStyle w:val="ListParagraph"/>
        <w:jc w:val="both"/>
        <w:rPr>
          <w:b/>
          <w:u w:val="single"/>
          <w:lang w:val="sr-Cyrl-CS"/>
        </w:rPr>
      </w:pP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proofErr w:type="gramStart"/>
      <w:r w:rsidRPr="005467A3">
        <w:rPr>
          <w:rFonts w:ascii="Times New Roman" w:eastAsia="Arial Unicode MS" w:hAnsi="Times New Roman" w:cs="Times New Roman"/>
          <w:color w:val="000000"/>
          <w:kern w:val="1"/>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5467A3">
        <w:rPr>
          <w:rFonts w:ascii="Times New Roman" w:eastAsia="Arial Unicode MS" w:hAnsi="Times New Roman" w:cs="Times New Roman"/>
          <w:color w:val="000000"/>
          <w:kern w:val="1"/>
        </w:rPr>
        <w:t xml:space="preserve"> </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Захтев за заштиту права се доставља наручиоцу непосредно, електронском поштом на e-mail: javne.nabavke.vranje@gmail.com</w:t>
      </w:r>
      <w:r w:rsidRPr="005467A3">
        <w:rPr>
          <w:rFonts w:ascii="Times New Roman" w:eastAsia="TimesNewRomanPSMT" w:hAnsi="Times New Roman" w:cs="Times New Roman"/>
          <w:bCs/>
          <w:i/>
          <w:kern w:val="1"/>
        </w:rPr>
        <w:t>,</w:t>
      </w:r>
      <w:r w:rsidRPr="005467A3">
        <w:rPr>
          <w:rFonts w:ascii="Times New Roman" w:eastAsia="Arial Unicode MS" w:hAnsi="Times New Roman" w:cs="Times New Roman"/>
          <w:color w:val="000000"/>
          <w:kern w:val="1"/>
        </w:rPr>
        <w:t xml:space="preserve"> факсом на број 017-423-</w:t>
      </w:r>
      <w:proofErr w:type="gramStart"/>
      <w:r w:rsidRPr="005467A3">
        <w:rPr>
          <w:rFonts w:ascii="Times New Roman" w:eastAsia="Arial Unicode MS" w:hAnsi="Times New Roman" w:cs="Times New Roman"/>
          <w:color w:val="000000"/>
          <w:kern w:val="1"/>
        </w:rPr>
        <w:t>872  или</w:t>
      </w:r>
      <w:proofErr w:type="gramEnd"/>
      <w:r w:rsidRPr="005467A3">
        <w:rPr>
          <w:rFonts w:ascii="Times New Roman" w:eastAsia="Arial Unicode MS" w:hAnsi="Times New Roman" w:cs="Times New Roman"/>
          <w:color w:val="000000"/>
          <w:kern w:val="1"/>
        </w:rPr>
        <w:t xml:space="preserve"> препорученом пошиљком са повратницом на адресу наручиоца.</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proofErr w:type="gramStart"/>
      <w:r w:rsidRPr="005467A3">
        <w:rPr>
          <w:rFonts w:ascii="Times New Roman" w:eastAsia="Arial Unicode MS" w:hAnsi="Times New Roman" w:cs="Times New Roman"/>
          <w:color w:val="000000"/>
          <w:kern w:val="1"/>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5467A3">
        <w:rPr>
          <w:rFonts w:ascii="Times New Roman" w:eastAsia="Arial Unicode MS" w:hAnsi="Times New Roman" w:cs="Times New Roman"/>
          <w:color w:val="000000"/>
          <w:kern w:val="1"/>
        </w:rPr>
        <w:t xml:space="preserve"> </w:t>
      </w:r>
      <w:proofErr w:type="gramStart"/>
      <w:r w:rsidRPr="005467A3">
        <w:rPr>
          <w:rFonts w:ascii="Times New Roman" w:eastAsia="Arial Unicode MS" w:hAnsi="Times New Roman" w:cs="Times New Roman"/>
          <w:color w:val="000000"/>
          <w:kern w:val="1"/>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5467A3">
        <w:rPr>
          <w:rFonts w:ascii="Times New Roman" w:eastAsia="Arial Unicode MS" w:hAnsi="Times New Roman" w:cs="Times New Roman"/>
          <w:color w:val="000000"/>
          <w:kern w:val="1"/>
        </w:rPr>
        <w:t xml:space="preserve"> </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proofErr w:type="gramStart"/>
      <w:r w:rsidRPr="005467A3">
        <w:rPr>
          <w:rFonts w:ascii="Times New Roman" w:eastAsia="Arial Unicode MS" w:hAnsi="Times New Roman" w:cs="Times New Roman"/>
          <w:color w:val="000000"/>
          <w:kern w:val="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5467A3">
        <w:rPr>
          <w:rFonts w:ascii="Times New Roman" w:eastAsia="Arial Unicode MS" w:hAnsi="Times New Roman" w:cs="Times New Roman"/>
          <w:color w:val="000000"/>
          <w:kern w:val="1"/>
        </w:rPr>
        <w:t xml:space="preserve"> </w:t>
      </w:r>
      <w:proofErr w:type="gramStart"/>
      <w:r w:rsidRPr="005467A3">
        <w:rPr>
          <w:rFonts w:ascii="Times New Roman" w:eastAsia="Arial Unicode MS" w:hAnsi="Times New Roman" w:cs="Times New Roman"/>
          <w:color w:val="000000"/>
          <w:kern w:val="1"/>
        </w:rPr>
        <w:t>став</w:t>
      </w:r>
      <w:proofErr w:type="gramEnd"/>
      <w:r w:rsidRPr="005467A3">
        <w:rPr>
          <w:rFonts w:ascii="Times New Roman" w:eastAsia="Arial Unicode MS" w:hAnsi="Times New Roman" w:cs="Times New Roman"/>
          <w:color w:val="000000"/>
          <w:kern w:val="1"/>
        </w:rPr>
        <w:t xml:space="preserve"> 2. </w:t>
      </w:r>
      <w:proofErr w:type="gramStart"/>
      <w:r w:rsidRPr="005467A3">
        <w:rPr>
          <w:rFonts w:ascii="Times New Roman" w:eastAsia="Arial Unicode MS" w:hAnsi="Times New Roman" w:cs="Times New Roman"/>
          <w:color w:val="000000"/>
          <w:kern w:val="1"/>
        </w:rPr>
        <w:t>ЗЈН указао наручиоцу на евентуалне недостатке и неправилности, а наручилац исте није отклонио.</w:t>
      </w:r>
      <w:proofErr w:type="gramEnd"/>
      <w:r w:rsidRPr="005467A3">
        <w:rPr>
          <w:rFonts w:ascii="Times New Roman" w:eastAsia="Arial Unicode MS" w:hAnsi="Times New Roman" w:cs="Times New Roman"/>
          <w:color w:val="000000"/>
          <w:kern w:val="1"/>
        </w:rPr>
        <w:t xml:space="preserve"> </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proofErr w:type="gramStart"/>
      <w:r w:rsidRPr="005467A3">
        <w:rPr>
          <w:rFonts w:ascii="Times New Roman" w:eastAsia="Arial Unicode MS" w:hAnsi="Times New Roman" w:cs="Times New Roman"/>
          <w:color w:val="000000"/>
          <w:kern w:val="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467A3">
        <w:rPr>
          <w:rFonts w:ascii="Times New Roman" w:eastAsia="Arial Unicode MS" w:hAnsi="Times New Roman" w:cs="Times New Roman"/>
          <w:color w:val="000000"/>
          <w:kern w:val="1"/>
        </w:rPr>
        <w:t xml:space="preserve"> </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proofErr w:type="gramStart"/>
      <w:r w:rsidRPr="005467A3">
        <w:rPr>
          <w:rFonts w:ascii="Times New Roman" w:eastAsia="Arial Unicode MS" w:hAnsi="Times New Roman" w:cs="Times New Roman"/>
          <w:color w:val="000000"/>
          <w:kern w:val="1"/>
        </w:rPr>
        <w:t>После доношења одлуке о додели уговора из чл.108.</w:t>
      </w:r>
      <w:proofErr w:type="gramEnd"/>
      <w:r w:rsidRPr="005467A3">
        <w:rPr>
          <w:rFonts w:ascii="Times New Roman" w:eastAsia="Arial Unicode MS" w:hAnsi="Times New Roman" w:cs="Times New Roman"/>
          <w:color w:val="000000"/>
          <w:kern w:val="1"/>
        </w:rPr>
        <w:t xml:space="preserve"> </w:t>
      </w:r>
      <w:proofErr w:type="gramStart"/>
      <w:r w:rsidRPr="005467A3">
        <w:rPr>
          <w:rFonts w:ascii="Times New Roman" w:eastAsia="Arial Unicode MS" w:hAnsi="Times New Roman" w:cs="Times New Roman"/>
          <w:color w:val="000000"/>
          <w:kern w:val="1"/>
        </w:rPr>
        <w:t>ЗЈН или одлуке о обустави поступка јавне набавке из чл.</w:t>
      </w:r>
      <w:proofErr w:type="gramEnd"/>
      <w:r w:rsidRPr="005467A3">
        <w:rPr>
          <w:rFonts w:ascii="Times New Roman" w:eastAsia="Arial Unicode MS" w:hAnsi="Times New Roman" w:cs="Times New Roman"/>
          <w:color w:val="000000"/>
          <w:kern w:val="1"/>
        </w:rPr>
        <w:t xml:space="preserve"> 109. ЗЈН, рок за подношење захтева за заштиту права је пет дана од дана објављивања одлуке на Порталу јавних набавки.</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proofErr w:type="gramStart"/>
      <w:r w:rsidRPr="005467A3">
        <w:rPr>
          <w:rFonts w:ascii="Times New Roman" w:eastAsia="Arial Unicode MS" w:hAnsi="Times New Roman" w:cs="Times New Roman"/>
          <w:color w:val="000000"/>
          <w:kern w:val="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proofErr w:type="gramStart"/>
      <w:r w:rsidRPr="005467A3">
        <w:rPr>
          <w:rFonts w:ascii="Times New Roman" w:eastAsia="Arial Unicode MS" w:hAnsi="Times New Roman" w:cs="Times New Roman"/>
          <w:color w:val="000000"/>
          <w:kern w:val="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467A3">
        <w:rPr>
          <w:rFonts w:ascii="Times New Roman" w:eastAsia="Arial Unicode MS" w:hAnsi="Times New Roman" w:cs="Times New Roman"/>
          <w:color w:val="000000"/>
          <w:kern w:val="1"/>
        </w:rPr>
        <w:t xml:space="preserve"> </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proofErr w:type="gramStart"/>
      <w:r w:rsidRPr="005467A3">
        <w:rPr>
          <w:rFonts w:ascii="Times New Roman" w:eastAsia="Arial Unicode MS" w:hAnsi="Times New Roman" w:cs="Times New Roman"/>
          <w:color w:val="000000"/>
          <w:kern w:val="1"/>
        </w:rPr>
        <w:t>Захтев за заштиту права не задржава даље активности наручиоца у поступку јавне набавке у складу са одредбама члана 150.</w:t>
      </w:r>
      <w:proofErr w:type="gramEnd"/>
      <w:r w:rsidRPr="005467A3">
        <w:rPr>
          <w:rFonts w:ascii="Times New Roman" w:eastAsia="Arial Unicode MS" w:hAnsi="Times New Roman" w:cs="Times New Roman"/>
          <w:color w:val="000000"/>
          <w:kern w:val="1"/>
        </w:rPr>
        <w:t xml:space="preserve"> </w:t>
      </w:r>
      <w:proofErr w:type="gramStart"/>
      <w:r w:rsidRPr="005467A3">
        <w:rPr>
          <w:rFonts w:ascii="Times New Roman" w:eastAsia="Arial Unicode MS" w:hAnsi="Times New Roman" w:cs="Times New Roman"/>
          <w:color w:val="000000"/>
          <w:kern w:val="1"/>
        </w:rPr>
        <w:t>овог</w:t>
      </w:r>
      <w:proofErr w:type="gramEnd"/>
      <w:r w:rsidRPr="005467A3">
        <w:rPr>
          <w:rFonts w:ascii="Times New Roman" w:eastAsia="Arial Unicode MS" w:hAnsi="Times New Roman" w:cs="Times New Roman"/>
          <w:color w:val="000000"/>
          <w:kern w:val="1"/>
        </w:rPr>
        <w:t xml:space="preserve"> ЗЈН. </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Захтев за заштиту права мора да садржи: </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1) </w:t>
      </w:r>
      <w:proofErr w:type="gramStart"/>
      <w:r w:rsidRPr="005467A3">
        <w:rPr>
          <w:rFonts w:ascii="Times New Roman" w:eastAsia="Arial Unicode MS" w:hAnsi="Times New Roman" w:cs="Times New Roman"/>
          <w:color w:val="000000"/>
          <w:kern w:val="1"/>
        </w:rPr>
        <w:t>назив</w:t>
      </w:r>
      <w:proofErr w:type="gramEnd"/>
      <w:r w:rsidRPr="005467A3">
        <w:rPr>
          <w:rFonts w:ascii="Times New Roman" w:eastAsia="Arial Unicode MS" w:hAnsi="Times New Roman" w:cs="Times New Roman"/>
          <w:color w:val="000000"/>
          <w:kern w:val="1"/>
        </w:rPr>
        <w:t xml:space="preserve"> и адресу подносиоца захтева и лице за контакт;</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2) </w:t>
      </w:r>
      <w:proofErr w:type="gramStart"/>
      <w:r w:rsidRPr="005467A3">
        <w:rPr>
          <w:rFonts w:ascii="Times New Roman" w:eastAsia="Arial Unicode MS" w:hAnsi="Times New Roman" w:cs="Times New Roman"/>
          <w:color w:val="000000"/>
          <w:kern w:val="1"/>
        </w:rPr>
        <w:t>назив</w:t>
      </w:r>
      <w:proofErr w:type="gramEnd"/>
      <w:r w:rsidRPr="005467A3">
        <w:rPr>
          <w:rFonts w:ascii="Times New Roman" w:eastAsia="Arial Unicode MS" w:hAnsi="Times New Roman" w:cs="Times New Roman"/>
          <w:color w:val="000000"/>
          <w:kern w:val="1"/>
        </w:rPr>
        <w:t xml:space="preserve"> и адресу наручиоца; </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proofErr w:type="gramStart"/>
      <w:r w:rsidRPr="005467A3">
        <w:rPr>
          <w:rFonts w:ascii="Times New Roman" w:eastAsia="Arial Unicode MS" w:hAnsi="Times New Roman" w:cs="Times New Roman"/>
          <w:color w:val="000000"/>
          <w:kern w:val="1"/>
        </w:rPr>
        <w:t>3)податке</w:t>
      </w:r>
      <w:proofErr w:type="gramEnd"/>
      <w:r w:rsidRPr="005467A3">
        <w:rPr>
          <w:rFonts w:ascii="Times New Roman" w:eastAsia="Arial Unicode MS" w:hAnsi="Times New Roman" w:cs="Times New Roman"/>
          <w:color w:val="000000"/>
          <w:kern w:val="1"/>
        </w:rPr>
        <w:t xml:space="preserve"> о јавној набавци која је предмет захтева, односно о одлуци наручиоца; </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4) </w:t>
      </w:r>
      <w:proofErr w:type="gramStart"/>
      <w:r w:rsidRPr="005467A3">
        <w:rPr>
          <w:rFonts w:ascii="Times New Roman" w:eastAsia="Arial Unicode MS" w:hAnsi="Times New Roman" w:cs="Times New Roman"/>
          <w:color w:val="000000"/>
          <w:kern w:val="1"/>
        </w:rPr>
        <w:t>повреде</w:t>
      </w:r>
      <w:proofErr w:type="gramEnd"/>
      <w:r w:rsidRPr="005467A3">
        <w:rPr>
          <w:rFonts w:ascii="Times New Roman" w:eastAsia="Arial Unicode MS" w:hAnsi="Times New Roman" w:cs="Times New Roman"/>
          <w:color w:val="000000"/>
          <w:kern w:val="1"/>
        </w:rPr>
        <w:t xml:space="preserve"> прописа којима се уређује поступак јавне набавке;</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5) </w:t>
      </w:r>
      <w:proofErr w:type="gramStart"/>
      <w:r w:rsidRPr="005467A3">
        <w:rPr>
          <w:rFonts w:ascii="Times New Roman" w:eastAsia="Arial Unicode MS" w:hAnsi="Times New Roman" w:cs="Times New Roman"/>
          <w:color w:val="000000"/>
          <w:kern w:val="1"/>
        </w:rPr>
        <w:t>чињенице</w:t>
      </w:r>
      <w:proofErr w:type="gramEnd"/>
      <w:r w:rsidRPr="005467A3">
        <w:rPr>
          <w:rFonts w:ascii="Times New Roman" w:eastAsia="Arial Unicode MS" w:hAnsi="Times New Roman" w:cs="Times New Roman"/>
          <w:color w:val="000000"/>
          <w:kern w:val="1"/>
        </w:rPr>
        <w:t xml:space="preserve"> и доказе којима се повреде доказују; </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6) </w:t>
      </w:r>
      <w:proofErr w:type="gramStart"/>
      <w:r w:rsidRPr="005467A3">
        <w:rPr>
          <w:rFonts w:ascii="Times New Roman" w:eastAsia="Arial Unicode MS" w:hAnsi="Times New Roman" w:cs="Times New Roman"/>
          <w:color w:val="000000"/>
          <w:kern w:val="1"/>
        </w:rPr>
        <w:t>потврду</w:t>
      </w:r>
      <w:proofErr w:type="gramEnd"/>
      <w:r w:rsidRPr="005467A3">
        <w:rPr>
          <w:rFonts w:ascii="Times New Roman" w:eastAsia="Arial Unicode MS" w:hAnsi="Times New Roman" w:cs="Times New Roman"/>
          <w:color w:val="000000"/>
          <w:kern w:val="1"/>
        </w:rPr>
        <w:t xml:space="preserve"> о уплати таксе из члана 156. </w:t>
      </w:r>
      <w:proofErr w:type="gramStart"/>
      <w:r w:rsidRPr="005467A3">
        <w:rPr>
          <w:rFonts w:ascii="Times New Roman" w:eastAsia="Arial Unicode MS" w:hAnsi="Times New Roman" w:cs="Times New Roman"/>
          <w:color w:val="000000"/>
          <w:kern w:val="1"/>
        </w:rPr>
        <w:t>овог</w:t>
      </w:r>
      <w:proofErr w:type="gramEnd"/>
      <w:r w:rsidRPr="005467A3">
        <w:rPr>
          <w:rFonts w:ascii="Times New Roman" w:eastAsia="Arial Unicode MS" w:hAnsi="Times New Roman" w:cs="Times New Roman"/>
          <w:color w:val="000000"/>
          <w:kern w:val="1"/>
        </w:rPr>
        <w:t xml:space="preserve"> ЗЈН;</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7) </w:t>
      </w:r>
      <w:proofErr w:type="gramStart"/>
      <w:r w:rsidRPr="005467A3">
        <w:rPr>
          <w:rFonts w:ascii="Times New Roman" w:eastAsia="Arial Unicode MS" w:hAnsi="Times New Roman" w:cs="Times New Roman"/>
          <w:color w:val="000000"/>
          <w:kern w:val="1"/>
        </w:rPr>
        <w:t>потпис</w:t>
      </w:r>
      <w:proofErr w:type="gramEnd"/>
      <w:r w:rsidRPr="005467A3">
        <w:rPr>
          <w:rFonts w:ascii="Times New Roman" w:eastAsia="Arial Unicode MS" w:hAnsi="Times New Roman" w:cs="Times New Roman"/>
          <w:color w:val="000000"/>
          <w:kern w:val="1"/>
        </w:rPr>
        <w:t xml:space="preserve"> подносиоца. </w:t>
      </w:r>
    </w:p>
    <w:p w:rsidR="005467A3" w:rsidRDefault="005467A3" w:rsidP="005467A3">
      <w:pPr>
        <w:spacing w:after="0" w:line="100" w:lineRule="atLeast"/>
        <w:jc w:val="both"/>
        <w:rPr>
          <w:rFonts w:ascii="Times New Roman" w:eastAsia="Arial Unicode MS" w:hAnsi="Times New Roman" w:cs="Times New Roman"/>
          <w:color w:val="000000"/>
          <w:kern w:val="1"/>
          <w:lang w:val="sr-Cyrl-CS"/>
        </w:rPr>
      </w:pPr>
      <w:proofErr w:type="gramStart"/>
      <w:r w:rsidRPr="005467A3">
        <w:rPr>
          <w:rFonts w:ascii="Times New Roman" w:eastAsia="Arial Unicode MS" w:hAnsi="Times New Roman" w:cs="Times New Roman"/>
          <w:color w:val="000000"/>
          <w:kern w:val="1"/>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467A3">
        <w:rPr>
          <w:rFonts w:ascii="Times New Roman" w:eastAsia="Arial Unicode MS" w:hAnsi="Times New Roman" w:cs="Times New Roman"/>
          <w:color w:val="000000"/>
          <w:kern w:val="1"/>
        </w:rPr>
        <w:t xml:space="preserve"> </w:t>
      </w:r>
      <w:proofErr w:type="gramStart"/>
      <w:r w:rsidRPr="005467A3">
        <w:rPr>
          <w:rFonts w:ascii="Times New Roman" w:eastAsia="Arial Unicode MS" w:hAnsi="Times New Roman" w:cs="Times New Roman"/>
          <w:color w:val="000000"/>
          <w:kern w:val="1"/>
        </w:rPr>
        <w:t>став</w:t>
      </w:r>
      <w:proofErr w:type="gramEnd"/>
      <w:r w:rsidRPr="005467A3">
        <w:rPr>
          <w:rFonts w:ascii="Times New Roman" w:eastAsia="Arial Unicode MS" w:hAnsi="Times New Roman" w:cs="Times New Roman"/>
          <w:color w:val="000000"/>
          <w:kern w:val="1"/>
        </w:rPr>
        <w:t xml:space="preserve"> 1. </w:t>
      </w:r>
      <w:proofErr w:type="gramStart"/>
      <w:r w:rsidRPr="005467A3">
        <w:rPr>
          <w:rFonts w:ascii="Times New Roman" w:eastAsia="Arial Unicode MS" w:hAnsi="Times New Roman" w:cs="Times New Roman"/>
          <w:color w:val="000000"/>
          <w:kern w:val="1"/>
        </w:rPr>
        <w:t>тачка</w:t>
      </w:r>
      <w:proofErr w:type="gramEnd"/>
      <w:r w:rsidRPr="005467A3">
        <w:rPr>
          <w:rFonts w:ascii="Times New Roman" w:eastAsia="Arial Unicode MS" w:hAnsi="Times New Roman" w:cs="Times New Roman"/>
          <w:color w:val="000000"/>
          <w:kern w:val="1"/>
        </w:rPr>
        <w:t xml:space="preserve"> 6) ЗЈН, је: </w:t>
      </w:r>
    </w:p>
    <w:p w:rsidR="002663F1" w:rsidRPr="002663F1" w:rsidRDefault="002663F1" w:rsidP="005467A3">
      <w:pPr>
        <w:spacing w:after="0" w:line="100" w:lineRule="atLeast"/>
        <w:jc w:val="both"/>
        <w:rPr>
          <w:rFonts w:ascii="Times New Roman" w:eastAsia="Arial Unicode MS" w:hAnsi="Times New Roman" w:cs="Times New Roman"/>
          <w:color w:val="000000"/>
          <w:kern w:val="1"/>
          <w:lang w:val="sr-Cyrl-CS"/>
        </w:rPr>
      </w:pPr>
    </w:p>
    <w:p w:rsidR="005467A3" w:rsidRPr="005467A3" w:rsidRDefault="005467A3" w:rsidP="005467A3">
      <w:pPr>
        <w:spacing w:after="0" w:line="100" w:lineRule="atLeast"/>
        <w:ind w:firstLine="708"/>
        <w:jc w:val="both"/>
        <w:rPr>
          <w:rFonts w:ascii="Times New Roman" w:eastAsia="Arial Unicode MS" w:hAnsi="Times New Roman" w:cs="Times New Roman"/>
          <w:b/>
          <w:color w:val="000000"/>
          <w:kern w:val="1"/>
        </w:rPr>
      </w:pPr>
      <w:r w:rsidRPr="005467A3">
        <w:rPr>
          <w:rFonts w:ascii="Times New Roman" w:eastAsia="Arial Unicode MS" w:hAnsi="Times New Roman" w:cs="Times New Roman"/>
          <w:color w:val="000000"/>
          <w:kern w:val="1"/>
        </w:rPr>
        <w:t xml:space="preserve">1. </w:t>
      </w:r>
      <w:r w:rsidRPr="005467A3">
        <w:rPr>
          <w:rFonts w:ascii="Times New Roman" w:eastAsia="Arial Unicode MS" w:hAnsi="Times New Roman" w:cs="Times New Roman"/>
          <w:b/>
          <w:color w:val="000000"/>
          <w:kern w:val="1"/>
        </w:rPr>
        <w:t xml:space="preserve">Потврда о извршеној уплати таксе из члана 156. ЗЈН која садржи следеће елементе: </w:t>
      </w:r>
    </w:p>
    <w:p w:rsidR="005467A3" w:rsidRPr="005467A3" w:rsidRDefault="005467A3" w:rsidP="005467A3">
      <w:pPr>
        <w:spacing w:after="0" w:line="100" w:lineRule="atLeast"/>
        <w:ind w:firstLine="708"/>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(1) </w:t>
      </w:r>
      <w:proofErr w:type="gramStart"/>
      <w:r w:rsidRPr="005467A3">
        <w:rPr>
          <w:rFonts w:ascii="Times New Roman" w:eastAsia="Arial Unicode MS" w:hAnsi="Times New Roman" w:cs="Times New Roman"/>
          <w:color w:val="000000"/>
          <w:kern w:val="1"/>
        </w:rPr>
        <w:t>да</w:t>
      </w:r>
      <w:proofErr w:type="gramEnd"/>
      <w:r w:rsidRPr="005467A3">
        <w:rPr>
          <w:rFonts w:ascii="Times New Roman" w:eastAsia="Arial Unicode MS" w:hAnsi="Times New Roman" w:cs="Times New Roman"/>
          <w:color w:val="000000"/>
          <w:kern w:val="1"/>
        </w:rPr>
        <w:t xml:space="preserve"> буде издата од стране банке и да садржи печат банке; </w:t>
      </w:r>
    </w:p>
    <w:p w:rsidR="005467A3" w:rsidRPr="005467A3" w:rsidRDefault="005467A3" w:rsidP="005467A3">
      <w:pPr>
        <w:spacing w:after="0" w:line="100" w:lineRule="atLeast"/>
        <w:ind w:firstLine="708"/>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(2) </w:t>
      </w:r>
      <w:proofErr w:type="gramStart"/>
      <w:r w:rsidRPr="005467A3">
        <w:rPr>
          <w:rFonts w:ascii="Times New Roman" w:eastAsia="Arial Unicode MS" w:hAnsi="Times New Roman" w:cs="Times New Roman"/>
          <w:color w:val="000000"/>
          <w:kern w:val="1"/>
        </w:rPr>
        <w:t>да</w:t>
      </w:r>
      <w:proofErr w:type="gramEnd"/>
      <w:r w:rsidRPr="005467A3">
        <w:rPr>
          <w:rFonts w:ascii="Times New Roman" w:eastAsia="Arial Unicode MS" w:hAnsi="Times New Roman" w:cs="Times New Roman"/>
          <w:color w:val="000000"/>
          <w:kern w:val="1"/>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467A3">
        <w:rPr>
          <w:rFonts w:ascii="Times New Roman" w:eastAsia="Arial Unicode MS" w:hAnsi="Times New Roman" w:cs="Times New Roman"/>
          <w:color w:val="000000"/>
          <w:kern w:val="1"/>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5467A3">
        <w:rPr>
          <w:rFonts w:ascii="Times New Roman" w:eastAsia="Arial Unicode MS" w:hAnsi="Times New Roman" w:cs="Times New Roman"/>
          <w:color w:val="000000"/>
          <w:kern w:val="1"/>
        </w:rPr>
        <w:t xml:space="preserve"> </w:t>
      </w:r>
    </w:p>
    <w:p w:rsidR="005467A3" w:rsidRPr="005467A3" w:rsidRDefault="005467A3" w:rsidP="005467A3">
      <w:pPr>
        <w:spacing w:after="0" w:line="100" w:lineRule="atLeast"/>
        <w:ind w:firstLine="708"/>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(3) </w:t>
      </w:r>
      <w:proofErr w:type="gramStart"/>
      <w:r w:rsidRPr="005467A3">
        <w:rPr>
          <w:rFonts w:ascii="Times New Roman" w:eastAsia="Arial Unicode MS" w:hAnsi="Times New Roman" w:cs="Times New Roman"/>
          <w:color w:val="000000"/>
          <w:kern w:val="1"/>
        </w:rPr>
        <w:t>износ</w:t>
      </w:r>
      <w:proofErr w:type="gramEnd"/>
      <w:r w:rsidRPr="005467A3">
        <w:rPr>
          <w:rFonts w:ascii="Times New Roman" w:eastAsia="Arial Unicode MS" w:hAnsi="Times New Roman" w:cs="Times New Roman"/>
          <w:color w:val="000000"/>
          <w:kern w:val="1"/>
        </w:rPr>
        <w:t xml:space="preserve"> таксе из члана 156. ЗЈН чија се уплата врши - 60.000 динара; </w:t>
      </w:r>
    </w:p>
    <w:p w:rsidR="005467A3" w:rsidRPr="005467A3" w:rsidRDefault="005467A3" w:rsidP="005467A3">
      <w:pPr>
        <w:spacing w:after="0" w:line="100" w:lineRule="atLeast"/>
        <w:ind w:firstLine="708"/>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(4) </w:t>
      </w:r>
      <w:proofErr w:type="gramStart"/>
      <w:r w:rsidRPr="005467A3">
        <w:rPr>
          <w:rFonts w:ascii="Times New Roman" w:eastAsia="Arial Unicode MS" w:hAnsi="Times New Roman" w:cs="Times New Roman"/>
          <w:color w:val="000000"/>
          <w:kern w:val="1"/>
        </w:rPr>
        <w:t>број</w:t>
      </w:r>
      <w:proofErr w:type="gramEnd"/>
      <w:r w:rsidRPr="005467A3">
        <w:rPr>
          <w:rFonts w:ascii="Times New Roman" w:eastAsia="Arial Unicode MS" w:hAnsi="Times New Roman" w:cs="Times New Roman"/>
          <w:color w:val="000000"/>
          <w:kern w:val="1"/>
        </w:rPr>
        <w:t xml:space="preserve"> рачуна: 840-30678845-06;</w:t>
      </w:r>
    </w:p>
    <w:p w:rsidR="005467A3" w:rsidRPr="005467A3" w:rsidRDefault="005467A3" w:rsidP="005467A3">
      <w:pPr>
        <w:spacing w:after="0" w:line="100" w:lineRule="atLeast"/>
        <w:ind w:firstLine="708"/>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(5) </w:t>
      </w:r>
      <w:proofErr w:type="gramStart"/>
      <w:r w:rsidRPr="005467A3">
        <w:rPr>
          <w:rFonts w:ascii="Times New Roman" w:eastAsia="Arial Unicode MS" w:hAnsi="Times New Roman" w:cs="Times New Roman"/>
          <w:color w:val="000000"/>
          <w:kern w:val="1"/>
        </w:rPr>
        <w:t>шифру</w:t>
      </w:r>
      <w:proofErr w:type="gramEnd"/>
      <w:r w:rsidRPr="005467A3">
        <w:rPr>
          <w:rFonts w:ascii="Times New Roman" w:eastAsia="Arial Unicode MS" w:hAnsi="Times New Roman" w:cs="Times New Roman"/>
          <w:color w:val="000000"/>
          <w:kern w:val="1"/>
        </w:rPr>
        <w:t xml:space="preserve"> плаћања: 153 или 253; </w:t>
      </w:r>
    </w:p>
    <w:p w:rsidR="005467A3" w:rsidRPr="005467A3" w:rsidRDefault="005467A3" w:rsidP="005467A3">
      <w:pPr>
        <w:spacing w:after="0" w:line="100" w:lineRule="atLeast"/>
        <w:ind w:firstLine="708"/>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(6) </w:t>
      </w:r>
      <w:proofErr w:type="gramStart"/>
      <w:r w:rsidRPr="005467A3">
        <w:rPr>
          <w:rFonts w:ascii="Times New Roman" w:eastAsia="Arial Unicode MS" w:hAnsi="Times New Roman" w:cs="Times New Roman"/>
          <w:color w:val="000000"/>
          <w:kern w:val="1"/>
        </w:rPr>
        <w:t>позив</w:t>
      </w:r>
      <w:proofErr w:type="gramEnd"/>
      <w:r w:rsidRPr="005467A3">
        <w:rPr>
          <w:rFonts w:ascii="Times New Roman" w:eastAsia="Arial Unicode MS" w:hAnsi="Times New Roman" w:cs="Times New Roman"/>
          <w:color w:val="000000"/>
          <w:kern w:val="1"/>
        </w:rPr>
        <w:t xml:space="preserve"> на број: подаци о броју или ознаци јавне набавке поводом које се подноси захтев за заштиту права;</w:t>
      </w:r>
    </w:p>
    <w:p w:rsidR="005467A3" w:rsidRPr="005467A3" w:rsidRDefault="005467A3" w:rsidP="005467A3">
      <w:pPr>
        <w:spacing w:after="0" w:line="100" w:lineRule="atLeast"/>
        <w:ind w:firstLine="708"/>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(7) </w:t>
      </w:r>
      <w:proofErr w:type="gramStart"/>
      <w:r w:rsidRPr="005467A3">
        <w:rPr>
          <w:rFonts w:ascii="Times New Roman" w:eastAsia="Arial Unicode MS" w:hAnsi="Times New Roman" w:cs="Times New Roman"/>
          <w:color w:val="000000"/>
          <w:kern w:val="1"/>
        </w:rPr>
        <w:t>сврха</w:t>
      </w:r>
      <w:proofErr w:type="gramEnd"/>
      <w:r w:rsidRPr="005467A3">
        <w:rPr>
          <w:rFonts w:ascii="Times New Roman" w:eastAsia="Arial Unicode MS" w:hAnsi="Times New Roman" w:cs="Times New Roman"/>
          <w:color w:val="000000"/>
          <w:kern w:val="1"/>
        </w:rPr>
        <w:t xml:space="preserve">: ЗЗП; </w:t>
      </w:r>
      <w:r w:rsidR="0067408F">
        <w:rPr>
          <w:rFonts w:ascii="Times New Roman" w:hAnsi="Times New Roman" w:cs="Times New Roman"/>
          <w:b/>
          <w:lang w:val="sr-Cyrl-CS"/>
        </w:rPr>
        <w:t>Израда акта о процени ризика на радним местима и у радној околини и обука из облас</w:t>
      </w:r>
      <w:r w:rsidR="00FD7569">
        <w:rPr>
          <w:rFonts w:ascii="Times New Roman" w:hAnsi="Times New Roman" w:cs="Times New Roman"/>
          <w:b/>
          <w:lang w:val="sr-Cyrl-CS"/>
        </w:rPr>
        <w:t>ти безбедности и здравља</w:t>
      </w:r>
      <w:r w:rsidR="0067408F">
        <w:rPr>
          <w:rFonts w:ascii="Times New Roman" w:hAnsi="Times New Roman" w:cs="Times New Roman"/>
          <w:b/>
          <w:lang w:val="sr-Cyrl-CS"/>
        </w:rPr>
        <w:t xml:space="preserve"> </w:t>
      </w:r>
      <w:r w:rsidR="00DB7F6F">
        <w:rPr>
          <w:rFonts w:ascii="Times New Roman" w:hAnsi="Times New Roman" w:cs="Times New Roman"/>
          <w:b/>
          <w:lang w:val="sr-Cyrl-CS"/>
        </w:rPr>
        <w:t xml:space="preserve">на раду </w:t>
      </w:r>
      <w:r w:rsidR="0067408F">
        <w:rPr>
          <w:rFonts w:ascii="Times New Roman" w:hAnsi="Times New Roman"/>
        </w:rPr>
        <w:t>ЈН</w:t>
      </w:r>
      <w:r w:rsidR="0067408F">
        <w:rPr>
          <w:rFonts w:ascii="Times New Roman" w:hAnsi="Times New Roman"/>
          <w:lang w:val="sr-Cyrl-CS"/>
        </w:rPr>
        <w:t>МВ</w:t>
      </w:r>
      <w:r w:rsidR="0067408F">
        <w:rPr>
          <w:rFonts w:ascii="Times New Roman" w:hAnsi="Times New Roman"/>
        </w:rPr>
        <w:t xml:space="preserve"> </w:t>
      </w:r>
      <w:r w:rsidR="0067408F">
        <w:rPr>
          <w:rFonts w:ascii="Times New Roman" w:hAnsi="Times New Roman"/>
          <w:lang w:val="sr-Cyrl-CS"/>
        </w:rPr>
        <w:t>30/17</w:t>
      </w:r>
      <w:r w:rsidR="0067408F">
        <w:rPr>
          <w:rFonts w:ascii="Times New Roman" w:hAnsi="Times New Roman"/>
        </w:rPr>
        <w:t xml:space="preserve"> </w:t>
      </w:r>
    </w:p>
    <w:p w:rsidR="005467A3" w:rsidRPr="005467A3" w:rsidRDefault="005467A3" w:rsidP="005467A3">
      <w:pPr>
        <w:spacing w:after="0" w:line="100" w:lineRule="atLeast"/>
        <w:ind w:firstLine="708"/>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(9) </w:t>
      </w:r>
      <w:proofErr w:type="gramStart"/>
      <w:r w:rsidRPr="005467A3">
        <w:rPr>
          <w:rFonts w:ascii="Times New Roman" w:eastAsia="Arial Unicode MS" w:hAnsi="Times New Roman" w:cs="Times New Roman"/>
          <w:color w:val="000000"/>
          <w:kern w:val="1"/>
        </w:rPr>
        <w:t>назив</w:t>
      </w:r>
      <w:proofErr w:type="gramEnd"/>
      <w:r w:rsidRPr="005467A3">
        <w:rPr>
          <w:rFonts w:ascii="Times New Roman" w:eastAsia="Arial Unicode MS" w:hAnsi="Times New Roman" w:cs="Times New Roman"/>
          <w:color w:val="000000"/>
          <w:kern w:val="1"/>
        </w:rPr>
        <w:t xml:space="preserve"> уплатиоца, односно назив подносиоца захтева за заштиту права за којег је извршена уплата таксе; </w:t>
      </w:r>
    </w:p>
    <w:p w:rsidR="005467A3" w:rsidRPr="005467A3" w:rsidRDefault="005467A3" w:rsidP="005467A3">
      <w:pPr>
        <w:spacing w:after="0" w:line="100" w:lineRule="atLeast"/>
        <w:ind w:firstLine="708"/>
        <w:jc w:val="both"/>
        <w:rPr>
          <w:rFonts w:ascii="Times New Roman" w:eastAsia="Arial Unicode MS" w:hAnsi="Times New Roman" w:cs="Times New Roman"/>
          <w:color w:val="000000"/>
          <w:kern w:val="1"/>
        </w:rPr>
      </w:pPr>
      <w:r w:rsidRPr="005467A3">
        <w:rPr>
          <w:rFonts w:ascii="Times New Roman" w:eastAsia="Arial Unicode MS" w:hAnsi="Times New Roman" w:cs="Times New Roman"/>
          <w:color w:val="000000"/>
          <w:kern w:val="1"/>
        </w:rPr>
        <w:t xml:space="preserve">(10) </w:t>
      </w:r>
      <w:proofErr w:type="gramStart"/>
      <w:r w:rsidRPr="005467A3">
        <w:rPr>
          <w:rFonts w:ascii="Times New Roman" w:eastAsia="Arial Unicode MS" w:hAnsi="Times New Roman" w:cs="Times New Roman"/>
          <w:color w:val="000000"/>
          <w:kern w:val="1"/>
        </w:rPr>
        <w:t>потпис</w:t>
      </w:r>
      <w:proofErr w:type="gramEnd"/>
      <w:r w:rsidRPr="005467A3">
        <w:rPr>
          <w:rFonts w:ascii="Times New Roman" w:eastAsia="Arial Unicode MS" w:hAnsi="Times New Roman" w:cs="Times New Roman"/>
          <w:color w:val="000000"/>
          <w:kern w:val="1"/>
        </w:rPr>
        <w:t xml:space="preserve"> овлашћеног лица банке, </w:t>
      </w:r>
      <w:r w:rsidRPr="005467A3">
        <w:rPr>
          <w:rFonts w:ascii="Times New Roman" w:eastAsia="Arial Unicode MS" w:hAnsi="Times New Roman" w:cs="Times New Roman"/>
          <w:b/>
          <w:color w:val="000000"/>
          <w:kern w:val="1"/>
        </w:rPr>
        <w:t>или</w:t>
      </w:r>
      <w:r w:rsidRPr="005467A3">
        <w:rPr>
          <w:rFonts w:ascii="Times New Roman" w:eastAsia="Arial Unicode MS" w:hAnsi="Times New Roman" w:cs="Times New Roman"/>
          <w:color w:val="000000"/>
          <w:kern w:val="1"/>
        </w:rPr>
        <w:t xml:space="preserve"> </w:t>
      </w:r>
    </w:p>
    <w:p w:rsidR="005467A3" w:rsidRPr="005467A3" w:rsidRDefault="005467A3" w:rsidP="005467A3">
      <w:pPr>
        <w:spacing w:after="0" w:line="100" w:lineRule="atLeast"/>
        <w:ind w:firstLine="708"/>
        <w:jc w:val="both"/>
        <w:rPr>
          <w:rFonts w:ascii="Times New Roman" w:eastAsia="Arial Unicode MS" w:hAnsi="Times New Roman" w:cs="Times New Roman"/>
          <w:color w:val="000000"/>
          <w:kern w:val="1"/>
        </w:rPr>
      </w:pPr>
    </w:p>
    <w:p w:rsidR="005467A3" w:rsidRPr="00E71F9E" w:rsidRDefault="005467A3" w:rsidP="00E71F9E">
      <w:pPr>
        <w:spacing w:after="0" w:line="100" w:lineRule="atLeast"/>
        <w:ind w:firstLine="708"/>
        <w:jc w:val="both"/>
        <w:rPr>
          <w:rFonts w:ascii="Times New Roman" w:eastAsia="Arial Unicode MS" w:hAnsi="Times New Roman" w:cs="Times New Roman"/>
          <w:color w:val="000000"/>
          <w:kern w:val="1"/>
          <w:lang w:val="sr-Cyrl-CS"/>
        </w:rPr>
      </w:pPr>
      <w:r w:rsidRPr="005467A3">
        <w:rPr>
          <w:rFonts w:ascii="Times New Roman" w:eastAsia="Arial Unicode MS" w:hAnsi="Times New Roman" w:cs="Times New Roman"/>
          <w:color w:val="000000"/>
          <w:kern w:val="1"/>
        </w:rPr>
        <w:t xml:space="preserve">2. </w:t>
      </w:r>
      <w:r w:rsidRPr="005467A3">
        <w:rPr>
          <w:rFonts w:ascii="Times New Roman" w:eastAsia="Arial Unicode MS" w:hAnsi="Times New Roman" w:cs="Times New Roman"/>
          <w:b/>
          <w:color w:val="000000"/>
          <w:kern w:val="1"/>
        </w:rPr>
        <w:t>Налог за уплату,</w:t>
      </w:r>
      <w:r w:rsidRPr="005467A3">
        <w:rPr>
          <w:rFonts w:ascii="Times New Roman" w:eastAsia="Arial Unicode MS" w:hAnsi="Times New Roman" w:cs="Times New Roman"/>
          <w:color w:val="000000"/>
          <w:kern w:val="1"/>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467A3">
        <w:rPr>
          <w:rFonts w:ascii="Times New Roman" w:eastAsia="Arial Unicode MS" w:hAnsi="Times New Roman" w:cs="Times New Roman"/>
          <w:b/>
          <w:color w:val="000000"/>
          <w:kern w:val="1"/>
        </w:rPr>
        <w:t>или</w:t>
      </w:r>
      <w:r w:rsidRPr="005467A3">
        <w:rPr>
          <w:rFonts w:ascii="Times New Roman" w:eastAsia="Arial Unicode MS" w:hAnsi="Times New Roman" w:cs="Times New Roman"/>
          <w:color w:val="000000"/>
          <w:kern w:val="1"/>
        </w:rPr>
        <w:t xml:space="preserve"> </w:t>
      </w:r>
    </w:p>
    <w:p w:rsidR="005467A3" w:rsidRPr="00E71F9E" w:rsidRDefault="005467A3" w:rsidP="00E71F9E">
      <w:pPr>
        <w:spacing w:after="0" w:line="100" w:lineRule="atLeast"/>
        <w:ind w:firstLine="708"/>
        <w:jc w:val="both"/>
        <w:rPr>
          <w:rFonts w:ascii="Times New Roman" w:eastAsia="Arial Unicode MS" w:hAnsi="Times New Roman" w:cs="Times New Roman"/>
          <w:b/>
          <w:color w:val="000000"/>
          <w:kern w:val="1"/>
          <w:lang w:val="sr-Cyrl-CS"/>
        </w:rPr>
      </w:pPr>
      <w:r w:rsidRPr="005467A3">
        <w:rPr>
          <w:rFonts w:ascii="Times New Roman" w:eastAsia="Arial Unicode MS" w:hAnsi="Times New Roman" w:cs="Times New Roman"/>
          <w:color w:val="000000"/>
          <w:kern w:val="1"/>
        </w:rPr>
        <w:t xml:space="preserve">3. </w:t>
      </w:r>
      <w:r w:rsidRPr="005467A3">
        <w:rPr>
          <w:rFonts w:ascii="Times New Roman" w:eastAsia="Arial Unicode MS" w:hAnsi="Times New Roman" w:cs="Times New Roman"/>
          <w:b/>
          <w:color w:val="000000"/>
          <w:kern w:val="1"/>
        </w:rPr>
        <w:t>Потврда издата од стране Републике Србије, Министарства финансија, Управе за трезор,</w:t>
      </w:r>
      <w:r w:rsidRPr="005467A3">
        <w:rPr>
          <w:rFonts w:ascii="Times New Roman" w:eastAsia="Arial Unicode MS" w:hAnsi="Times New Roman" w:cs="Times New Roman"/>
          <w:color w:val="000000"/>
          <w:kern w:val="1"/>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467A3">
        <w:rPr>
          <w:rFonts w:ascii="Times New Roman" w:eastAsia="Arial Unicode MS" w:hAnsi="Times New Roman" w:cs="Times New Roman"/>
          <w:b/>
          <w:color w:val="000000"/>
          <w:kern w:val="1"/>
        </w:rPr>
        <w:t xml:space="preserve"> или</w:t>
      </w:r>
    </w:p>
    <w:p w:rsidR="005467A3" w:rsidRPr="00FD7569" w:rsidRDefault="005467A3" w:rsidP="00FD7569">
      <w:pPr>
        <w:spacing w:after="0" w:line="100" w:lineRule="atLeast"/>
        <w:ind w:firstLine="708"/>
        <w:jc w:val="both"/>
        <w:rPr>
          <w:rFonts w:ascii="Times New Roman" w:eastAsia="Arial Unicode MS" w:hAnsi="Times New Roman" w:cs="Times New Roman"/>
          <w:color w:val="000000"/>
          <w:kern w:val="1"/>
          <w:lang w:val="sr-Cyrl-CS"/>
        </w:rPr>
      </w:pPr>
      <w:r w:rsidRPr="005467A3">
        <w:rPr>
          <w:rFonts w:ascii="Times New Roman" w:eastAsia="Arial Unicode MS" w:hAnsi="Times New Roman" w:cs="Times New Roman"/>
          <w:color w:val="000000"/>
          <w:kern w:val="1"/>
        </w:rPr>
        <w:t xml:space="preserve">4. </w:t>
      </w:r>
      <w:r w:rsidRPr="005467A3">
        <w:rPr>
          <w:rFonts w:ascii="Times New Roman" w:eastAsia="Arial Unicode MS" w:hAnsi="Times New Roman" w:cs="Times New Roman"/>
          <w:b/>
          <w:color w:val="000000"/>
          <w:kern w:val="1"/>
        </w:rPr>
        <w:t xml:space="preserve">Потврда издата од стране Народне банке Србије, </w:t>
      </w:r>
      <w:r w:rsidRPr="005467A3">
        <w:rPr>
          <w:rFonts w:ascii="Times New Roman" w:eastAsia="Arial Unicode MS" w:hAnsi="Times New Roman" w:cs="Times New Roman"/>
          <w:color w:val="000000"/>
          <w:kern w:val="1"/>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467A3" w:rsidRPr="005467A3" w:rsidRDefault="005467A3" w:rsidP="005467A3">
      <w:pPr>
        <w:spacing w:after="0" w:line="100" w:lineRule="atLeast"/>
        <w:jc w:val="both"/>
        <w:rPr>
          <w:rFonts w:ascii="Times New Roman" w:eastAsia="Arial Unicode MS" w:hAnsi="Times New Roman" w:cs="Times New Roman"/>
          <w:color w:val="000000"/>
          <w:kern w:val="1"/>
        </w:rPr>
      </w:pPr>
      <w:proofErr w:type="gramStart"/>
      <w:r w:rsidRPr="005467A3">
        <w:rPr>
          <w:rFonts w:ascii="Times New Roman" w:eastAsia="Arial Unicode MS" w:hAnsi="Times New Roman" w:cs="Times New Roman"/>
          <w:color w:val="000000"/>
          <w:kern w:val="1"/>
        </w:rPr>
        <w:t>Поступак заштите права регулисан је одредбама чл.</w:t>
      </w:r>
      <w:proofErr w:type="gramEnd"/>
      <w:r w:rsidRPr="005467A3">
        <w:rPr>
          <w:rFonts w:ascii="Times New Roman" w:eastAsia="Arial Unicode MS" w:hAnsi="Times New Roman" w:cs="Times New Roman"/>
          <w:color w:val="000000"/>
          <w:kern w:val="1"/>
        </w:rPr>
        <w:t xml:space="preserve"> 138. - 166. </w:t>
      </w:r>
      <w:proofErr w:type="gramStart"/>
      <w:r w:rsidRPr="005467A3">
        <w:rPr>
          <w:rFonts w:ascii="Times New Roman" w:eastAsia="Arial Unicode MS" w:hAnsi="Times New Roman" w:cs="Times New Roman"/>
          <w:color w:val="000000"/>
          <w:kern w:val="1"/>
        </w:rPr>
        <w:t>ЗЈН.</w:t>
      </w:r>
      <w:proofErr w:type="gramEnd"/>
      <w:r w:rsidRPr="005467A3">
        <w:rPr>
          <w:rFonts w:ascii="Times New Roman" w:eastAsia="Arial Unicode MS" w:hAnsi="Times New Roman" w:cs="Times New Roman"/>
          <w:color w:val="000000"/>
          <w:kern w:val="1"/>
        </w:rPr>
        <w:t xml:space="preserve"> </w:t>
      </w:r>
    </w:p>
    <w:p w:rsidR="00E71F9E" w:rsidRDefault="00E71F9E" w:rsidP="00E71F9E">
      <w:pPr>
        <w:spacing w:after="0" w:line="240" w:lineRule="auto"/>
        <w:jc w:val="both"/>
        <w:rPr>
          <w:rFonts w:ascii="Times New Roman" w:hAnsi="Times New Roman"/>
          <w:lang w:val="sr-Cyrl-CS"/>
        </w:rPr>
      </w:pPr>
    </w:p>
    <w:p w:rsidR="001274CA" w:rsidRDefault="001274CA">
      <w:pPr>
        <w:spacing w:after="0" w:line="240" w:lineRule="auto"/>
        <w:ind w:left="450"/>
        <w:jc w:val="both"/>
        <w:rPr>
          <w:rFonts w:ascii="Times New Roman" w:hAnsi="Times New Roman"/>
          <w:b/>
          <w:u w:val="single"/>
          <w:lang w:val="sr-Cyrl-CS"/>
        </w:rPr>
      </w:pPr>
      <w:r>
        <w:rPr>
          <w:rFonts w:ascii="Times New Roman" w:hAnsi="Times New Roman"/>
          <w:b/>
          <w:lang w:val="sr-Latn-CS"/>
        </w:rPr>
        <w:t>2</w:t>
      </w:r>
      <w:r w:rsidR="00464108">
        <w:rPr>
          <w:rFonts w:ascii="Times New Roman" w:hAnsi="Times New Roman"/>
          <w:b/>
        </w:rPr>
        <w:t>0</w:t>
      </w:r>
      <w:r>
        <w:rPr>
          <w:rFonts w:ascii="Times New Roman" w:hAnsi="Times New Roman"/>
          <w:b/>
          <w:lang w:val="sr-Latn-CS"/>
        </w:rPr>
        <w:t xml:space="preserve">. </w:t>
      </w:r>
      <w:r>
        <w:rPr>
          <w:rFonts w:ascii="Times New Roman" w:hAnsi="Times New Roman"/>
          <w:b/>
          <w:lang w:val="sr-Cyrl-CS"/>
        </w:rPr>
        <w:t xml:space="preserve"> </w:t>
      </w:r>
      <w:r>
        <w:rPr>
          <w:rFonts w:ascii="Times New Roman" w:hAnsi="Times New Roman"/>
          <w:b/>
          <w:u w:val="single"/>
          <w:lang w:val="sr-Cyrl-CS"/>
        </w:rPr>
        <w:t>РОК У КОЈЕМ ЋЕ УГОВОР БИТИ ЗАКЉУЧЕН</w:t>
      </w:r>
    </w:p>
    <w:p w:rsidR="00B64BAA" w:rsidRPr="00B64BAA" w:rsidRDefault="00B64BAA">
      <w:pPr>
        <w:spacing w:after="0" w:line="240" w:lineRule="auto"/>
        <w:ind w:left="450"/>
        <w:jc w:val="both"/>
        <w:rPr>
          <w:rFonts w:ascii="Times New Roman" w:hAnsi="Times New Roman"/>
          <w:b/>
          <w:u w:val="single"/>
          <w:lang w:val="sr-Cyrl-CS"/>
        </w:rPr>
      </w:pPr>
    </w:p>
    <w:p w:rsidR="001274CA" w:rsidRDefault="001274CA">
      <w:pPr>
        <w:spacing w:after="0" w:line="240" w:lineRule="auto"/>
        <w:ind w:left="180"/>
        <w:jc w:val="both"/>
        <w:rPr>
          <w:rFonts w:ascii="Times New Roman" w:hAnsi="Times New Roman"/>
        </w:rPr>
      </w:pPr>
      <w:proofErr w:type="gramStart"/>
      <w:r>
        <w:rPr>
          <w:rFonts w:ascii="Times New Roman" w:hAnsi="Times New Roman"/>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w:t>
      </w:r>
      <w:proofErr w:type="gramEnd"/>
      <w:r>
        <w:rPr>
          <w:rFonts w:ascii="Times New Roman" w:hAnsi="Times New Roman"/>
        </w:rPr>
        <w:t xml:space="preserve"> </w:t>
      </w:r>
      <w:proofErr w:type="gramStart"/>
      <w:r>
        <w:rPr>
          <w:rFonts w:ascii="Times New Roman" w:hAnsi="Times New Roman"/>
        </w:rPr>
        <w:t>Закона</w:t>
      </w:r>
      <w:r>
        <w:rPr>
          <w:rFonts w:ascii="Times New Roman" w:hAnsi="Times New Roman"/>
          <w:lang w:val="sr-Cyrl-CS"/>
        </w:rPr>
        <w:t>.</w:t>
      </w:r>
      <w:proofErr w:type="gramEnd"/>
      <w:r>
        <w:rPr>
          <w:rFonts w:ascii="Times New Roman" w:hAnsi="Times New Roman"/>
        </w:rPr>
        <w:t xml:space="preserve"> </w:t>
      </w:r>
    </w:p>
    <w:p w:rsidR="001274CA" w:rsidRDefault="001274CA">
      <w:pPr>
        <w:spacing w:after="0" w:line="240" w:lineRule="auto"/>
        <w:rPr>
          <w:rFonts w:ascii="Times New Roman" w:hAnsi="Times New Roman"/>
          <w:lang w:val="sr-Cyrl-CS"/>
        </w:rPr>
      </w:pPr>
      <w:r>
        <w:rPr>
          <w:rFonts w:ascii="Times New Roman" w:hAnsi="Times New Roman"/>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274CA" w:rsidRDefault="001274CA">
      <w:pPr>
        <w:spacing w:after="0" w:line="240" w:lineRule="auto"/>
        <w:jc w:val="center"/>
        <w:rPr>
          <w:rFonts w:ascii="Times New Roman" w:hAnsi="Times New Roman"/>
          <w:lang w:val="sr-Cyrl-CS"/>
        </w:rPr>
      </w:pPr>
    </w:p>
    <w:p w:rsidR="00D91465" w:rsidRDefault="00D91465">
      <w:pPr>
        <w:spacing w:after="0" w:line="240" w:lineRule="auto"/>
        <w:jc w:val="center"/>
        <w:rPr>
          <w:rFonts w:ascii="Times New Roman" w:hAnsi="Times New Roman"/>
          <w:lang w:val="sr-Cyrl-CS"/>
        </w:rPr>
      </w:pPr>
    </w:p>
    <w:p w:rsidR="00D91465" w:rsidRDefault="00D91465">
      <w:pPr>
        <w:spacing w:after="0" w:line="240" w:lineRule="auto"/>
        <w:jc w:val="center"/>
        <w:rPr>
          <w:rFonts w:ascii="Times New Roman" w:hAnsi="Times New Roman"/>
          <w:lang w:val="sr-Cyrl-CS"/>
        </w:rPr>
      </w:pPr>
    </w:p>
    <w:p w:rsidR="00D91465" w:rsidRDefault="00D91465">
      <w:pPr>
        <w:spacing w:after="0" w:line="240" w:lineRule="auto"/>
        <w:jc w:val="center"/>
        <w:rPr>
          <w:rFonts w:ascii="Times New Roman" w:hAnsi="Times New Roman"/>
          <w:lang w:val="sr-Cyrl-CS"/>
        </w:rPr>
      </w:pPr>
    </w:p>
    <w:p w:rsidR="00D91465" w:rsidRDefault="00D91465">
      <w:pPr>
        <w:spacing w:after="0" w:line="240" w:lineRule="auto"/>
        <w:jc w:val="center"/>
        <w:rPr>
          <w:rFonts w:ascii="Times New Roman" w:hAnsi="Times New Roman"/>
          <w:lang w:val="sr-Cyrl-CS"/>
        </w:rPr>
      </w:pPr>
    </w:p>
    <w:p w:rsidR="00D91465" w:rsidRDefault="00D91465">
      <w:pPr>
        <w:spacing w:after="0" w:line="240" w:lineRule="auto"/>
        <w:jc w:val="center"/>
        <w:rPr>
          <w:rFonts w:ascii="Times New Roman" w:hAnsi="Times New Roman"/>
          <w:lang w:val="sr-Cyrl-CS"/>
        </w:rPr>
      </w:pPr>
    </w:p>
    <w:p w:rsidR="00D91465" w:rsidRDefault="00D91465">
      <w:pPr>
        <w:spacing w:after="0" w:line="240" w:lineRule="auto"/>
        <w:jc w:val="center"/>
        <w:rPr>
          <w:rFonts w:ascii="Times New Roman" w:hAnsi="Times New Roman"/>
          <w:lang w:val="sr-Cyrl-CS"/>
        </w:rPr>
      </w:pPr>
    </w:p>
    <w:p w:rsidR="00D91465" w:rsidRDefault="00D91465">
      <w:pPr>
        <w:spacing w:after="0" w:line="240" w:lineRule="auto"/>
        <w:jc w:val="center"/>
        <w:rPr>
          <w:rFonts w:ascii="Times New Roman" w:hAnsi="Times New Roman"/>
          <w:lang w:val="sr-Cyrl-CS"/>
        </w:rPr>
      </w:pPr>
    </w:p>
    <w:p w:rsidR="00D91465" w:rsidRDefault="00D91465">
      <w:pPr>
        <w:spacing w:after="0" w:line="240" w:lineRule="auto"/>
        <w:jc w:val="center"/>
        <w:rPr>
          <w:rFonts w:ascii="Times New Roman" w:hAnsi="Times New Roman"/>
          <w:lang w:val="sr-Cyrl-CS"/>
        </w:rPr>
      </w:pPr>
    </w:p>
    <w:p w:rsidR="00D91465" w:rsidRPr="00D91465" w:rsidRDefault="00D91465" w:rsidP="00D91465">
      <w:pPr>
        <w:spacing w:after="0" w:line="240" w:lineRule="auto"/>
        <w:rPr>
          <w:rFonts w:ascii="Times New Roman" w:hAnsi="Times New Roman"/>
          <w:lang w:val="sr-Cyrl-CS"/>
        </w:rPr>
      </w:pPr>
    </w:p>
    <w:p w:rsidR="006E5EB6" w:rsidRPr="002663F1" w:rsidRDefault="006E5EB6" w:rsidP="002663F1">
      <w:pPr>
        <w:spacing w:after="0" w:line="240" w:lineRule="auto"/>
        <w:rPr>
          <w:rFonts w:ascii="Times New Roman" w:hAnsi="Times New Roman"/>
          <w:lang w:val="sr-Cyrl-CS"/>
        </w:rPr>
      </w:pPr>
    </w:p>
    <w:p w:rsidR="00E443D2" w:rsidRPr="00FD7569" w:rsidRDefault="001274CA" w:rsidP="00FD7569">
      <w:pPr>
        <w:spacing w:after="0" w:line="240" w:lineRule="auto"/>
        <w:jc w:val="right"/>
        <w:rPr>
          <w:rFonts w:ascii="Times New Roman" w:hAnsi="Times New Roman"/>
          <w:b/>
          <w:i/>
          <w:lang w:val="sr-Cyrl-CS"/>
        </w:rPr>
      </w:pPr>
      <w:r w:rsidRPr="00CA1680">
        <w:rPr>
          <w:rFonts w:ascii="Times New Roman" w:hAnsi="Times New Roman"/>
          <w:b/>
          <w:i/>
          <w:lang w:val="sr-Cyrl-CS"/>
        </w:rPr>
        <w:t>Образац бр. 4</w:t>
      </w:r>
    </w:p>
    <w:tbl>
      <w:tblPr>
        <w:tblW w:w="0" w:type="auto"/>
        <w:tblInd w:w="109" w:type="dxa"/>
        <w:tblLayout w:type="fixed"/>
        <w:tblLook w:val="0000"/>
      </w:tblPr>
      <w:tblGrid>
        <w:gridCol w:w="10510"/>
      </w:tblGrid>
      <w:tr w:rsidR="001274CA" w:rsidTr="009360A2">
        <w:tc>
          <w:tcPr>
            <w:tcW w:w="10510" w:type="dxa"/>
            <w:tcBorders>
              <w:top w:val="double" w:sz="4" w:space="0" w:color="auto"/>
              <w:left w:val="double" w:sz="4" w:space="0" w:color="auto"/>
              <w:bottom w:val="double" w:sz="4" w:space="0" w:color="auto"/>
              <w:right w:val="double" w:sz="4" w:space="0" w:color="auto"/>
            </w:tcBorders>
            <w:shd w:val="clear" w:color="auto" w:fill="D9D9D9"/>
          </w:tcPr>
          <w:p w:rsidR="001274CA" w:rsidRDefault="001274CA">
            <w:pPr>
              <w:snapToGrid w:val="0"/>
              <w:spacing w:after="0" w:line="240" w:lineRule="auto"/>
              <w:jc w:val="center"/>
              <w:rPr>
                <w:rFonts w:ascii="Times New Roman" w:eastAsia="Calibri" w:hAnsi="Times New Roman"/>
                <w:b/>
              </w:rPr>
            </w:pPr>
            <w:r>
              <w:rPr>
                <w:rFonts w:ascii="Times New Roman" w:eastAsia="Calibri" w:hAnsi="Times New Roman"/>
                <w:b/>
              </w:rPr>
              <w:t>VII</w:t>
            </w:r>
            <w:r>
              <w:rPr>
                <w:rFonts w:ascii="Times New Roman" w:eastAsia="Calibri" w:hAnsi="Times New Roman"/>
                <w:b/>
                <w:lang w:val="sr-Cyrl-CS"/>
              </w:rPr>
              <w:t xml:space="preserve">   ОБРАЗАЦ ПО</w:t>
            </w:r>
            <w:r>
              <w:rPr>
                <w:rFonts w:ascii="Times New Roman" w:eastAsia="Calibri" w:hAnsi="Times New Roman"/>
                <w:b/>
              </w:rPr>
              <w:t>НУДЕ</w:t>
            </w:r>
          </w:p>
        </w:tc>
      </w:tr>
    </w:tbl>
    <w:p w:rsidR="009360A2" w:rsidRPr="00E443D2" w:rsidRDefault="009360A2" w:rsidP="00204C91">
      <w:pPr>
        <w:spacing w:after="0" w:line="240" w:lineRule="auto"/>
        <w:ind w:left="567"/>
        <w:jc w:val="center"/>
        <w:rPr>
          <w:rFonts w:ascii="Times New Roman" w:hAnsi="Times New Roman"/>
          <w:lang w:val="sr-Latn-CS"/>
        </w:rPr>
      </w:pPr>
    </w:p>
    <w:p w:rsidR="001274CA" w:rsidRDefault="001274CA" w:rsidP="00204C91">
      <w:pPr>
        <w:spacing w:after="0" w:line="240" w:lineRule="auto"/>
        <w:ind w:left="567"/>
        <w:jc w:val="center"/>
        <w:rPr>
          <w:rFonts w:ascii="Times New Roman" w:hAnsi="Times New Roman"/>
          <w:b/>
          <w:lang w:val="sr-Cyrl-CS"/>
        </w:rPr>
      </w:pPr>
      <w:r>
        <w:rPr>
          <w:rFonts w:ascii="Times New Roman" w:hAnsi="Times New Roman"/>
        </w:rPr>
        <w:t xml:space="preserve">Понуда за јавну набавку </w:t>
      </w:r>
      <w:r w:rsidR="008E78BF">
        <w:rPr>
          <w:rFonts w:ascii="Times New Roman" w:hAnsi="Times New Roman"/>
        </w:rPr>
        <w:t>добара</w:t>
      </w:r>
      <w:r>
        <w:rPr>
          <w:rFonts w:ascii="Times New Roman" w:hAnsi="Times New Roman"/>
        </w:rPr>
        <w:tab/>
        <w:t xml:space="preserve"> </w:t>
      </w:r>
      <w:r w:rsidR="0035350B">
        <w:rPr>
          <w:rFonts w:ascii="Times New Roman" w:hAnsi="Times New Roman"/>
          <w:lang w:val="sr-Cyrl-CS"/>
        </w:rPr>
        <w:t xml:space="preserve"> </w:t>
      </w:r>
      <w:proofErr w:type="gramStart"/>
      <w:r w:rsidR="0035350B">
        <w:rPr>
          <w:rFonts w:ascii="Times New Roman" w:hAnsi="Times New Roman"/>
          <w:lang w:val="sr-Cyrl-CS"/>
        </w:rPr>
        <w:t xml:space="preserve">– </w:t>
      </w:r>
      <w:r w:rsidR="003F4111">
        <w:rPr>
          <w:rFonts w:ascii="Times New Roman" w:hAnsi="Times New Roman"/>
          <w:b/>
          <w:lang w:val="sr-Cyrl-CS"/>
        </w:rPr>
        <w:t xml:space="preserve"> </w:t>
      </w:r>
      <w:r w:rsidR="002663F1">
        <w:rPr>
          <w:rFonts w:ascii="Times New Roman" w:hAnsi="Times New Roman"/>
          <w:b/>
          <w:lang w:val="sr-Cyrl-CS"/>
        </w:rPr>
        <w:t>Ј</w:t>
      </w:r>
      <w:r w:rsidR="0067408F">
        <w:rPr>
          <w:rFonts w:ascii="Times New Roman" w:hAnsi="Times New Roman"/>
          <w:b/>
          <w:lang w:val="sr-Cyrl-CS"/>
        </w:rPr>
        <w:t>НМВ</w:t>
      </w:r>
      <w:proofErr w:type="gramEnd"/>
      <w:r w:rsidR="0067408F">
        <w:rPr>
          <w:rFonts w:ascii="Times New Roman" w:hAnsi="Times New Roman"/>
          <w:b/>
          <w:lang w:val="sr-Cyrl-CS"/>
        </w:rPr>
        <w:t xml:space="preserve"> 30</w:t>
      </w:r>
      <w:r w:rsidR="00E86460">
        <w:rPr>
          <w:rFonts w:ascii="Times New Roman" w:hAnsi="Times New Roman"/>
          <w:b/>
          <w:lang w:val="sr-Cyrl-CS"/>
        </w:rPr>
        <w:t>/1</w:t>
      </w:r>
      <w:r w:rsidR="009360A2">
        <w:rPr>
          <w:rFonts w:ascii="Times New Roman" w:hAnsi="Times New Roman"/>
          <w:b/>
          <w:lang w:val="sr-Cyrl-CS"/>
        </w:rPr>
        <w:t>7</w:t>
      </w:r>
    </w:p>
    <w:p w:rsidR="009360A2" w:rsidRDefault="009360A2" w:rsidP="00204C91">
      <w:pPr>
        <w:spacing w:after="0" w:line="240" w:lineRule="auto"/>
        <w:ind w:left="567"/>
        <w:jc w:val="center"/>
        <w:rPr>
          <w:rFonts w:ascii="Times New Roman" w:hAnsi="Times New Roman"/>
          <w:b/>
          <w:lang w:val="sr-Cyrl-CS"/>
        </w:rPr>
      </w:pPr>
    </w:p>
    <w:p w:rsidR="00DB7F6F" w:rsidRPr="00DB7F6F" w:rsidRDefault="0067408F" w:rsidP="00DB7F6F">
      <w:pPr>
        <w:jc w:val="center"/>
        <w:rPr>
          <w:rFonts w:ascii="Times New Roman" w:hAnsi="Times New Roman" w:cs="Times New Roman"/>
          <w:b/>
          <w:sz w:val="28"/>
          <w:szCs w:val="28"/>
          <w:u w:val="single"/>
          <w:lang w:val="sr-Cyrl-CS"/>
        </w:rPr>
      </w:pPr>
      <w:r w:rsidRPr="0067408F">
        <w:rPr>
          <w:rFonts w:ascii="Times New Roman" w:hAnsi="Times New Roman" w:cs="Times New Roman"/>
          <w:b/>
          <w:sz w:val="28"/>
          <w:szCs w:val="28"/>
          <w:u w:val="single"/>
          <w:lang w:val="sr-Cyrl-CS"/>
        </w:rPr>
        <w:t>Израда акта о процени ризика на радним местима и у радној околини и обука из области безбедности и здравље на раду</w:t>
      </w:r>
    </w:p>
    <w:p w:rsidR="001274CA" w:rsidRDefault="001274CA" w:rsidP="00870C00">
      <w:pPr>
        <w:pStyle w:val="ListParagraph"/>
        <w:numPr>
          <w:ilvl w:val="0"/>
          <w:numId w:val="29"/>
        </w:numPr>
        <w:jc w:val="both"/>
        <w:rPr>
          <w:lang w:val="sr-Cyrl-CS"/>
        </w:rPr>
      </w:pPr>
      <w:r w:rsidRPr="00870C00">
        <w:rPr>
          <w:lang w:val="sr-Cyrl-CS"/>
        </w:rPr>
        <w:t>ОПШТИ ПОДАЦИ О ПОНУЂАЧУ</w:t>
      </w:r>
    </w:p>
    <w:p w:rsidR="00870C00" w:rsidRPr="00870C00" w:rsidRDefault="00870C00" w:rsidP="00870C00">
      <w:pPr>
        <w:pStyle w:val="ListParagraph"/>
        <w:ind w:left="1080"/>
        <w:jc w:val="both"/>
        <w:rPr>
          <w:lang w:val="sr-Cyrl-CS"/>
        </w:rPr>
      </w:pPr>
    </w:p>
    <w:tbl>
      <w:tblPr>
        <w:tblW w:w="0" w:type="auto"/>
        <w:tblInd w:w="7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5280"/>
        <w:gridCol w:w="5275"/>
      </w:tblGrid>
      <w:tr w:rsidR="001274CA" w:rsidTr="009360A2">
        <w:tc>
          <w:tcPr>
            <w:tcW w:w="5280"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Назив понуђача</w:t>
            </w:r>
          </w:p>
        </w:tc>
        <w:tc>
          <w:tcPr>
            <w:tcW w:w="5275"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9360A2">
        <w:tc>
          <w:tcPr>
            <w:tcW w:w="5280"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Седиште и адреса понуђача</w:t>
            </w:r>
          </w:p>
        </w:tc>
        <w:tc>
          <w:tcPr>
            <w:tcW w:w="5275"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9360A2">
        <w:tc>
          <w:tcPr>
            <w:tcW w:w="5280"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Матични број</w:t>
            </w:r>
          </w:p>
        </w:tc>
        <w:tc>
          <w:tcPr>
            <w:tcW w:w="5275"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9360A2">
        <w:tc>
          <w:tcPr>
            <w:tcW w:w="5280"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ПИБ понуђача</w:t>
            </w:r>
          </w:p>
        </w:tc>
        <w:tc>
          <w:tcPr>
            <w:tcW w:w="5275"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9360A2">
        <w:tc>
          <w:tcPr>
            <w:tcW w:w="5280" w:type="dxa"/>
            <w:shd w:val="clear" w:color="auto" w:fill="E6E6E6"/>
          </w:tcPr>
          <w:p w:rsidR="001274CA" w:rsidRDefault="001274CA">
            <w:pPr>
              <w:snapToGrid w:val="0"/>
              <w:spacing w:after="0" w:line="240" w:lineRule="auto"/>
              <w:jc w:val="right"/>
              <w:rPr>
                <w:rFonts w:ascii="Times New Roman" w:eastAsia="Calibri" w:hAnsi="Times New Roman"/>
              </w:rPr>
            </w:pPr>
            <w:r>
              <w:rPr>
                <w:rFonts w:ascii="Times New Roman" w:eastAsia="Calibri" w:hAnsi="Times New Roman"/>
              </w:rPr>
              <w:t>Име особе за контакт</w:t>
            </w:r>
          </w:p>
        </w:tc>
        <w:tc>
          <w:tcPr>
            <w:tcW w:w="5275"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9360A2">
        <w:tc>
          <w:tcPr>
            <w:tcW w:w="5280"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Електронска адреса понуђача</w:t>
            </w:r>
          </w:p>
        </w:tc>
        <w:tc>
          <w:tcPr>
            <w:tcW w:w="5275"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9360A2">
        <w:tc>
          <w:tcPr>
            <w:tcW w:w="5280"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Телефон / телефакс</w:t>
            </w:r>
          </w:p>
        </w:tc>
        <w:tc>
          <w:tcPr>
            <w:tcW w:w="5275"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9360A2">
        <w:tc>
          <w:tcPr>
            <w:tcW w:w="5280"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Број рачуна и назив банке</w:t>
            </w:r>
          </w:p>
        </w:tc>
        <w:tc>
          <w:tcPr>
            <w:tcW w:w="5275"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9360A2">
        <w:tc>
          <w:tcPr>
            <w:tcW w:w="5280"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Лице овлашћено за потписивање уговора</w:t>
            </w:r>
          </w:p>
        </w:tc>
        <w:tc>
          <w:tcPr>
            <w:tcW w:w="5275" w:type="dxa"/>
            <w:shd w:val="clear" w:color="auto" w:fill="auto"/>
          </w:tcPr>
          <w:p w:rsidR="001274CA" w:rsidRDefault="001274CA">
            <w:pPr>
              <w:snapToGrid w:val="0"/>
              <w:spacing w:after="0" w:line="240" w:lineRule="auto"/>
              <w:jc w:val="right"/>
              <w:rPr>
                <w:rFonts w:ascii="Times New Roman" w:eastAsia="Calibri" w:hAnsi="Times New Roman"/>
              </w:rPr>
            </w:pPr>
          </w:p>
        </w:tc>
      </w:tr>
    </w:tbl>
    <w:p w:rsidR="00870C00" w:rsidRDefault="00870C00" w:rsidP="00870C00">
      <w:pPr>
        <w:spacing w:after="0"/>
        <w:ind w:left="720"/>
        <w:jc w:val="both"/>
        <w:rPr>
          <w:rFonts w:ascii="Times New Roman" w:hAnsi="Times New Roman"/>
          <w:lang w:val="sr-Cyrl-CS"/>
        </w:rPr>
      </w:pPr>
    </w:p>
    <w:p w:rsidR="001274CA" w:rsidRDefault="00870C00" w:rsidP="00870C00">
      <w:pPr>
        <w:spacing w:after="0"/>
        <w:ind w:left="720"/>
        <w:jc w:val="both"/>
        <w:rPr>
          <w:rFonts w:ascii="Times New Roman" w:hAnsi="Times New Roman"/>
          <w:lang w:val="sr-Cyrl-CS"/>
        </w:rPr>
      </w:pPr>
      <w:r>
        <w:rPr>
          <w:rFonts w:ascii="Times New Roman" w:hAnsi="Times New Roman"/>
          <w:lang w:val="sr-Cyrl-CS"/>
        </w:rPr>
        <w:t>2)</w:t>
      </w:r>
      <w:r w:rsidR="001274CA" w:rsidRPr="00870C00">
        <w:rPr>
          <w:rFonts w:ascii="Times New Roman" w:hAnsi="Times New Roman"/>
          <w:lang w:val="sr-Cyrl-CS"/>
        </w:rPr>
        <w:t>НАЧИН ПОДНОШЕЊА ПОНУДЕ</w:t>
      </w:r>
    </w:p>
    <w:p w:rsidR="00870C00" w:rsidRPr="00870C00" w:rsidRDefault="00870C00" w:rsidP="00DB7F6F">
      <w:pPr>
        <w:spacing w:after="0"/>
        <w:jc w:val="both"/>
        <w:rPr>
          <w:rFonts w:ascii="Times New Roman" w:hAnsi="Times New Roman"/>
          <w:lang w:val="sr-Cyrl-CS"/>
        </w:rPr>
      </w:pPr>
    </w:p>
    <w:tbl>
      <w:tblPr>
        <w:tblW w:w="0" w:type="auto"/>
        <w:tblInd w:w="9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5265"/>
        <w:gridCol w:w="5275"/>
      </w:tblGrid>
      <w:tr w:rsidR="001274CA" w:rsidTr="00870C00">
        <w:trPr>
          <w:trHeight w:val="1071"/>
        </w:trPr>
        <w:tc>
          <w:tcPr>
            <w:tcW w:w="5265" w:type="dxa"/>
            <w:shd w:val="clear" w:color="auto" w:fill="E6E6E6"/>
          </w:tcPr>
          <w:p w:rsidR="001274CA" w:rsidRDefault="001274CA">
            <w:pPr>
              <w:snapToGrid w:val="0"/>
              <w:spacing w:after="0" w:line="240" w:lineRule="auto"/>
              <w:rPr>
                <w:rFonts w:ascii="Times New Roman" w:hAnsi="Times New Roman"/>
              </w:rPr>
            </w:pPr>
            <w:r>
              <w:rPr>
                <w:rFonts w:ascii="Times New Roman" w:hAnsi="Times New Roman"/>
              </w:rPr>
              <w:t xml:space="preserve">Начин подношења понуде </w:t>
            </w:r>
            <w:r w:rsidRPr="00591EC4">
              <w:rPr>
                <w:rFonts w:ascii="Times New Roman" w:hAnsi="Times New Roman"/>
                <w:sz w:val="20"/>
                <w:szCs w:val="20"/>
              </w:rPr>
              <w:t>(</w:t>
            </w:r>
            <w:r w:rsidRPr="00976341">
              <w:rPr>
                <w:rFonts w:ascii="Times New Roman" w:hAnsi="Times New Roman"/>
                <w:b/>
                <w:sz w:val="20"/>
                <w:szCs w:val="20"/>
              </w:rPr>
              <w:t>потребно заокружити</w:t>
            </w:r>
            <w:r>
              <w:rPr>
                <w:rFonts w:ascii="Times New Roman" w:hAnsi="Times New Roman"/>
              </w:rPr>
              <w:t>):</w:t>
            </w:r>
          </w:p>
          <w:p w:rsidR="001274CA" w:rsidRDefault="001274CA">
            <w:pPr>
              <w:numPr>
                <w:ilvl w:val="0"/>
                <w:numId w:val="11"/>
              </w:numPr>
              <w:spacing w:after="0" w:line="240" w:lineRule="auto"/>
              <w:rPr>
                <w:rFonts w:ascii="Times New Roman" w:hAnsi="Times New Roman"/>
              </w:rPr>
            </w:pPr>
            <w:r>
              <w:rPr>
                <w:rFonts w:ascii="Times New Roman" w:hAnsi="Times New Roman"/>
              </w:rPr>
              <w:t>са подизвођачем</w:t>
            </w:r>
          </w:p>
          <w:p w:rsidR="001274CA" w:rsidRDefault="001274CA">
            <w:pPr>
              <w:numPr>
                <w:ilvl w:val="0"/>
                <w:numId w:val="11"/>
              </w:numPr>
              <w:spacing w:after="0" w:line="240" w:lineRule="auto"/>
              <w:rPr>
                <w:rFonts w:ascii="Times New Roman" w:hAnsi="Times New Roman"/>
              </w:rPr>
            </w:pPr>
            <w:r>
              <w:rPr>
                <w:rFonts w:ascii="Times New Roman" w:hAnsi="Times New Roman"/>
              </w:rPr>
              <w:t>самостално</w:t>
            </w:r>
          </w:p>
          <w:p w:rsidR="001274CA" w:rsidRDefault="001274CA">
            <w:pPr>
              <w:numPr>
                <w:ilvl w:val="0"/>
                <w:numId w:val="11"/>
              </w:numPr>
              <w:spacing w:after="0" w:line="240" w:lineRule="auto"/>
              <w:rPr>
                <w:rFonts w:ascii="Times New Roman" w:hAnsi="Times New Roman"/>
              </w:rPr>
            </w:pPr>
            <w:r>
              <w:rPr>
                <w:rFonts w:ascii="Times New Roman" w:hAnsi="Times New Roman"/>
              </w:rPr>
              <w:t xml:space="preserve">заједничка понуда </w:t>
            </w:r>
          </w:p>
        </w:tc>
        <w:tc>
          <w:tcPr>
            <w:tcW w:w="5275" w:type="dxa"/>
            <w:shd w:val="clear" w:color="auto" w:fill="auto"/>
          </w:tcPr>
          <w:p w:rsidR="001274CA" w:rsidRPr="00591EC4" w:rsidRDefault="001274CA">
            <w:pPr>
              <w:snapToGrid w:val="0"/>
              <w:spacing w:after="0" w:line="240" w:lineRule="auto"/>
              <w:rPr>
                <w:rFonts w:ascii="Times New Roman" w:eastAsia="Calibri" w:hAnsi="Times New Roman"/>
                <w:sz w:val="20"/>
                <w:szCs w:val="20"/>
              </w:rPr>
            </w:pPr>
            <w:r w:rsidRPr="00591EC4">
              <w:rPr>
                <w:rFonts w:ascii="Times New Roman" w:eastAsia="Calibri" w:hAnsi="Times New Roman"/>
                <w:sz w:val="20"/>
                <w:szCs w:val="20"/>
              </w:rPr>
              <w:t>(навести називе свих подизвођача/учесника у заједничкој понуди)</w:t>
            </w:r>
          </w:p>
        </w:tc>
      </w:tr>
    </w:tbl>
    <w:p w:rsidR="00870C00" w:rsidRDefault="00870C00" w:rsidP="00870C00">
      <w:pPr>
        <w:spacing w:after="0" w:line="240" w:lineRule="auto"/>
        <w:jc w:val="both"/>
        <w:rPr>
          <w:rFonts w:ascii="Times New Roman" w:hAnsi="Times New Roman"/>
          <w:bCs/>
          <w:lang w:val="sr-Cyrl-CS"/>
        </w:rPr>
      </w:pPr>
    </w:p>
    <w:p w:rsidR="00D91465" w:rsidRDefault="00D91465" w:rsidP="00870C00">
      <w:pPr>
        <w:spacing w:after="0" w:line="240" w:lineRule="auto"/>
        <w:jc w:val="both"/>
        <w:rPr>
          <w:rFonts w:ascii="Times New Roman" w:hAnsi="Times New Roman"/>
          <w:bCs/>
          <w:lang w:val="sr-Cyrl-CS"/>
        </w:rPr>
      </w:pPr>
    </w:p>
    <w:p w:rsidR="001274CA" w:rsidRDefault="001274CA" w:rsidP="00870C00">
      <w:pPr>
        <w:spacing w:after="0" w:line="240" w:lineRule="auto"/>
        <w:jc w:val="both"/>
        <w:rPr>
          <w:rFonts w:ascii="Times New Roman" w:hAnsi="Times New Roman"/>
          <w:bCs/>
          <w:lang w:val="sr-Cyrl-CS"/>
        </w:rPr>
      </w:pPr>
      <w:r>
        <w:rPr>
          <w:rFonts w:ascii="Times New Roman" w:hAnsi="Times New Roman"/>
          <w:bCs/>
          <w:lang w:val="sr-Cyrl-CS"/>
        </w:rPr>
        <w:t>ПРЕДМЕТ ЈАВНЕ НАБАВКЕ</w:t>
      </w:r>
    </w:p>
    <w:p w:rsidR="008E78BF" w:rsidRDefault="008E78BF" w:rsidP="008E78BF">
      <w:pPr>
        <w:spacing w:after="0" w:line="240" w:lineRule="auto"/>
        <w:ind w:left="720"/>
        <w:jc w:val="both"/>
        <w:rPr>
          <w:rFonts w:ascii="Times New Roman" w:hAnsi="Times New Roman"/>
          <w:bCs/>
          <w:lang w:val="sr-Cyrl-CS"/>
        </w:rPr>
      </w:pPr>
    </w:p>
    <w:p w:rsidR="001274CA" w:rsidRDefault="0067408F" w:rsidP="00AC424F">
      <w:pPr>
        <w:spacing w:after="0" w:line="240" w:lineRule="auto"/>
        <w:jc w:val="center"/>
        <w:rPr>
          <w:rFonts w:ascii="Times New Roman" w:hAnsi="Times New Roman" w:cs="Times New Roman"/>
          <w:b/>
          <w:lang w:val="sr-Cyrl-CS"/>
        </w:rPr>
      </w:pPr>
      <w:r>
        <w:rPr>
          <w:rFonts w:ascii="Times New Roman" w:hAnsi="Times New Roman" w:cs="Times New Roman"/>
          <w:b/>
          <w:lang w:val="sr-Cyrl-CS"/>
        </w:rPr>
        <w:t>Израда акта о процени ризика на радним местима и у радној околини и обука из области безбедности и здравље на раду</w:t>
      </w:r>
    </w:p>
    <w:p w:rsidR="00D91465" w:rsidRPr="0067408F" w:rsidRDefault="00D91465" w:rsidP="00D91465">
      <w:pPr>
        <w:spacing w:after="0" w:line="240" w:lineRule="auto"/>
        <w:rPr>
          <w:rFonts w:ascii="Times New Roman" w:hAnsi="Times New Roman"/>
          <w:b/>
          <w:lang w:val="sr-Cyrl-CS"/>
        </w:rPr>
      </w:pPr>
    </w:p>
    <w:tbl>
      <w:tblPr>
        <w:tblW w:w="0" w:type="auto"/>
        <w:tblInd w:w="79" w:type="dxa"/>
        <w:tblLayout w:type="fixed"/>
        <w:tblLook w:val="0000"/>
      </w:tblPr>
      <w:tblGrid>
        <w:gridCol w:w="659"/>
        <w:gridCol w:w="3056"/>
        <w:gridCol w:w="1354"/>
        <w:gridCol w:w="990"/>
        <w:gridCol w:w="2250"/>
        <w:gridCol w:w="2250"/>
      </w:tblGrid>
      <w:tr w:rsidR="005C113F" w:rsidTr="009360A2">
        <w:trPr>
          <w:trHeight w:val="454"/>
        </w:trPr>
        <w:tc>
          <w:tcPr>
            <w:tcW w:w="659" w:type="dxa"/>
            <w:tcBorders>
              <w:top w:val="double" w:sz="4" w:space="0" w:color="auto"/>
              <w:left w:val="double" w:sz="4" w:space="0" w:color="auto"/>
              <w:bottom w:val="single" w:sz="4" w:space="0" w:color="000000"/>
            </w:tcBorders>
            <w:shd w:val="clear" w:color="auto" w:fill="auto"/>
          </w:tcPr>
          <w:p w:rsidR="005C113F" w:rsidRPr="00204C91" w:rsidRDefault="005C113F" w:rsidP="00204C91">
            <w:pPr>
              <w:snapToGrid w:val="0"/>
              <w:spacing w:after="0" w:line="240" w:lineRule="auto"/>
              <w:jc w:val="center"/>
              <w:rPr>
                <w:rFonts w:ascii="Times New Roman" w:eastAsia="Calibri" w:hAnsi="Times New Roman"/>
                <w:b/>
                <w:sz w:val="20"/>
                <w:szCs w:val="20"/>
                <w:lang w:val="sr-Cyrl-CS"/>
              </w:rPr>
            </w:pPr>
          </w:p>
        </w:tc>
        <w:tc>
          <w:tcPr>
            <w:tcW w:w="3056" w:type="dxa"/>
            <w:tcBorders>
              <w:top w:val="double" w:sz="4" w:space="0" w:color="auto"/>
              <w:left w:val="single" w:sz="4" w:space="0" w:color="000000"/>
              <w:bottom w:val="single" w:sz="4" w:space="0" w:color="000000"/>
            </w:tcBorders>
            <w:shd w:val="clear" w:color="auto" w:fill="auto"/>
            <w:vAlign w:val="center"/>
          </w:tcPr>
          <w:p w:rsidR="005C113F" w:rsidRPr="00204C91" w:rsidRDefault="005C113F" w:rsidP="00987F53">
            <w:pPr>
              <w:snapToGrid w:val="0"/>
              <w:spacing w:after="0" w:line="240" w:lineRule="auto"/>
              <w:jc w:val="center"/>
              <w:rPr>
                <w:rFonts w:ascii="Times New Roman" w:eastAsia="Calibri" w:hAnsi="Times New Roman"/>
                <w:b/>
                <w:sz w:val="20"/>
                <w:szCs w:val="20"/>
                <w:lang w:val="sr-Cyrl-CS"/>
              </w:rPr>
            </w:pPr>
            <w:r w:rsidRPr="00204C91">
              <w:rPr>
                <w:rFonts w:ascii="Times New Roman" w:eastAsia="Calibri" w:hAnsi="Times New Roman"/>
                <w:b/>
                <w:sz w:val="20"/>
                <w:szCs w:val="20"/>
              </w:rPr>
              <w:t xml:space="preserve">Назив </w:t>
            </w:r>
            <w:r w:rsidR="00987F53">
              <w:rPr>
                <w:rFonts w:ascii="Times New Roman" w:eastAsia="Calibri" w:hAnsi="Times New Roman"/>
                <w:b/>
                <w:sz w:val="20"/>
                <w:szCs w:val="20"/>
                <w:lang w:val="sr-Cyrl-CS"/>
              </w:rPr>
              <w:t>добра</w:t>
            </w:r>
          </w:p>
        </w:tc>
        <w:tc>
          <w:tcPr>
            <w:tcW w:w="1354" w:type="dxa"/>
            <w:tcBorders>
              <w:top w:val="double" w:sz="4" w:space="0" w:color="auto"/>
              <w:left w:val="single" w:sz="4" w:space="0" w:color="000000"/>
              <w:bottom w:val="single" w:sz="4" w:space="0" w:color="000000"/>
              <w:right w:val="single" w:sz="4" w:space="0" w:color="auto"/>
            </w:tcBorders>
            <w:shd w:val="clear" w:color="auto" w:fill="auto"/>
          </w:tcPr>
          <w:p w:rsidR="005C113F" w:rsidRDefault="005C113F" w:rsidP="000F7C0E">
            <w:pPr>
              <w:snapToGrid w:val="0"/>
              <w:spacing w:after="0" w:line="240" w:lineRule="auto"/>
              <w:jc w:val="center"/>
              <w:rPr>
                <w:rFonts w:ascii="Times New Roman" w:eastAsia="Calibri" w:hAnsi="Times New Roman"/>
                <w:b/>
                <w:sz w:val="20"/>
                <w:szCs w:val="20"/>
                <w:lang w:val="sr-Cyrl-CS"/>
              </w:rPr>
            </w:pPr>
            <w:r>
              <w:rPr>
                <w:rFonts w:ascii="Times New Roman" w:eastAsia="Calibri" w:hAnsi="Times New Roman"/>
                <w:b/>
                <w:sz w:val="20"/>
                <w:szCs w:val="20"/>
                <w:lang w:val="sr-Cyrl-CS"/>
              </w:rPr>
              <w:t>јединица</w:t>
            </w:r>
          </w:p>
          <w:p w:rsidR="005C113F" w:rsidRPr="00204C91" w:rsidRDefault="005C113F" w:rsidP="000F7C0E">
            <w:pPr>
              <w:snapToGrid w:val="0"/>
              <w:spacing w:after="0" w:line="240" w:lineRule="auto"/>
              <w:jc w:val="center"/>
              <w:rPr>
                <w:rFonts w:ascii="Times New Roman" w:eastAsia="Calibri" w:hAnsi="Times New Roman"/>
                <w:b/>
                <w:sz w:val="20"/>
                <w:szCs w:val="20"/>
                <w:lang w:val="sr-Cyrl-CS"/>
              </w:rPr>
            </w:pPr>
            <w:r>
              <w:rPr>
                <w:rFonts w:ascii="Times New Roman" w:eastAsia="Calibri" w:hAnsi="Times New Roman"/>
                <w:b/>
                <w:sz w:val="20"/>
                <w:szCs w:val="20"/>
                <w:lang w:val="sr-Cyrl-CS"/>
              </w:rPr>
              <w:t>мере</w:t>
            </w:r>
          </w:p>
        </w:tc>
        <w:tc>
          <w:tcPr>
            <w:tcW w:w="990" w:type="dxa"/>
            <w:tcBorders>
              <w:top w:val="double" w:sz="4" w:space="0" w:color="auto"/>
              <w:left w:val="single" w:sz="4" w:space="0" w:color="000000"/>
              <w:bottom w:val="single" w:sz="4" w:space="0" w:color="000000"/>
              <w:right w:val="single" w:sz="4" w:space="0" w:color="auto"/>
            </w:tcBorders>
            <w:shd w:val="clear" w:color="auto" w:fill="auto"/>
          </w:tcPr>
          <w:p w:rsidR="005C113F" w:rsidRPr="00204C91" w:rsidRDefault="005C113F" w:rsidP="000F7C0E">
            <w:pPr>
              <w:snapToGrid w:val="0"/>
              <w:spacing w:after="0" w:line="240" w:lineRule="auto"/>
              <w:jc w:val="center"/>
              <w:rPr>
                <w:rFonts w:ascii="Times New Roman" w:eastAsia="Calibri" w:hAnsi="Times New Roman"/>
                <w:b/>
                <w:sz w:val="20"/>
                <w:szCs w:val="20"/>
                <w:lang w:val="sr-Cyrl-CS"/>
              </w:rPr>
            </w:pPr>
            <w:r>
              <w:rPr>
                <w:rFonts w:ascii="Times New Roman" w:eastAsia="Calibri" w:hAnsi="Times New Roman"/>
                <w:b/>
                <w:sz w:val="20"/>
                <w:szCs w:val="20"/>
                <w:lang w:val="sr-Cyrl-CS"/>
              </w:rPr>
              <w:t>колич.</w:t>
            </w:r>
          </w:p>
        </w:tc>
        <w:tc>
          <w:tcPr>
            <w:tcW w:w="2250" w:type="dxa"/>
            <w:tcBorders>
              <w:top w:val="double" w:sz="4" w:space="0" w:color="auto"/>
              <w:left w:val="single" w:sz="4" w:space="0" w:color="auto"/>
              <w:bottom w:val="single" w:sz="4" w:space="0" w:color="000000"/>
              <w:right w:val="single" w:sz="4" w:space="0" w:color="auto"/>
            </w:tcBorders>
            <w:shd w:val="clear" w:color="auto" w:fill="auto"/>
          </w:tcPr>
          <w:p w:rsidR="005C113F" w:rsidRDefault="005C113F" w:rsidP="000F7C0E">
            <w:pPr>
              <w:snapToGrid w:val="0"/>
              <w:spacing w:after="0" w:line="240" w:lineRule="auto"/>
              <w:jc w:val="center"/>
              <w:rPr>
                <w:rFonts w:ascii="Times New Roman" w:eastAsia="Calibri" w:hAnsi="Times New Roman"/>
                <w:b/>
                <w:sz w:val="20"/>
                <w:szCs w:val="20"/>
                <w:lang w:val="sr-Cyrl-CS"/>
              </w:rPr>
            </w:pPr>
            <w:r>
              <w:rPr>
                <w:rFonts w:ascii="Times New Roman" w:eastAsia="Calibri" w:hAnsi="Times New Roman"/>
                <w:b/>
                <w:sz w:val="20"/>
                <w:szCs w:val="20"/>
                <w:lang w:val="sr-Cyrl-CS"/>
              </w:rPr>
              <w:t>Једин. цена</w:t>
            </w:r>
          </w:p>
          <w:p w:rsidR="005C113F" w:rsidRPr="00204C91" w:rsidRDefault="005C113F" w:rsidP="000F7C0E">
            <w:pPr>
              <w:suppressAutoHyphens w:val="0"/>
              <w:spacing w:after="0" w:line="240" w:lineRule="auto"/>
              <w:jc w:val="center"/>
              <w:rPr>
                <w:rFonts w:ascii="Times New Roman" w:eastAsia="Calibri" w:hAnsi="Times New Roman"/>
                <w:b/>
                <w:sz w:val="20"/>
                <w:szCs w:val="20"/>
                <w:lang w:val="sr-Cyrl-CS"/>
              </w:rPr>
            </w:pPr>
            <w:r>
              <w:rPr>
                <w:rFonts w:ascii="Times New Roman" w:eastAsia="Calibri" w:hAnsi="Times New Roman"/>
                <w:b/>
                <w:sz w:val="20"/>
                <w:szCs w:val="20"/>
                <w:lang w:val="sr-Cyrl-CS"/>
              </w:rPr>
              <w:t>без</w:t>
            </w:r>
            <w:r w:rsidRPr="00204C91">
              <w:rPr>
                <w:rFonts w:ascii="Times New Roman" w:eastAsia="Calibri" w:hAnsi="Times New Roman"/>
                <w:b/>
                <w:sz w:val="20"/>
                <w:szCs w:val="20"/>
                <w:lang w:val="sr-Cyrl-CS"/>
              </w:rPr>
              <w:t xml:space="preserve"> ПДВ-</w:t>
            </w:r>
            <w:r>
              <w:rPr>
                <w:rFonts w:ascii="Times New Roman" w:eastAsia="Calibri" w:hAnsi="Times New Roman"/>
                <w:b/>
                <w:sz w:val="20"/>
                <w:szCs w:val="20"/>
                <w:lang w:val="sr-Cyrl-CS"/>
              </w:rPr>
              <w:t>а</w:t>
            </w:r>
          </w:p>
        </w:tc>
        <w:tc>
          <w:tcPr>
            <w:tcW w:w="2250" w:type="dxa"/>
            <w:tcBorders>
              <w:top w:val="double" w:sz="4" w:space="0" w:color="auto"/>
              <w:left w:val="single" w:sz="4" w:space="0" w:color="auto"/>
              <w:bottom w:val="single" w:sz="4" w:space="0" w:color="000000"/>
              <w:right w:val="double" w:sz="4" w:space="0" w:color="auto"/>
            </w:tcBorders>
            <w:shd w:val="clear" w:color="auto" w:fill="auto"/>
          </w:tcPr>
          <w:p w:rsidR="005C113F" w:rsidRDefault="005C113F" w:rsidP="000F7C0E">
            <w:pPr>
              <w:snapToGrid w:val="0"/>
              <w:spacing w:after="0" w:line="240" w:lineRule="auto"/>
              <w:jc w:val="center"/>
              <w:rPr>
                <w:rFonts w:ascii="Times New Roman" w:eastAsia="Calibri" w:hAnsi="Times New Roman"/>
                <w:b/>
                <w:sz w:val="20"/>
                <w:szCs w:val="20"/>
                <w:lang w:val="sr-Cyrl-CS"/>
              </w:rPr>
            </w:pPr>
            <w:r>
              <w:rPr>
                <w:rFonts w:ascii="Times New Roman" w:eastAsia="Calibri" w:hAnsi="Times New Roman"/>
                <w:b/>
                <w:sz w:val="20"/>
                <w:szCs w:val="20"/>
                <w:lang w:val="sr-Cyrl-CS"/>
              </w:rPr>
              <w:t xml:space="preserve">Укупна цена </w:t>
            </w:r>
          </w:p>
          <w:p w:rsidR="005C113F" w:rsidRPr="00204C91" w:rsidRDefault="005C113F" w:rsidP="000F7C0E">
            <w:pPr>
              <w:snapToGrid w:val="0"/>
              <w:spacing w:after="0" w:line="240" w:lineRule="auto"/>
              <w:jc w:val="center"/>
              <w:rPr>
                <w:rFonts w:ascii="Times New Roman" w:eastAsia="Calibri" w:hAnsi="Times New Roman"/>
                <w:b/>
                <w:sz w:val="20"/>
                <w:szCs w:val="20"/>
                <w:lang w:val="sr-Cyrl-CS"/>
              </w:rPr>
            </w:pPr>
            <w:r>
              <w:rPr>
                <w:rFonts w:ascii="Times New Roman" w:eastAsia="Calibri" w:hAnsi="Times New Roman"/>
                <w:b/>
                <w:sz w:val="20"/>
                <w:szCs w:val="20"/>
                <w:lang w:val="sr-Cyrl-CS"/>
              </w:rPr>
              <w:t>без ПДВ-а</w:t>
            </w:r>
          </w:p>
        </w:tc>
      </w:tr>
      <w:tr w:rsidR="00493C68" w:rsidRPr="001274CA" w:rsidTr="00AC424F">
        <w:trPr>
          <w:trHeight w:val="288"/>
        </w:trPr>
        <w:tc>
          <w:tcPr>
            <w:tcW w:w="659" w:type="dxa"/>
            <w:tcBorders>
              <w:top w:val="single" w:sz="4" w:space="0" w:color="000000"/>
              <w:left w:val="double" w:sz="4" w:space="0" w:color="auto"/>
              <w:bottom w:val="single" w:sz="4" w:space="0" w:color="auto"/>
            </w:tcBorders>
            <w:shd w:val="clear" w:color="auto" w:fill="auto"/>
          </w:tcPr>
          <w:p w:rsidR="00493C68" w:rsidRPr="009E6E40" w:rsidRDefault="00493C68">
            <w:pPr>
              <w:snapToGrid w:val="0"/>
              <w:spacing w:after="0"/>
              <w:jc w:val="both"/>
              <w:rPr>
                <w:rFonts w:ascii="Times New Roman" w:eastAsia="Calibri" w:hAnsi="Times New Roman" w:cs="Times New Roman"/>
                <w:sz w:val="20"/>
                <w:szCs w:val="20"/>
                <w:lang w:val="sr-Cyrl-CS"/>
              </w:rPr>
            </w:pPr>
            <w:r w:rsidRPr="009E6E40">
              <w:rPr>
                <w:rFonts w:ascii="Times New Roman" w:eastAsia="Calibri" w:hAnsi="Times New Roman" w:cs="Times New Roman"/>
                <w:sz w:val="20"/>
                <w:szCs w:val="20"/>
                <w:lang w:val="sr-Cyrl-CS"/>
              </w:rPr>
              <w:t>1.</w:t>
            </w:r>
          </w:p>
        </w:tc>
        <w:tc>
          <w:tcPr>
            <w:tcW w:w="3056" w:type="dxa"/>
            <w:tcBorders>
              <w:top w:val="single" w:sz="4" w:space="0" w:color="000000"/>
              <w:left w:val="single" w:sz="4" w:space="0" w:color="000000"/>
              <w:bottom w:val="single" w:sz="4" w:space="0" w:color="auto"/>
            </w:tcBorders>
            <w:shd w:val="clear" w:color="auto" w:fill="auto"/>
          </w:tcPr>
          <w:p w:rsidR="00493C68" w:rsidRPr="009D7BD3" w:rsidRDefault="0067408F" w:rsidP="002663F1">
            <w:pPr>
              <w:snapToGrid w:val="0"/>
              <w:spacing w:after="0"/>
              <w:jc w:val="center"/>
              <w:rPr>
                <w:rFonts w:ascii="Times New Roman" w:hAnsi="Times New Roman" w:cs="Times New Roman"/>
              </w:rPr>
            </w:pPr>
            <w:r>
              <w:rPr>
                <w:rFonts w:ascii="Times New Roman" w:hAnsi="Times New Roman" w:cs="Times New Roman"/>
                <w:sz w:val="24"/>
                <w:szCs w:val="24"/>
                <w:lang w:val="sr-Latn-CS" w:eastAsia="en-US"/>
              </w:rPr>
              <w:t>Процена радног места без ризика</w:t>
            </w:r>
          </w:p>
        </w:tc>
        <w:tc>
          <w:tcPr>
            <w:tcW w:w="1354" w:type="dxa"/>
            <w:tcBorders>
              <w:top w:val="single" w:sz="4" w:space="0" w:color="000000"/>
              <w:left w:val="single" w:sz="4" w:space="0" w:color="000000"/>
              <w:bottom w:val="single" w:sz="4" w:space="0" w:color="auto"/>
              <w:right w:val="single" w:sz="4" w:space="0" w:color="auto"/>
            </w:tcBorders>
            <w:shd w:val="clear" w:color="auto" w:fill="auto"/>
          </w:tcPr>
          <w:p w:rsidR="00493C68" w:rsidRPr="00987F53" w:rsidRDefault="00AC424F">
            <w:pPr>
              <w:snapToGrid w:val="0"/>
              <w:spacing w:after="0"/>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к</w:t>
            </w:r>
            <w:r w:rsidR="0067408F">
              <w:rPr>
                <w:rFonts w:ascii="Times New Roman" w:eastAsia="Calibri" w:hAnsi="Times New Roman" w:cs="Times New Roman"/>
                <w:sz w:val="20"/>
                <w:szCs w:val="20"/>
                <w:lang w:val="sr-Cyrl-CS"/>
              </w:rPr>
              <w:t>ом.</w:t>
            </w:r>
          </w:p>
        </w:tc>
        <w:tc>
          <w:tcPr>
            <w:tcW w:w="990" w:type="dxa"/>
            <w:tcBorders>
              <w:top w:val="single" w:sz="4" w:space="0" w:color="000000"/>
              <w:left w:val="single" w:sz="4" w:space="0" w:color="000000"/>
              <w:bottom w:val="single" w:sz="4" w:space="0" w:color="auto"/>
              <w:right w:val="single" w:sz="4" w:space="0" w:color="auto"/>
            </w:tcBorders>
            <w:shd w:val="clear" w:color="auto" w:fill="auto"/>
            <w:vAlign w:val="center"/>
          </w:tcPr>
          <w:p w:rsidR="00493C68" w:rsidRPr="00987F53" w:rsidRDefault="0033304B" w:rsidP="009D7BD3">
            <w:pPr>
              <w:snapToGrid w:val="0"/>
              <w:spacing w:after="0"/>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w:t>
            </w:r>
          </w:p>
        </w:tc>
        <w:tc>
          <w:tcPr>
            <w:tcW w:w="2250" w:type="dxa"/>
            <w:tcBorders>
              <w:top w:val="single" w:sz="4" w:space="0" w:color="000000"/>
              <w:left w:val="single" w:sz="4" w:space="0" w:color="auto"/>
              <w:bottom w:val="single" w:sz="4" w:space="0" w:color="auto"/>
              <w:right w:val="single" w:sz="4" w:space="0" w:color="auto"/>
            </w:tcBorders>
            <w:shd w:val="clear" w:color="auto" w:fill="auto"/>
          </w:tcPr>
          <w:p w:rsidR="00493C68" w:rsidRPr="001274CA" w:rsidRDefault="00493C68">
            <w:pPr>
              <w:snapToGrid w:val="0"/>
              <w:spacing w:after="0"/>
              <w:jc w:val="center"/>
              <w:rPr>
                <w:rFonts w:ascii="Times New Roman" w:eastAsia="Calibri" w:hAnsi="Times New Roman" w:cs="Times New Roman"/>
                <w:lang w:val="sr-Cyrl-CS"/>
              </w:rPr>
            </w:pPr>
          </w:p>
        </w:tc>
        <w:tc>
          <w:tcPr>
            <w:tcW w:w="2250" w:type="dxa"/>
            <w:tcBorders>
              <w:left w:val="single" w:sz="4" w:space="0" w:color="auto"/>
              <w:bottom w:val="single" w:sz="4" w:space="0" w:color="auto"/>
              <w:right w:val="double" w:sz="4" w:space="0" w:color="auto"/>
            </w:tcBorders>
            <w:shd w:val="clear" w:color="auto" w:fill="auto"/>
          </w:tcPr>
          <w:p w:rsidR="00493C68" w:rsidRPr="001274CA" w:rsidRDefault="00493C68">
            <w:pPr>
              <w:snapToGrid w:val="0"/>
              <w:spacing w:after="0"/>
              <w:jc w:val="center"/>
              <w:rPr>
                <w:rFonts w:ascii="Times New Roman" w:eastAsia="Calibri" w:hAnsi="Times New Roman" w:cs="Times New Roman"/>
                <w:lang w:val="sr-Cyrl-CS"/>
              </w:rPr>
            </w:pPr>
          </w:p>
        </w:tc>
      </w:tr>
      <w:tr w:rsidR="0067408F" w:rsidRPr="001274CA" w:rsidTr="00AC424F">
        <w:trPr>
          <w:trHeight w:val="288"/>
        </w:trPr>
        <w:tc>
          <w:tcPr>
            <w:tcW w:w="659" w:type="dxa"/>
            <w:tcBorders>
              <w:top w:val="single" w:sz="4" w:space="0" w:color="auto"/>
              <w:left w:val="double" w:sz="4" w:space="0" w:color="auto"/>
              <w:bottom w:val="single" w:sz="4" w:space="0" w:color="auto"/>
            </w:tcBorders>
            <w:shd w:val="clear" w:color="auto" w:fill="auto"/>
          </w:tcPr>
          <w:p w:rsidR="0067408F" w:rsidRPr="009E6E40" w:rsidRDefault="0067408F">
            <w:pPr>
              <w:snapToGrid w:val="0"/>
              <w:spacing w:after="0"/>
              <w:jc w:val="both"/>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2.</w:t>
            </w:r>
          </w:p>
        </w:tc>
        <w:tc>
          <w:tcPr>
            <w:tcW w:w="3056" w:type="dxa"/>
            <w:tcBorders>
              <w:top w:val="single" w:sz="4" w:space="0" w:color="auto"/>
              <w:left w:val="single" w:sz="4" w:space="0" w:color="000000"/>
              <w:bottom w:val="single" w:sz="4" w:space="0" w:color="auto"/>
            </w:tcBorders>
            <w:shd w:val="clear" w:color="auto" w:fill="auto"/>
          </w:tcPr>
          <w:p w:rsidR="0067408F" w:rsidRDefault="0067408F" w:rsidP="0067408F">
            <w:pPr>
              <w:suppressAutoHyphens w:val="0"/>
              <w:autoSpaceDE w:val="0"/>
              <w:autoSpaceDN w:val="0"/>
              <w:adjustRightInd w:val="0"/>
              <w:spacing w:after="0" w:line="240" w:lineRule="auto"/>
              <w:rPr>
                <w:rFonts w:ascii="Times New Roman" w:hAnsi="Times New Roman" w:cs="Times New Roman"/>
                <w:sz w:val="24"/>
                <w:szCs w:val="24"/>
                <w:lang w:val="sr-Latn-CS" w:eastAsia="en-US"/>
              </w:rPr>
            </w:pPr>
            <w:r>
              <w:rPr>
                <w:rFonts w:ascii="Times New Roman" w:hAnsi="Times New Roman" w:cs="Times New Roman"/>
                <w:sz w:val="24"/>
                <w:szCs w:val="24"/>
                <w:lang w:val="sr-Latn-CS" w:eastAsia="en-US"/>
              </w:rPr>
              <w:t>Процена радног места са</w:t>
            </w:r>
          </w:p>
          <w:p w:rsidR="0067408F" w:rsidRDefault="0067408F" w:rsidP="0067408F">
            <w:pPr>
              <w:snapToGrid w:val="0"/>
              <w:spacing w:after="0"/>
              <w:jc w:val="center"/>
              <w:rPr>
                <w:rFonts w:ascii="Times New Roman" w:hAnsi="Times New Roman" w:cs="Times New Roman"/>
                <w:sz w:val="24"/>
                <w:szCs w:val="24"/>
                <w:lang w:val="sr-Latn-CS" w:eastAsia="en-US"/>
              </w:rPr>
            </w:pPr>
            <w:r>
              <w:rPr>
                <w:rFonts w:ascii="Times New Roman" w:hAnsi="Times New Roman" w:cs="Times New Roman"/>
                <w:sz w:val="24"/>
                <w:szCs w:val="24"/>
                <w:lang w:val="sr-Latn-CS" w:eastAsia="en-US"/>
              </w:rPr>
              <w:t>ризиком</w:t>
            </w:r>
          </w:p>
        </w:tc>
        <w:tc>
          <w:tcPr>
            <w:tcW w:w="1354" w:type="dxa"/>
            <w:tcBorders>
              <w:top w:val="single" w:sz="4" w:space="0" w:color="auto"/>
              <w:left w:val="single" w:sz="4" w:space="0" w:color="000000"/>
              <w:bottom w:val="single" w:sz="4" w:space="0" w:color="auto"/>
              <w:right w:val="single" w:sz="4" w:space="0" w:color="auto"/>
            </w:tcBorders>
            <w:shd w:val="clear" w:color="auto" w:fill="auto"/>
          </w:tcPr>
          <w:p w:rsidR="0067408F" w:rsidRPr="00987F53" w:rsidRDefault="00AC424F">
            <w:pPr>
              <w:snapToGrid w:val="0"/>
              <w:spacing w:after="0"/>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к</w:t>
            </w:r>
            <w:r w:rsidR="0067408F">
              <w:rPr>
                <w:rFonts w:ascii="Times New Roman" w:eastAsia="Calibri" w:hAnsi="Times New Roman" w:cs="Times New Roman"/>
                <w:sz w:val="20"/>
                <w:szCs w:val="20"/>
                <w:lang w:val="sr-Cyrl-CS"/>
              </w:rPr>
              <w:t>ом</w:t>
            </w:r>
          </w:p>
        </w:tc>
        <w:tc>
          <w:tcPr>
            <w:tcW w:w="990" w:type="dxa"/>
            <w:tcBorders>
              <w:top w:val="single" w:sz="4" w:space="0" w:color="auto"/>
              <w:left w:val="single" w:sz="4" w:space="0" w:color="000000"/>
              <w:bottom w:val="single" w:sz="4" w:space="0" w:color="auto"/>
              <w:right w:val="single" w:sz="4" w:space="0" w:color="auto"/>
            </w:tcBorders>
            <w:shd w:val="clear" w:color="auto" w:fill="auto"/>
            <w:vAlign w:val="center"/>
          </w:tcPr>
          <w:p w:rsidR="0067408F" w:rsidRDefault="0067408F" w:rsidP="009D7BD3">
            <w:pPr>
              <w:snapToGrid w:val="0"/>
              <w:spacing w:after="0"/>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67408F" w:rsidRPr="001274CA" w:rsidRDefault="0067408F">
            <w:pPr>
              <w:snapToGrid w:val="0"/>
              <w:spacing w:after="0"/>
              <w:jc w:val="center"/>
              <w:rPr>
                <w:rFonts w:ascii="Times New Roman" w:eastAsia="Calibri" w:hAnsi="Times New Roman" w:cs="Times New Roman"/>
                <w:lang w:val="sr-Cyrl-CS"/>
              </w:rPr>
            </w:pPr>
          </w:p>
        </w:tc>
        <w:tc>
          <w:tcPr>
            <w:tcW w:w="2250" w:type="dxa"/>
            <w:tcBorders>
              <w:top w:val="single" w:sz="4" w:space="0" w:color="auto"/>
              <w:left w:val="single" w:sz="4" w:space="0" w:color="auto"/>
              <w:bottom w:val="single" w:sz="4" w:space="0" w:color="auto"/>
              <w:right w:val="double" w:sz="4" w:space="0" w:color="auto"/>
            </w:tcBorders>
            <w:shd w:val="clear" w:color="auto" w:fill="auto"/>
          </w:tcPr>
          <w:p w:rsidR="0067408F" w:rsidRPr="001274CA" w:rsidRDefault="0067408F">
            <w:pPr>
              <w:snapToGrid w:val="0"/>
              <w:spacing w:after="0"/>
              <w:jc w:val="center"/>
              <w:rPr>
                <w:rFonts w:ascii="Times New Roman" w:eastAsia="Calibri" w:hAnsi="Times New Roman" w:cs="Times New Roman"/>
                <w:lang w:val="sr-Cyrl-CS"/>
              </w:rPr>
            </w:pPr>
          </w:p>
        </w:tc>
      </w:tr>
      <w:tr w:rsidR="00AC424F" w:rsidRPr="001274CA" w:rsidTr="00AC424F">
        <w:trPr>
          <w:trHeight w:val="288"/>
        </w:trPr>
        <w:tc>
          <w:tcPr>
            <w:tcW w:w="659" w:type="dxa"/>
            <w:tcBorders>
              <w:top w:val="single" w:sz="4" w:space="0" w:color="auto"/>
              <w:left w:val="double" w:sz="4" w:space="0" w:color="auto"/>
              <w:bottom w:val="double" w:sz="4" w:space="0" w:color="auto"/>
            </w:tcBorders>
            <w:shd w:val="clear" w:color="auto" w:fill="auto"/>
          </w:tcPr>
          <w:p w:rsidR="00AC424F" w:rsidRDefault="00AC424F">
            <w:pPr>
              <w:snapToGrid w:val="0"/>
              <w:spacing w:after="0"/>
              <w:jc w:val="both"/>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3.</w:t>
            </w:r>
          </w:p>
        </w:tc>
        <w:tc>
          <w:tcPr>
            <w:tcW w:w="3056" w:type="dxa"/>
            <w:tcBorders>
              <w:top w:val="single" w:sz="4" w:space="0" w:color="auto"/>
              <w:left w:val="single" w:sz="4" w:space="0" w:color="000000"/>
              <w:bottom w:val="double" w:sz="4" w:space="0" w:color="auto"/>
            </w:tcBorders>
            <w:shd w:val="clear" w:color="auto" w:fill="auto"/>
          </w:tcPr>
          <w:p w:rsidR="00AC424F" w:rsidRPr="00AC424F" w:rsidRDefault="00AC424F" w:rsidP="0067408F">
            <w:pPr>
              <w:suppressAutoHyphens w:val="0"/>
              <w:autoSpaceDE w:val="0"/>
              <w:autoSpaceDN w:val="0"/>
              <w:adjustRightInd w:val="0"/>
              <w:spacing w:after="0" w:line="240" w:lineRule="auto"/>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t>Обука из области безбедности и здравља на раду</w:t>
            </w:r>
            <w:r w:rsidR="00E71F9E">
              <w:rPr>
                <w:rFonts w:ascii="Times New Roman" w:hAnsi="Times New Roman" w:cs="Times New Roman"/>
                <w:sz w:val="24"/>
                <w:szCs w:val="24"/>
                <w:lang w:val="sr-Cyrl-CS" w:eastAsia="en-US"/>
              </w:rPr>
              <w:t xml:space="preserve"> за радна места са повећаним ризиком до 100 запослених</w:t>
            </w:r>
          </w:p>
        </w:tc>
        <w:tc>
          <w:tcPr>
            <w:tcW w:w="1354" w:type="dxa"/>
            <w:tcBorders>
              <w:top w:val="single" w:sz="4" w:space="0" w:color="auto"/>
              <w:left w:val="single" w:sz="4" w:space="0" w:color="000000"/>
              <w:bottom w:val="double" w:sz="4" w:space="0" w:color="auto"/>
              <w:right w:val="single" w:sz="4" w:space="0" w:color="auto"/>
            </w:tcBorders>
            <w:shd w:val="clear" w:color="auto" w:fill="auto"/>
          </w:tcPr>
          <w:p w:rsidR="00AC424F" w:rsidRDefault="00AC424F">
            <w:pPr>
              <w:snapToGrid w:val="0"/>
              <w:spacing w:after="0"/>
              <w:jc w:val="center"/>
              <w:rPr>
                <w:rFonts w:ascii="Times New Roman" w:eastAsia="Calibri" w:hAnsi="Times New Roman" w:cs="Times New Roman"/>
                <w:sz w:val="20"/>
                <w:szCs w:val="20"/>
                <w:lang w:val="sr-Cyrl-CS"/>
              </w:rPr>
            </w:pPr>
          </w:p>
          <w:p w:rsidR="00AC424F" w:rsidRPr="00AC424F" w:rsidRDefault="00870C00" w:rsidP="00AC424F">
            <w:pPr>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Норма час</w:t>
            </w:r>
          </w:p>
        </w:tc>
        <w:tc>
          <w:tcPr>
            <w:tcW w:w="990" w:type="dxa"/>
            <w:tcBorders>
              <w:top w:val="single" w:sz="4" w:space="0" w:color="auto"/>
              <w:left w:val="single" w:sz="4" w:space="0" w:color="000000"/>
              <w:bottom w:val="double" w:sz="4" w:space="0" w:color="auto"/>
              <w:right w:val="single" w:sz="4" w:space="0" w:color="auto"/>
            </w:tcBorders>
            <w:shd w:val="clear" w:color="auto" w:fill="auto"/>
            <w:vAlign w:val="center"/>
          </w:tcPr>
          <w:p w:rsidR="00AC424F" w:rsidRDefault="00E71F9E" w:rsidP="009D7BD3">
            <w:pPr>
              <w:snapToGrid w:val="0"/>
              <w:spacing w:after="0"/>
              <w:jc w:val="center"/>
              <w:rPr>
                <w:rFonts w:ascii="Times New Roman" w:eastAsia="Calibri" w:hAnsi="Times New Roman" w:cs="Times New Roman"/>
                <w:sz w:val="20"/>
                <w:szCs w:val="20"/>
                <w:lang w:val="sr-Cyrl-CS"/>
              </w:rPr>
            </w:pPr>
            <w:r>
              <w:rPr>
                <w:rFonts w:ascii="Times New Roman" w:eastAsia="Calibri" w:hAnsi="Times New Roman" w:cs="Times New Roman"/>
                <w:sz w:val="20"/>
                <w:szCs w:val="20"/>
                <w:lang w:val="sr-Cyrl-CS"/>
              </w:rPr>
              <w:t>4</w:t>
            </w:r>
            <w:r w:rsidR="00870C00">
              <w:rPr>
                <w:rFonts w:ascii="Times New Roman" w:eastAsia="Calibri" w:hAnsi="Times New Roman" w:cs="Times New Roman"/>
                <w:sz w:val="20"/>
                <w:szCs w:val="20"/>
                <w:lang w:val="sr-Cyrl-CS"/>
              </w:rPr>
              <w:t>0</w:t>
            </w:r>
          </w:p>
        </w:tc>
        <w:tc>
          <w:tcPr>
            <w:tcW w:w="2250" w:type="dxa"/>
            <w:tcBorders>
              <w:top w:val="single" w:sz="4" w:space="0" w:color="auto"/>
              <w:left w:val="single" w:sz="4" w:space="0" w:color="auto"/>
              <w:bottom w:val="double" w:sz="4" w:space="0" w:color="auto"/>
              <w:right w:val="single" w:sz="4" w:space="0" w:color="auto"/>
            </w:tcBorders>
            <w:shd w:val="clear" w:color="auto" w:fill="auto"/>
          </w:tcPr>
          <w:p w:rsidR="00AC424F" w:rsidRPr="001274CA" w:rsidRDefault="00AC424F">
            <w:pPr>
              <w:snapToGrid w:val="0"/>
              <w:spacing w:after="0"/>
              <w:jc w:val="center"/>
              <w:rPr>
                <w:rFonts w:ascii="Times New Roman" w:eastAsia="Calibri" w:hAnsi="Times New Roman" w:cs="Times New Roman"/>
                <w:lang w:val="sr-Cyrl-CS"/>
              </w:rPr>
            </w:pPr>
          </w:p>
        </w:tc>
        <w:tc>
          <w:tcPr>
            <w:tcW w:w="2250" w:type="dxa"/>
            <w:tcBorders>
              <w:top w:val="single" w:sz="4" w:space="0" w:color="auto"/>
              <w:left w:val="single" w:sz="4" w:space="0" w:color="auto"/>
              <w:bottom w:val="double" w:sz="4" w:space="0" w:color="auto"/>
              <w:right w:val="double" w:sz="4" w:space="0" w:color="auto"/>
            </w:tcBorders>
            <w:shd w:val="clear" w:color="auto" w:fill="auto"/>
          </w:tcPr>
          <w:p w:rsidR="00AC424F" w:rsidRPr="001274CA" w:rsidRDefault="00AC424F">
            <w:pPr>
              <w:snapToGrid w:val="0"/>
              <w:spacing w:after="0"/>
              <w:jc w:val="center"/>
              <w:rPr>
                <w:rFonts w:ascii="Times New Roman" w:eastAsia="Calibri" w:hAnsi="Times New Roman" w:cs="Times New Roman"/>
                <w:lang w:val="sr-Cyrl-CS"/>
              </w:rPr>
            </w:pPr>
          </w:p>
        </w:tc>
      </w:tr>
      <w:tr w:rsidR="001274CA" w:rsidTr="009360A2">
        <w:tc>
          <w:tcPr>
            <w:tcW w:w="6059" w:type="dxa"/>
            <w:gridSpan w:val="4"/>
            <w:tcBorders>
              <w:top w:val="single" w:sz="4" w:space="0" w:color="000000"/>
              <w:left w:val="double" w:sz="4" w:space="0" w:color="auto"/>
              <w:bottom w:val="single" w:sz="4" w:space="0" w:color="000000"/>
            </w:tcBorders>
            <w:shd w:val="clear" w:color="auto" w:fill="E6E6E6"/>
          </w:tcPr>
          <w:p w:rsidR="001274CA" w:rsidRDefault="00976341" w:rsidP="001274CA">
            <w:pPr>
              <w:snapToGrid w:val="0"/>
              <w:spacing w:after="0" w:line="240" w:lineRule="auto"/>
              <w:rPr>
                <w:rFonts w:ascii="Times New Roman" w:eastAsia="Calibri" w:hAnsi="Times New Roman"/>
                <w:bCs/>
                <w:lang w:val="sr-Cyrl-CS"/>
              </w:rPr>
            </w:pPr>
            <w:r>
              <w:rPr>
                <w:rFonts w:ascii="Times New Roman" w:eastAsia="Calibri" w:hAnsi="Times New Roman"/>
                <w:bCs/>
                <w:lang w:val="sr-Cyrl-CS"/>
              </w:rPr>
              <w:t xml:space="preserve">Укупна вредност </w:t>
            </w:r>
            <w:r w:rsidR="00026514">
              <w:rPr>
                <w:rFonts w:ascii="Times New Roman" w:eastAsia="Calibri" w:hAnsi="Times New Roman"/>
                <w:bCs/>
                <w:lang w:val="sr-Cyrl-CS"/>
              </w:rPr>
              <w:t>, без</w:t>
            </w:r>
            <w:r w:rsidR="001274CA">
              <w:rPr>
                <w:rFonts w:ascii="Times New Roman" w:eastAsia="Calibri" w:hAnsi="Times New Roman"/>
                <w:bCs/>
                <w:lang w:val="sr-Cyrl-CS"/>
              </w:rPr>
              <w:t xml:space="preserve"> ПДВ-а</w:t>
            </w:r>
          </w:p>
        </w:tc>
        <w:tc>
          <w:tcPr>
            <w:tcW w:w="4500" w:type="dxa"/>
            <w:gridSpan w:val="2"/>
            <w:tcBorders>
              <w:top w:val="double" w:sz="4" w:space="0" w:color="auto"/>
              <w:left w:val="single" w:sz="4" w:space="0" w:color="000000"/>
              <w:bottom w:val="single" w:sz="4" w:space="0" w:color="000000"/>
              <w:right w:val="double" w:sz="4" w:space="0" w:color="auto"/>
            </w:tcBorders>
            <w:shd w:val="clear" w:color="auto" w:fill="auto"/>
          </w:tcPr>
          <w:p w:rsidR="001274CA" w:rsidRDefault="001274CA" w:rsidP="001274CA">
            <w:pPr>
              <w:snapToGrid w:val="0"/>
              <w:spacing w:after="0" w:line="240" w:lineRule="auto"/>
              <w:rPr>
                <w:rFonts w:ascii="Times New Roman" w:eastAsia="Calibri" w:hAnsi="Times New Roman"/>
                <w:bCs/>
                <w:lang w:val="sr-Cyrl-CS"/>
              </w:rPr>
            </w:pPr>
          </w:p>
        </w:tc>
      </w:tr>
      <w:tr w:rsidR="001274CA" w:rsidTr="009360A2">
        <w:tc>
          <w:tcPr>
            <w:tcW w:w="6059" w:type="dxa"/>
            <w:gridSpan w:val="4"/>
            <w:tcBorders>
              <w:top w:val="single" w:sz="4" w:space="0" w:color="000000"/>
              <w:left w:val="double" w:sz="4" w:space="0" w:color="auto"/>
              <w:bottom w:val="single" w:sz="4" w:space="0" w:color="000000"/>
            </w:tcBorders>
            <w:shd w:val="clear" w:color="auto" w:fill="E6E6E6"/>
          </w:tcPr>
          <w:p w:rsidR="001274CA" w:rsidRDefault="00976341" w:rsidP="001274CA">
            <w:pPr>
              <w:snapToGrid w:val="0"/>
              <w:spacing w:after="0" w:line="240" w:lineRule="auto"/>
              <w:rPr>
                <w:rFonts w:ascii="Times New Roman" w:eastAsia="Calibri" w:hAnsi="Times New Roman"/>
                <w:bCs/>
                <w:lang w:val="sr-Cyrl-CS"/>
              </w:rPr>
            </w:pPr>
            <w:r>
              <w:rPr>
                <w:rFonts w:ascii="Times New Roman" w:eastAsia="Calibri" w:hAnsi="Times New Roman"/>
                <w:bCs/>
                <w:lang w:val="sr-Cyrl-CS"/>
              </w:rPr>
              <w:t xml:space="preserve">Укупна вредност </w:t>
            </w:r>
            <w:r w:rsidR="00026514">
              <w:rPr>
                <w:rFonts w:ascii="Times New Roman" w:eastAsia="Calibri" w:hAnsi="Times New Roman"/>
                <w:bCs/>
                <w:lang w:val="sr-Cyrl-CS"/>
              </w:rPr>
              <w:t>, са</w:t>
            </w:r>
            <w:r w:rsidR="001274CA">
              <w:rPr>
                <w:rFonts w:ascii="Times New Roman" w:eastAsia="Calibri" w:hAnsi="Times New Roman"/>
                <w:bCs/>
                <w:lang w:val="sr-Cyrl-CS"/>
              </w:rPr>
              <w:t xml:space="preserve"> ПДВ-ом</w:t>
            </w:r>
          </w:p>
        </w:tc>
        <w:tc>
          <w:tcPr>
            <w:tcW w:w="4500" w:type="dxa"/>
            <w:gridSpan w:val="2"/>
            <w:tcBorders>
              <w:top w:val="single" w:sz="4" w:space="0" w:color="000000"/>
              <w:left w:val="single" w:sz="4" w:space="0" w:color="000000"/>
              <w:bottom w:val="single" w:sz="4" w:space="0" w:color="000000"/>
              <w:right w:val="double" w:sz="4" w:space="0" w:color="auto"/>
            </w:tcBorders>
            <w:shd w:val="clear" w:color="auto" w:fill="auto"/>
          </w:tcPr>
          <w:p w:rsidR="001274CA" w:rsidRDefault="001274CA" w:rsidP="001274CA">
            <w:pPr>
              <w:snapToGrid w:val="0"/>
              <w:spacing w:after="0" w:line="240" w:lineRule="auto"/>
              <w:rPr>
                <w:rFonts w:ascii="Times New Roman" w:eastAsia="Calibri" w:hAnsi="Times New Roman"/>
                <w:bCs/>
                <w:i/>
                <w:lang w:val="sr-Cyrl-CS"/>
              </w:rPr>
            </w:pPr>
          </w:p>
        </w:tc>
      </w:tr>
      <w:tr w:rsidR="005C113F" w:rsidTr="009360A2">
        <w:tc>
          <w:tcPr>
            <w:tcW w:w="6059" w:type="dxa"/>
            <w:gridSpan w:val="4"/>
            <w:tcBorders>
              <w:top w:val="single" w:sz="4" w:space="0" w:color="000000"/>
              <w:left w:val="double" w:sz="4" w:space="0" w:color="auto"/>
              <w:bottom w:val="single" w:sz="4" w:space="0" w:color="000000"/>
            </w:tcBorders>
            <w:shd w:val="clear" w:color="auto" w:fill="E6E6E6"/>
          </w:tcPr>
          <w:p w:rsidR="005C113F" w:rsidRDefault="005C113F" w:rsidP="000F7C0E">
            <w:pPr>
              <w:snapToGrid w:val="0"/>
              <w:spacing w:after="0" w:line="240" w:lineRule="auto"/>
              <w:rPr>
                <w:rFonts w:ascii="Times New Roman" w:eastAsia="Calibri" w:hAnsi="Times New Roman"/>
                <w:bCs/>
                <w:lang w:val="sr-Cyrl-CS"/>
              </w:rPr>
            </w:pPr>
            <w:r>
              <w:rPr>
                <w:rFonts w:ascii="Times New Roman" w:eastAsia="Calibri" w:hAnsi="Times New Roman"/>
                <w:bCs/>
                <w:lang w:val="sr-Cyrl-CS"/>
              </w:rPr>
              <w:lastRenderedPageBreak/>
              <w:t xml:space="preserve">Проценат и износ </w:t>
            </w:r>
            <w:r w:rsidR="00335404">
              <w:rPr>
                <w:rFonts w:ascii="Times New Roman" w:eastAsia="Calibri" w:hAnsi="Times New Roman"/>
                <w:bCs/>
                <w:lang w:val="sr-Cyrl-CS"/>
              </w:rPr>
              <w:t xml:space="preserve">ПДВ-а на укупну вредност </w:t>
            </w:r>
          </w:p>
        </w:tc>
        <w:tc>
          <w:tcPr>
            <w:tcW w:w="4500" w:type="dxa"/>
            <w:gridSpan w:val="2"/>
            <w:tcBorders>
              <w:top w:val="single" w:sz="4" w:space="0" w:color="000000"/>
              <w:left w:val="single" w:sz="4" w:space="0" w:color="000000"/>
              <w:bottom w:val="single" w:sz="4" w:space="0" w:color="000000"/>
              <w:right w:val="double" w:sz="4" w:space="0" w:color="auto"/>
            </w:tcBorders>
            <w:shd w:val="clear" w:color="auto" w:fill="auto"/>
          </w:tcPr>
          <w:p w:rsidR="005C113F" w:rsidRPr="005C113F" w:rsidRDefault="005C113F" w:rsidP="001274CA">
            <w:pPr>
              <w:snapToGrid w:val="0"/>
              <w:spacing w:after="0" w:line="240" w:lineRule="auto"/>
              <w:rPr>
                <w:rFonts w:ascii="Times New Roman" w:eastAsia="Calibri" w:hAnsi="Times New Roman"/>
                <w:bCs/>
                <w:lang w:val="sr-Cyrl-CS"/>
              </w:rPr>
            </w:pPr>
          </w:p>
        </w:tc>
      </w:tr>
      <w:tr w:rsidR="005C113F" w:rsidTr="009360A2">
        <w:tc>
          <w:tcPr>
            <w:tcW w:w="6059" w:type="dxa"/>
            <w:gridSpan w:val="4"/>
            <w:tcBorders>
              <w:top w:val="single" w:sz="4" w:space="0" w:color="000000"/>
              <w:left w:val="double" w:sz="4" w:space="0" w:color="auto"/>
              <w:bottom w:val="single" w:sz="4" w:space="0" w:color="000000"/>
            </w:tcBorders>
            <w:shd w:val="clear" w:color="auto" w:fill="E6E6E6"/>
          </w:tcPr>
          <w:p w:rsidR="005C113F" w:rsidRDefault="005C113F" w:rsidP="0033304B">
            <w:pPr>
              <w:snapToGrid w:val="0"/>
              <w:spacing w:after="0" w:line="240" w:lineRule="auto"/>
              <w:rPr>
                <w:rFonts w:ascii="Times New Roman" w:hAnsi="Times New Roman"/>
                <w:lang w:val="sr-Cyrl-CS"/>
              </w:rPr>
            </w:pPr>
            <w:r>
              <w:rPr>
                <w:rFonts w:ascii="Times New Roman" w:hAnsi="Times New Roman"/>
                <w:lang w:val="sr-Cyrl-CS"/>
              </w:rPr>
              <w:t xml:space="preserve">Рок и начин плаћања </w:t>
            </w:r>
          </w:p>
        </w:tc>
        <w:tc>
          <w:tcPr>
            <w:tcW w:w="4500" w:type="dxa"/>
            <w:gridSpan w:val="2"/>
            <w:tcBorders>
              <w:top w:val="single" w:sz="4" w:space="0" w:color="000000"/>
              <w:left w:val="single" w:sz="4" w:space="0" w:color="000000"/>
              <w:bottom w:val="single" w:sz="4" w:space="0" w:color="000000"/>
              <w:right w:val="double" w:sz="4" w:space="0" w:color="auto"/>
            </w:tcBorders>
            <w:shd w:val="clear" w:color="auto" w:fill="auto"/>
          </w:tcPr>
          <w:p w:rsidR="005C113F" w:rsidRDefault="002663F1" w:rsidP="0033304B">
            <w:pPr>
              <w:snapToGrid w:val="0"/>
              <w:spacing w:after="0" w:line="240" w:lineRule="auto"/>
              <w:jc w:val="right"/>
              <w:rPr>
                <w:rFonts w:ascii="Times New Roman" w:hAnsi="Times New Roman"/>
                <w:lang w:val="sr-Cyrl-CS"/>
              </w:rPr>
            </w:pPr>
            <w:r>
              <w:rPr>
                <w:rFonts w:ascii="Times New Roman" w:hAnsi="Times New Roman"/>
                <w:lang w:val="sr-Cyrl-CS"/>
              </w:rPr>
              <w:t>60</w:t>
            </w:r>
            <w:r w:rsidR="005C113F">
              <w:rPr>
                <w:rFonts w:ascii="Times New Roman" w:hAnsi="Times New Roman"/>
                <w:lang w:val="sr-Cyrl-CS"/>
              </w:rPr>
              <w:t xml:space="preserve">  дана  од дана испостављања фактуре</w:t>
            </w:r>
          </w:p>
        </w:tc>
      </w:tr>
      <w:tr w:rsidR="005C113F" w:rsidTr="009360A2">
        <w:tc>
          <w:tcPr>
            <w:tcW w:w="6059" w:type="dxa"/>
            <w:gridSpan w:val="4"/>
            <w:tcBorders>
              <w:top w:val="single" w:sz="4" w:space="0" w:color="000000"/>
              <w:left w:val="double" w:sz="4" w:space="0" w:color="auto"/>
              <w:bottom w:val="single" w:sz="4" w:space="0" w:color="000000"/>
            </w:tcBorders>
            <w:shd w:val="clear" w:color="auto" w:fill="E6E6E6"/>
          </w:tcPr>
          <w:p w:rsidR="005C113F" w:rsidRDefault="005C113F" w:rsidP="0033304B">
            <w:pPr>
              <w:snapToGrid w:val="0"/>
              <w:spacing w:after="0" w:line="240" w:lineRule="auto"/>
              <w:rPr>
                <w:rFonts w:ascii="Times New Roman" w:hAnsi="Times New Roman"/>
                <w:lang w:val="sr-Cyrl-CS"/>
              </w:rPr>
            </w:pPr>
            <w:r>
              <w:rPr>
                <w:rFonts w:ascii="Times New Roman" w:hAnsi="Times New Roman"/>
                <w:lang w:val="sr-Cyrl-CS"/>
              </w:rPr>
              <w:t xml:space="preserve">Рок </w:t>
            </w:r>
            <w:r w:rsidR="00870C00">
              <w:rPr>
                <w:rFonts w:ascii="Times New Roman" w:hAnsi="Times New Roman"/>
                <w:lang w:val="sr-Cyrl-CS"/>
              </w:rPr>
              <w:t>завршетка израде акта и обуке</w:t>
            </w:r>
          </w:p>
        </w:tc>
        <w:tc>
          <w:tcPr>
            <w:tcW w:w="4500" w:type="dxa"/>
            <w:gridSpan w:val="2"/>
            <w:tcBorders>
              <w:top w:val="single" w:sz="4" w:space="0" w:color="000000"/>
              <w:left w:val="single" w:sz="4" w:space="0" w:color="000000"/>
              <w:bottom w:val="single" w:sz="4" w:space="0" w:color="000000"/>
              <w:right w:val="double" w:sz="4" w:space="0" w:color="auto"/>
            </w:tcBorders>
            <w:shd w:val="clear" w:color="auto" w:fill="auto"/>
          </w:tcPr>
          <w:p w:rsidR="005C113F" w:rsidRDefault="00E71F9E" w:rsidP="0033304B">
            <w:pPr>
              <w:snapToGrid w:val="0"/>
              <w:spacing w:after="0" w:line="240" w:lineRule="auto"/>
              <w:jc w:val="right"/>
              <w:rPr>
                <w:rFonts w:ascii="Times New Roman" w:eastAsia="Calibri" w:hAnsi="Times New Roman"/>
                <w:lang w:val="sr-Cyrl-CS"/>
              </w:rPr>
            </w:pPr>
            <w:r>
              <w:rPr>
                <w:rFonts w:ascii="Times New Roman" w:eastAsia="Calibri" w:hAnsi="Times New Roman"/>
                <w:lang w:val="sr-Cyrl-CS"/>
              </w:rPr>
              <w:t>до 20</w:t>
            </w:r>
            <w:r w:rsidR="00870C00">
              <w:rPr>
                <w:rFonts w:ascii="Times New Roman" w:eastAsia="Calibri" w:hAnsi="Times New Roman"/>
                <w:lang w:val="sr-Cyrl-CS"/>
              </w:rPr>
              <w:t xml:space="preserve"> радних дана, од дана увођења у посао</w:t>
            </w:r>
          </w:p>
        </w:tc>
      </w:tr>
      <w:tr w:rsidR="005C113F" w:rsidTr="009360A2">
        <w:tc>
          <w:tcPr>
            <w:tcW w:w="6059" w:type="dxa"/>
            <w:gridSpan w:val="4"/>
            <w:tcBorders>
              <w:top w:val="single" w:sz="4" w:space="0" w:color="000000"/>
              <w:left w:val="double" w:sz="4" w:space="0" w:color="auto"/>
              <w:bottom w:val="single" w:sz="4" w:space="0" w:color="000000"/>
            </w:tcBorders>
            <w:shd w:val="clear" w:color="auto" w:fill="E6E6E6"/>
          </w:tcPr>
          <w:p w:rsidR="005C113F" w:rsidRDefault="005C113F" w:rsidP="0033304B">
            <w:pPr>
              <w:snapToGrid w:val="0"/>
              <w:spacing w:after="0" w:line="240" w:lineRule="auto"/>
              <w:rPr>
                <w:rFonts w:ascii="Times New Roman" w:hAnsi="Times New Roman"/>
                <w:lang w:val="sr-Cyrl-CS"/>
              </w:rPr>
            </w:pPr>
            <w:r>
              <w:rPr>
                <w:rFonts w:ascii="Times New Roman" w:hAnsi="Times New Roman"/>
                <w:lang w:val="sr-Cyrl-CS"/>
              </w:rPr>
              <w:t>Место извршења услуге</w:t>
            </w:r>
          </w:p>
        </w:tc>
        <w:tc>
          <w:tcPr>
            <w:tcW w:w="4500" w:type="dxa"/>
            <w:gridSpan w:val="2"/>
            <w:tcBorders>
              <w:top w:val="single" w:sz="4" w:space="0" w:color="000000"/>
              <w:left w:val="single" w:sz="4" w:space="0" w:color="000000"/>
              <w:bottom w:val="single" w:sz="4" w:space="0" w:color="000000"/>
              <w:right w:val="double" w:sz="4" w:space="0" w:color="auto"/>
            </w:tcBorders>
            <w:shd w:val="clear" w:color="auto" w:fill="auto"/>
          </w:tcPr>
          <w:p w:rsidR="005C113F" w:rsidRDefault="00870C00" w:rsidP="00870C00">
            <w:pPr>
              <w:snapToGrid w:val="0"/>
              <w:spacing w:after="0" w:line="240" w:lineRule="auto"/>
              <w:jc w:val="center"/>
              <w:rPr>
                <w:rFonts w:ascii="Times New Roman" w:hAnsi="Times New Roman"/>
                <w:lang w:val="sr-Cyrl-CS"/>
              </w:rPr>
            </w:pPr>
            <w:r>
              <w:rPr>
                <w:rFonts w:ascii="Times New Roman" w:hAnsi="Times New Roman"/>
                <w:lang w:val="sr-Cyrl-CS"/>
              </w:rPr>
              <w:t>Здравствени центар Врање</w:t>
            </w:r>
          </w:p>
        </w:tc>
      </w:tr>
      <w:tr w:rsidR="005C113F" w:rsidTr="009360A2">
        <w:tc>
          <w:tcPr>
            <w:tcW w:w="6059" w:type="dxa"/>
            <w:gridSpan w:val="4"/>
            <w:tcBorders>
              <w:top w:val="single" w:sz="4" w:space="0" w:color="000000"/>
              <w:left w:val="double" w:sz="4" w:space="0" w:color="auto"/>
              <w:bottom w:val="double" w:sz="4" w:space="0" w:color="auto"/>
            </w:tcBorders>
            <w:shd w:val="clear" w:color="auto" w:fill="E6E6E6"/>
          </w:tcPr>
          <w:p w:rsidR="005C113F" w:rsidRDefault="005C113F" w:rsidP="0033304B">
            <w:pPr>
              <w:snapToGrid w:val="0"/>
              <w:spacing w:after="0" w:line="240" w:lineRule="auto"/>
              <w:rPr>
                <w:rFonts w:ascii="Times New Roman" w:hAnsi="Times New Roman"/>
                <w:lang w:val="sr-Cyrl-CS"/>
              </w:rPr>
            </w:pPr>
            <w:r>
              <w:rPr>
                <w:rFonts w:ascii="Times New Roman" w:hAnsi="Times New Roman"/>
                <w:lang w:val="sr-Cyrl-CS"/>
              </w:rPr>
              <w:t>Време важења понуде</w:t>
            </w:r>
          </w:p>
          <w:p w:rsidR="005C113F" w:rsidRPr="007D5DCB" w:rsidRDefault="005C113F" w:rsidP="0033304B">
            <w:pPr>
              <w:snapToGrid w:val="0"/>
              <w:spacing w:after="0" w:line="240" w:lineRule="auto"/>
              <w:rPr>
                <w:rFonts w:ascii="Times New Roman" w:hAnsi="Times New Roman"/>
                <w:lang w:val="sr-Cyrl-CS"/>
              </w:rPr>
            </w:pPr>
            <w:r>
              <w:rPr>
                <w:rFonts w:ascii="Times New Roman" w:hAnsi="Times New Roman"/>
                <w:b/>
                <w:lang w:val="sr-Cyrl-CS"/>
              </w:rPr>
              <w:t>(</w:t>
            </w:r>
            <w:r w:rsidRPr="007D5DCB">
              <w:rPr>
                <w:rFonts w:ascii="Times New Roman" w:hAnsi="Times New Roman"/>
                <w:b/>
                <w:sz w:val="20"/>
                <w:szCs w:val="20"/>
                <w:lang w:val="sr-Cyrl-CS"/>
              </w:rPr>
              <w:t>не може бити краће од 30 дана од дана отварања</w:t>
            </w:r>
            <w:r>
              <w:rPr>
                <w:rFonts w:ascii="Times New Roman" w:hAnsi="Times New Roman"/>
                <w:b/>
                <w:lang w:val="sr-Cyrl-CS"/>
              </w:rPr>
              <w:t>)</w:t>
            </w:r>
          </w:p>
        </w:tc>
        <w:tc>
          <w:tcPr>
            <w:tcW w:w="4500" w:type="dxa"/>
            <w:gridSpan w:val="2"/>
            <w:tcBorders>
              <w:top w:val="single" w:sz="4" w:space="0" w:color="000000"/>
              <w:left w:val="single" w:sz="4" w:space="0" w:color="000000"/>
              <w:bottom w:val="double" w:sz="4" w:space="0" w:color="auto"/>
              <w:right w:val="double" w:sz="4" w:space="0" w:color="auto"/>
            </w:tcBorders>
            <w:shd w:val="clear" w:color="auto" w:fill="auto"/>
          </w:tcPr>
          <w:p w:rsidR="005C113F" w:rsidRDefault="005C113F" w:rsidP="001274CA">
            <w:pPr>
              <w:snapToGrid w:val="0"/>
              <w:spacing w:after="0" w:line="240" w:lineRule="auto"/>
              <w:rPr>
                <w:rFonts w:ascii="Times New Roman" w:hAnsi="Times New Roman"/>
                <w:lang w:val="sr-Cyrl-CS"/>
              </w:rPr>
            </w:pPr>
          </w:p>
        </w:tc>
      </w:tr>
    </w:tbl>
    <w:p w:rsidR="00D91465" w:rsidRDefault="00D91465" w:rsidP="00987F53">
      <w:pPr>
        <w:spacing w:after="0" w:line="100" w:lineRule="atLeast"/>
        <w:jc w:val="both"/>
        <w:rPr>
          <w:rFonts w:ascii="Times New Roman" w:eastAsia="Arial Unicode MS" w:hAnsi="Times New Roman" w:cs="Times New Roman"/>
          <w:b/>
          <w:color w:val="000000"/>
          <w:kern w:val="1"/>
          <w:sz w:val="20"/>
          <w:szCs w:val="20"/>
          <w:u w:val="single"/>
          <w:lang w:val="sr-Cyrl-CS" w:eastAsia="hi-IN" w:bidi="hi-IN"/>
        </w:rPr>
      </w:pPr>
    </w:p>
    <w:p w:rsidR="00D91465" w:rsidRDefault="00D91465" w:rsidP="00987F53">
      <w:pPr>
        <w:spacing w:after="0" w:line="100" w:lineRule="atLeast"/>
        <w:jc w:val="both"/>
        <w:rPr>
          <w:rFonts w:ascii="Times New Roman" w:eastAsia="Arial Unicode MS" w:hAnsi="Times New Roman" w:cs="Times New Roman"/>
          <w:b/>
          <w:color w:val="000000"/>
          <w:kern w:val="1"/>
          <w:sz w:val="20"/>
          <w:szCs w:val="20"/>
          <w:u w:val="single"/>
          <w:lang w:val="sr-Cyrl-CS" w:eastAsia="hi-IN" w:bidi="hi-IN"/>
        </w:rPr>
      </w:pPr>
    </w:p>
    <w:p w:rsidR="00987F53" w:rsidRPr="00E443D2" w:rsidRDefault="00987F53" w:rsidP="00987F53">
      <w:pPr>
        <w:spacing w:after="0" w:line="100" w:lineRule="atLeast"/>
        <w:jc w:val="both"/>
        <w:rPr>
          <w:rFonts w:ascii="Times New Roman" w:eastAsia="Arial Unicode MS" w:hAnsi="Times New Roman" w:cs="Times New Roman"/>
          <w:b/>
          <w:color w:val="000000"/>
          <w:kern w:val="1"/>
          <w:sz w:val="20"/>
          <w:szCs w:val="20"/>
          <w:u w:val="single"/>
          <w:lang w:eastAsia="hi-IN" w:bidi="hi-IN"/>
        </w:rPr>
      </w:pPr>
      <w:r w:rsidRPr="00E443D2">
        <w:rPr>
          <w:rFonts w:ascii="Times New Roman" w:eastAsia="Arial Unicode MS" w:hAnsi="Times New Roman" w:cs="Times New Roman"/>
          <w:b/>
          <w:color w:val="000000"/>
          <w:kern w:val="1"/>
          <w:sz w:val="20"/>
          <w:szCs w:val="20"/>
          <w:u w:val="single"/>
          <w:lang w:eastAsia="hi-IN" w:bidi="hi-IN"/>
        </w:rPr>
        <w:t>Напомена:</w:t>
      </w:r>
    </w:p>
    <w:p w:rsidR="00987F53" w:rsidRPr="00E443D2" w:rsidRDefault="00987F53" w:rsidP="00987F53">
      <w:pPr>
        <w:spacing w:after="0" w:line="100" w:lineRule="atLeast"/>
        <w:jc w:val="both"/>
        <w:rPr>
          <w:rFonts w:ascii="Times New Roman" w:eastAsia="Arial Unicode MS" w:hAnsi="Times New Roman" w:cs="Times New Roman"/>
          <w:color w:val="000000"/>
          <w:kern w:val="1"/>
          <w:sz w:val="20"/>
          <w:szCs w:val="20"/>
          <w:lang w:eastAsia="hi-IN" w:bidi="hi-IN"/>
        </w:rPr>
      </w:pPr>
      <w:r w:rsidRPr="00E443D2">
        <w:rPr>
          <w:rFonts w:ascii="Times New Roman" w:eastAsia="Arial Unicode MS" w:hAnsi="Times New Roman" w:cs="Times New Roman"/>
          <w:color w:val="000000"/>
          <w:kern w:val="1"/>
          <w:sz w:val="20"/>
          <w:szCs w:val="20"/>
          <w:lang w:eastAsia="hi-IN" w:bidi="hi-IN"/>
        </w:rPr>
        <w:t>Јединична цена мора да садржи све основне елементе структуре цене, тако да у понуђену цену понуђач је потребно да урачуна све зависне трошкове на</w:t>
      </w:r>
      <w:r w:rsidR="00870C00">
        <w:rPr>
          <w:rFonts w:ascii="Times New Roman" w:eastAsia="Arial Unicode MS" w:hAnsi="Times New Roman" w:cs="Times New Roman"/>
          <w:color w:val="000000"/>
          <w:kern w:val="1"/>
          <w:sz w:val="20"/>
          <w:szCs w:val="20"/>
          <w:lang w:eastAsia="hi-IN" w:bidi="hi-IN"/>
        </w:rPr>
        <w:t>бавке (</w:t>
      </w:r>
      <w:r w:rsidR="00870C00">
        <w:rPr>
          <w:rFonts w:ascii="Times New Roman" w:eastAsia="Arial Unicode MS" w:hAnsi="Times New Roman" w:cs="Times New Roman"/>
          <w:color w:val="000000"/>
          <w:kern w:val="1"/>
          <w:sz w:val="20"/>
          <w:szCs w:val="20"/>
          <w:lang w:val="sr-Cyrl-CS" w:eastAsia="hi-IN" w:bidi="hi-IN"/>
        </w:rPr>
        <w:t>трошкове дневница, радних сата, трошкова транспорта о др...</w:t>
      </w:r>
      <w:r w:rsidRPr="00E443D2">
        <w:rPr>
          <w:rFonts w:ascii="Times New Roman" w:eastAsia="Arial Unicode MS" w:hAnsi="Times New Roman" w:cs="Times New Roman"/>
          <w:color w:val="000000"/>
          <w:kern w:val="1"/>
          <w:sz w:val="20"/>
          <w:szCs w:val="20"/>
          <w:lang w:eastAsia="hi-IN" w:bidi="hi-IN"/>
        </w:rPr>
        <w:t>) предмета јавне набавке, као и  све трошкове које понућач има у реализацији предмета ове набавке.</w:t>
      </w:r>
    </w:p>
    <w:p w:rsidR="00987F53" w:rsidRPr="00E443D2" w:rsidRDefault="00987F53" w:rsidP="00987F53">
      <w:pPr>
        <w:tabs>
          <w:tab w:val="left" w:pos="5295"/>
        </w:tabs>
        <w:suppressAutoHyphens w:val="0"/>
        <w:spacing w:after="0" w:line="100" w:lineRule="atLeast"/>
        <w:jc w:val="both"/>
        <w:rPr>
          <w:rFonts w:ascii="Times New Roman" w:eastAsia="Arial Unicode MS" w:hAnsi="Times New Roman" w:cs="Times New Roman"/>
          <w:color w:val="000000"/>
          <w:kern w:val="1"/>
          <w:sz w:val="20"/>
          <w:szCs w:val="20"/>
          <w:lang w:eastAsia="hi-IN" w:bidi="hi-IN"/>
        </w:rPr>
      </w:pPr>
      <w:proofErr w:type="gramStart"/>
      <w:r w:rsidRPr="00E443D2">
        <w:rPr>
          <w:rFonts w:ascii="Times New Roman" w:eastAsia="Arial Unicode MS" w:hAnsi="Times New Roman" w:cs="Times New Roman"/>
          <w:color w:val="000000"/>
          <w:kern w:val="1"/>
          <w:sz w:val="20"/>
          <w:szCs w:val="20"/>
          <w:lang w:eastAsia="hi-IN" w:bidi="hi-IN"/>
        </w:rPr>
        <w:t>Образац понуде је потребно попунити.</w:t>
      </w:r>
      <w:proofErr w:type="gramEnd"/>
    </w:p>
    <w:p w:rsidR="00987F53" w:rsidRPr="00E443D2" w:rsidRDefault="00987F53" w:rsidP="00987F53">
      <w:pPr>
        <w:tabs>
          <w:tab w:val="left" w:pos="5295"/>
        </w:tabs>
        <w:suppressAutoHyphens w:val="0"/>
        <w:spacing w:after="0" w:line="100" w:lineRule="atLeast"/>
        <w:jc w:val="both"/>
        <w:rPr>
          <w:rFonts w:ascii="Times New Roman" w:eastAsia="Arial Unicode MS" w:hAnsi="Times New Roman" w:cs="Times New Roman"/>
          <w:color w:val="000000"/>
          <w:kern w:val="1"/>
          <w:sz w:val="20"/>
          <w:szCs w:val="20"/>
          <w:lang w:eastAsia="hi-IN" w:bidi="hi-IN"/>
        </w:rPr>
      </w:pPr>
      <w:proofErr w:type="gramStart"/>
      <w:r w:rsidRPr="00E443D2">
        <w:rPr>
          <w:rFonts w:ascii="Times New Roman" w:eastAsia="Arial Unicode MS" w:hAnsi="Times New Roman" w:cs="Times New Roman"/>
          <w:color w:val="000000"/>
          <w:kern w:val="1"/>
          <w:sz w:val="20"/>
          <w:szCs w:val="20"/>
          <w:lang w:eastAsia="hi-IN" w:bidi="hi-IN"/>
        </w:rPr>
        <w:t>Уколико понуђачи подносе заједничку понуду, група понуђача може да се определи да образац понуд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roofErr w:type="gramEnd"/>
    </w:p>
    <w:p w:rsidR="009360A2" w:rsidRPr="00E443D2" w:rsidRDefault="00987F53" w:rsidP="00E443D2">
      <w:pPr>
        <w:tabs>
          <w:tab w:val="left" w:pos="5295"/>
        </w:tabs>
        <w:suppressAutoHyphens w:val="0"/>
        <w:spacing w:after="0" w:line="100" w:lineRule="atLeast"/>
        <w:jc w:val="both"/>
        <w:rPr>
          <w:rFonts w:ascii="Times New Roman" w:eastAsia="Arial Unicode MS" w:hAnsi="Times New Roman" w:cs="Times New Roman"/>
          <w:color w:val="000000"/>
          <w:kern w:val="1"/>
          <w:sz w:val="20"/>
          <w:szCs w:val="20"/>
          <w:lang w:eastAsia="hi-IN" w:bidi="hi-IN"/>
        </w:rPr>
      </w:pPr>
      <w:r w:rsidRPr="00E443D2">
        <w:rPr>
          <w:rFonts w:ascii="Times New Roman" w:eastAsia="Arial Unicode MS" w:hAnsi="Times New Roman" w:cs="Times New Roman"/>
          <w:color w:val="000000"/>
          <w:kern w:val="1"/>
          <w:sz w:val="20"/>
          <w:szCs w:val="20"/>
          <w:lang w:eastAsia="hi-IN" w:bidi="hi-IN"/>
        </w:rPr>
        <w:t>Уколико понуђач подноси понуду са подизвођачем овај образац потписују и оверавају печатом понуђач и подизвођач</w:t>
      </w:r>
    </w:p>
    <w:p w:rsidR="009360A2" w:rsidRDefault="009360A2" w:rsidP="007D764A">
      <w:pPr>
        <w:spacing w:after="0"/>
        <w:jc w:val="both"/>
        <w:rPr>
          <w:rFonts w:ascii="Times New Roman" w:hAnsi="Times New Roman"/>
          <w:lang w:val="sr-Cyrl-CS"/>
        </w:rPr>
      </w:pPr>
    </w:p>
    <w:p w:rsidR="00870C00" w:rsidRDefault="00870C00" w:rsidP="007D764A">
      <w:pPr>
        <w:spacing w:after="0"/>
        <w:jc w:val="both"/>
        <w:rPr>
          <w:rFonts w:ascii="Times New Roman" w:hAnsi="Times New Roman"/>
          <w:lang w:val="sr-Cyrl-CS"/>
        </w:rPr>
      </w:pPr>
    </w:p>
    <w:p w:rsidR="00D91465" w:rsidRPr="00976341" w:rsidRDefault="00D91465" w:rsidP="007D764A">
      <w:pPr>
        <w:spacing w:after="0"/>
        <w:jc w:val="both"/>
        <w:rPr>
          <w:rFonts w:ascii="Times New Roman" w:hAnsi="Times New Roman"/>
          <w:lang w:val="sr-Cyrl-CS"/>
        </w:rPr>
      </w:pPr>
    </w:p>
    <w:p w:rsidR="007D764A" w:rsidRDefault="007D764A" w:rsidP="007D764A">
      <w:pPr>
        <w:spacing w:after="0"/>
        <w:rPr>
          <w:rFonts w:ascii="Times New Roman" w:hAnsi="Times New Roman"/>
        </w:rPr>
      </w:pPr>
      <w:r>
        <w:rPr>
          <w:rFonts w:ascii="Times New Roman" w:hAnsi="Times New Roman"/>
          <w:lang w:val="sr-Cyrl-CS"/>
        </w:rPr>
        <w:t xml:space="preserve">                                                                                                            </w:t>
      </w:r>
      <w:r>
        <w:rPr>
          <w:rFonts w:ascii="Times New Roman" w:hAnsi="Times New Roman"/>
        </w:rPr>
        <w:t>Потпис овлашћеног лица понуђача</w:t>
      </w:r>
    </w:p>
    <w:p w:rsidR="007D764A" w:rsidRPr="00CA7D89" w:rsidRDefault="007D764A" w:rsidP="00CA7D89">
      <w:pPr>
        <w:spacing w:after="0"/>
        <w:rPr>
          <w:rFonts w:ascii="Times New Roman" w:hAnsi="Times New Roman"/>
          <w:lang w:val="sr-Cyrl-CS"/>
        </w:rPr>
      </w:pPr>
      <w:r w:rsidRPr="00B64BAA">
        <w:rPr>
          <w:rFonts w:ascii="Times New Roman" w:hAnsi="Times New Roman"/>
          <w:b/>
          <w:lang w:val="sr-Cyrl-CS"/>
        </w:rPr>
        <w:t xml:space="preserve">                                                                                   </w:t>
      </w:r>
      <w:proofErr w:type="gramStart"/>
      <w:r w:rsidRPr="00B64BAA">
        <w:rPr>
          <w:rFonts w:ascii="Times New Roman" w:hAnsi="Times New Roman"/>
          <w:b/>
        </w:rPr>
        <w:t>М.П.</w:t>
      </w:r>
      <w:proofErr w:type="gramEnd"/>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w:t>
      </w:r>
      <w:r>
        <w:rPr>
          <w:rFonts w:ascii="Times New Roman" w:hAnsi="Times New Roman"/>
          <w:lang w:val="sr-Cyrl-CS"/>
        </w:rPr>
        <w:t xml:space="preserve"> </w:t>
      </w:r>
      <w:r>
        <w:rPr>
          <w:rFonts w:ascii="Times New Roman" w:hAnsi="Times New Roman"/>
        </w:rPr>
        <w:t>___</w:t>
      </w:r>
      <w:r>
        <w:rPr>
          <w:rFonts w:ascii="Times New Roman" w:hAnsi="Times New Roman"/>
          <w:lang w:val="sr-Cyrl-CS"/>
        </w:rPr>
        <w:t>_</w:t>
      </w:r>
      <w:r>
        <w:rPr>
          <w:rFonts w:ascii="Times New Roman" w:hAnsi="Times New Roman"/>
        </w:rPr>
        <w:t>______________________</w:t>
      </w:r>
      <w:r>
        <w:rPr>
          <w:rFonts w:ascii="Times New Roman" w:hAnsi="Times New Roman"/>
          <w:lang w:val="sr-Cyrl-CS"/>
        </w:rPr>
        <w:t>____</w:t>
      </w:r>
      <w:r>
        <w:rPr>
          <w:rFonts w:ascii="Times New Roman" w:hAnsi="Times New Roman"/>
        </w:rPr>
        <w:t xml:space="preserve">                                             </w:t>
      </w: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335404" w:rsidRDefault="00335404" w:rsidP="001463AE">
      <w:pPr>
        <w:spacing w:after="0" w:line="240" w:lineRule="auto"/>
        <w:rPr>
          <w:rFonts w:ascii="Times New Roman" w:hAnsi="Times New Roman"/>
          <w:b/>
          <w:i/>
          <w:lang w:val="sr-Cyrl-CS"/>
        </w:rPr>
      </w:pPr>
    </w:p>
    <w:p w:rsidR="00335404" w:rsidRDefault="00335404" w:rsidP="002663F1">
      <w:pPr>
        <w:spacing w:after="0" w:line="240" w:lineRule="auto"/>
        <w:jc w:val="right"/>
        <w:rPr>
          <w:rFonts w:ascii="Times New Roman" w:hAnsi="Times New Roman"/>
          <w:b/>
          <w:i/>
          <w:lang w:val="sr-Cyrl-CS"/>
        </w:rPr>
      </w:pPr>
    </w:p>
    <w:p w:rsidR="00870C00" w:rsidRDefault="00870C00" w:rsidP="002663F1">
      <w:pPr>
        <w:spacing w:after="0" w:line="240" w:lineRule="auto"/>
        <w:jc w:val="right"/>
        <w:rPr>
          <w:rFonts w:ascii="Times New Roman" w:hAnsi="Times New Roman"/>
          <w:b/>
          <w:i/>
          <w:lang w:val="sr-Cyrl-CS"/>
        </w:rPr>
      </w:pPr>
    </w:p>
    <w:p w:rsidR="00B64BAA" w:rsidRPr="00E71F9E" w:rsidRDefault="00B64BAA" w:rsidP="00E71F9E">
      <w:pPr>
        <w:spacing w:after="0" w:line="240" w:lineRule="auto"/>
        <w:rPr>
          <w:rFonts w:ascii="Times New Roman" w:hAnsi="Times New Roman"/>
          <w:lang w:val="sr-Cyrl-CS"/>
        </w:rPr>
      </w:pPr>
    </w:p>
    <w:p w:rsidR="00E86460" w:rsidRDefault="00E86460" w:rsidP="00E86460">
      <w:pPr>
        <w:spacing w:after="0" w:line="240" w:lineRule="auto"/>
        <w:jc w:val="right"/>
        <w:rPr>
          <w:rFonts w:ascii="Times New Roman" w:hAnsi="Times New Roman"/>
          <w:i/>
          <w:lang w:val="sr-Cyrl-CS"/>
        </w:rPr>
      </w:pPr>
      <w:r>
        <w:rPr>
          <w:rFonts w:ascii="Times New Roman" w:hAnsi="Times New Roman"/>
        </w:rPr>
        <w:t xml:space="preserve">                                            </w:t>
      </w:r>
      <w:r w:rsidR="001274CA">
        <w:rPr>
          <w:rFonts w:ascii="Times New Roman" w:hAnsi="Times New Roman"/>
          <w:i/>
          <w:lang w:val="sr-Latn-CS"/>
        </w:rPr>
        <w:t xml:space="preserve">                                                                 </w:t>
      </w:r>
      <w:r w:rsidR="001274CA">
        <w:rPr>
          <w:rFonts w:ascii="Times New Roman" w:hAnsi="Times New Roman"/>
          <w:i/>
          <w:lang w:val="sr-Cyrl-CS"/>
        </w:rPr>
        <w:t xml:space="preserve">                                                                                                  </w:t>
      </w:r>
    </w:p>
    <w:p w:rsidR="001274CA" w:rsidRPr="00CA1680" w:rsidRDefault="001274CA" w:rsidP="00E86460">
      <w:pPr>
        <w:spacing w:after="0" w:line="240" w:lineRule="auto"/>
        <w:jc w:val="right"/>
        <w:rPr>
          <w:rFonts w:ascii="Times New Roman" w:hAnsi="Times New Roman"/>
          <w:b/>
          <w:i/>
          <w:lang w:val="sr-Cyrl-CS"/>
        </w:rPr>
      </w:pPr>
      <w:r w:rsidRPr="00CA1680">
        <w:rPr>
          <w:rFonts w:ascii="Times New Roman" w:hAnsi="Times New Roman"/>
          <w:b/>
          <w:i/>
          <w:lang w:val="sr-Cyrl-CS"/>
        </w:rPr>
        <w:t>Образац бр. 5</w:t>
      </w:r>
    </w:p>
    <w:p w:rsidR="001274CA" w:rsidRDefault="001274CA" w:rsidP="004046F7">
      <w:pPr>
        <w:spacing w:after="0"/>
        <w:ind w:left="360"/>
        <w:jc w:val="both"/>
        <w:rPr>
          <w:rFonts w:ascii="Times New Roman" w:hAnsi="Times New Roman"/>
          <w:lang w:val="sr-Cyrl-CS"/>
        </w:rPr>
      </w:pPr>
      <w:r>
        <w:rPr>
          <w:rFonts w:ascii="Times New Roman" w:hAnsi="Times New Roman"/>
          <w:lang w:val="sr-Cyrl-CS"/>
        </w:rPr>
        <w:t>4) ПОДАЦИ О УЧЕСНИКУ У ЗАЈЕДНИЧКОЈ ПОНУДИ</w:t>
      </w:r>
    </w:p>
    <w:tbl>
      <w:tblPr>
        <w:tblW w:w="0" w:type="auto"/>
        <w:tblInd w:w="10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930"/>
        <w:gridCol w:w="4530"/>
        <w:gridCol w:w="5103"/>
      </w:tblGrid>
      <w:tr w:rsidR="001274CA" w:rsidTr="00B64BAA">
        <w:tc>
          <w:tcPr>
            <w:tcW w:w="930" w:type="dxa"/>
            <w:shd w:val="clear" w:color="auto" w:fill="E6E6E6"/>
          </w:tcPr>
          <w:p w:rsidR="001274CA" w:rsidRDefault="001274CA">
            <w:pPr>
              <w:snapToGrid w:val="0"/>
              <w:spacing w:after="0" w:line="240" w:lineRule="auto"/>
              <w:jc w:val="center"/>
              <w:rPr>
                <w:rFonts w:ascii="Times New Roman" w:eastAsia="Calibri" w:hAnsi="Times New Roman"/>
              </w:rPr>
            </w:pPr>
            <w:r>
              <w:rPr>
                <w:rFonts w:ascii="Times New Roman" w:eastAsia="Calibri" w:hAnsi="Times New Roman"/>
              </w:rPr>
              <w:t>1)</w:t>
            </w:r>
          </w:p>
        </w:tc>
        <w:tc>
          <w:tcPr>
            <w:tcW w:w="4530"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Назив учесника у заједничкој понуди</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p w:rsidR="001274CA" w:rsidRDefault="001274CA">
            <w:pPr>
              <w:spacing w:after="0" w:line="240" w:lineRule="auto"/>
              <w:jc w:val="right"/>
              <w:rPr>
                <w:rFonts w:ascii="Times New Roman" w:eastAsia="Calibri" w:hAnsi="Times New Roman"/>
              </w:rPr>
            </w:pPr>
          </w:p>
        </w:tc>
      </w:tr>
      <w:tr w:rsidR="001274CA" w:rsidTr="00B64BAA">
        <w:tc>
          <w:tcPr>
            <w:tcW w:w="930"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30"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 xml:space="preserve">Адреса </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930"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30"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Матични број</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930"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30"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ПИБ</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930"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30" w:type="dxa"/>
            <w:shd w:val="clear" w:color="auto" w:fill="FFFFFF"/>
          </w:tcPr>
          <w:p w:rsidR="001274CA" w:rsidRDefault="001274CA">
            <w:pPr>
              <w:snapToGrid w:val="0"/>
              <w:spacing w:after="0" w:line="240" w:lineRule="auto"/>
              <w:jc w:val="right"/>
              <w:rPr>
                <w:rFonts w:ascii="Times New Roman" w:eastAsia="Calibri" w:hAnsi="Times New Roman"/>
              </w:rPr>
            </w:pPr>
            <w:r>
              <w:rPr>
                <w:rFonts w:ascii="Times New Roman" w:eastAsia="Calibri" w:hAnsi="Times New Roman"/>
              </w:rPr>
              <w:t>Име особе за контакт</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930"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30"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Телефон / телефакс</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tc>
      </w:tr>
    </w:tbl>
    <w:p w:rsidR="001274CA" w:rsidRDefault="001274CA">
      <w:pPr>
        <w:spacing w:after="0"/>
      </w:pPr>
    </w:p>
    <w:tbl>
      <w:tblPr>
        <w:tblW w:w="0" w:type="auto"/>
        <w:tblInd w:w="6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975"/>
        <w:gridCol w:w="4530"/>
        <w:gridCol w:w="5103"/>
      </w:tblGrid>
      <w:tr w:rsidR="001274CA" w:rsidTr="00B64BAA">
        <w:tc>
          <w:tcPr>
            <w:tcW w:w="975" w:type="dxa"/>
            <w:shd w:val="clear" w:color="auto" w:fill="E6E6E6"/>
          </w:tcPr>
          <w:p w:rsidR="001274CA" w:rsidRDefault="001274CA">
            <w:pPr>
              <w:snapToGrid w:val="0"/>
              <w:spacing w:after="0" w:line="240" w:lineRule="auto"/>
              <w:jc w:val="center"/>
              <w:rPr>
                <w:rFonts w:ascii="Times New Roman" w:eastAsia="Calibri" w:hAnsi="Times New Roman"/>
              </w:rPr>
            </w:pPr>
            <w:r>
              <w:rPr>
                <w:rFonts w:ascii="Times New Roman" w:eastAsia="Calibri" w:hAnsi="Times New Roman"/>
              </w:rPr>
              <w:t>2)</w:t>
            </w:r>
          </w:p>
        </w:tc>
        <w:tc>
          <w:tcPr>
            <w:tcW w:w="4530"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Назив учесника у заједничкој понуди</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p w:rsidR="001274CA" w:rsidRDefault="001274CA">
            <w:pPr>
              <w:spacing w:after="0" w:line="240" w:lineRule="auto"/>
              <w:jc w:val="right"/>
              <w:rPr>
                <w:rFonts w:ascii="Times New Roman" w:eastAsia="Calibri" w:hAnsi="Times New Roman"/>
              </w:rPr>
            </w:pPr>
          </w:p>
        </w:tc>
      </w:tr>
      <w:tr w:rsidR="001274CA" w:rsidTr="00B64BAA">
        <w:tc>
          <w:tcPr>
            <w:tcW w:w="975"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30"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 xml:space="preserve">Адреса </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975"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30"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Матични број</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975"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30"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ПИБ</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975"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30" w:type="dxa"/>
            <w:shd w:val="clear" w:color="auto" w:fill="FFFFFF"/>
          </w:tcPr>
          <w:p w:rsidR="001274CA" w:rsidRDefault="001274CA">
            <w:pPr>
              <w:snapToGrid w:val="0"/>
              <w:spacing w:after="0" w:line="240" w:lineRule="auto"/>
              <w:jc w:val="right"/>
              <w:rPr>
                <w:rFonts w:ascii="Times New Roman" w:eastAsia="Calibri" w:hAnsi="Times New Roman"/>
              </w:rPr>
            </w:pPr>
            <w:r>
              <w:rPr>
                <w:rFonts w:ascii="Times New Roman" w:eastAsia="Calibri" w:hAnsi="Times New Roman"/>
              </w:rPr>
              <w:t>Име особе за контакт</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975"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30"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Телефон / телефакс</w:t>
            </w:r>
          </w:p>
        </w:tc>
        <w:tc>
          <w:tcPr>
            <w:tcW w:w="5103" w:type="dxa"/>
            <w:shd w:val="clear" w:color="auto" w:fill="auto"/>
          </w:tcPr>
          <w:p w:rsidR="001274CA" w:rsidRDefault="001274CA">
            <w:pPr>
              <w:snapToGrid w:val="0"/>
              <w:spacing w:after="0" w:line="240" w:lineRule="auto"/>
              <w:jc w:val="right"/>
              <w:rPr>
                <w:rFonts w:ascii="Times New Roman" w:eastAsia="Calibri" w:hAnsi="Times New Roman"/>
              </w:rPr>
            </w:pPr>
          </w:p>
        </w:tc>
      </w:tr>
    </w:tbl>
    <w:p w:rsidR="001274CA" w:rsidRPr="00870C00" w:rsidRDefault="001274CA">
      <w:pPr>
        <w:spacing w:after="0"/>
        <w:rPr>
          <w:rFonts w:ascii="Times New Roman" w:hAnsi="Times New Roman"/>
          <w:lang w:val="sr-Cyrl-CS"/>
        </w:rPr>
      </w:pPr>
    </w:p>
    <w:p w:rsidR="001274CA" w:rsidRDefault="001274CA">
      <w:pPr>
        <w:spacing w:after="0"/>
        <w:rPr>
          <w:rFonts w:ascii="Times New Roman" w:hAnsi="Times New Roman"/>
          <w:lang w:val="sr-Cyrl-CS"/>
        </w:rPr>
      </w:pPr>
    </w:p>
    <w:p w:rsidR="001274CA" w:rsidRDefault="001274CA">
      <w:pPr>
        <w:spacing w:after="0"/>
        <w:rPr>
          <w:rFonts w:ascii="Times New Roman" w:hAnsi="Times New Roman"/>
          <w:lang w:val="sr-Cyrl-CS"/>
        </w:rPr>
      </w:pPr>
    </w:p>
    <w:p w:rsidR="001274CA" w:rsidRDefault="001274CA">
      <w:pPr>
        <w:spacing w:after="0"/>
        <w:rPr>
          <w:rFonts w:ascii="Times New Roman" w:hAnsi="Times New Roman"/>
        </w:rPr>
      </w:pPr>
      <w:r>
        <w:rPr>
          <w:rFonts w:ascii="Times New Roman" w:hAnsi="Times New Roman"/>
          <w:lang w:val="sr-Cyrl-CS"/>
        </w:rPr>
        <w:t xml:space="preserve">                 Назив понуђача                                                                </w:t>
      </w:r>
      <w:r>
        <w:rPr>
          <w:rFonts w:ascii="Times New Roman" w:hAnsi="Times New Roman"/>
        </w:rPr>
        <w:t>Потпис овлашћеног лица понуђача</w:t>
      </w:r>
    </w:p>
    <w:p w:rsidR="001274CA" w:rsidRDefault="001274CA">
      <w:pPr>
        <w:spacing w:after="0"/>
        <w:rPr>
          <w:rFonts w:ascii="Times New Roman" w:hAnsi="Times New Roman"/>
        </w:rPr>
      </w:pPr>
      <w:r>
        <w:rPr>
          <w:rFonts w:ascii="Times New Roman" w:hAnsi="Times New Roman"/>
          <w:lang w:val="sr-Cyrl-CS"/>
        </w:rPr>
        <w:t xml:space="preserve">           _____________________                             </w:t>
      </w:r>
      <w:r w:rsidRPr="005D2B0B">
        <w:rPr>
          <w:rFonts w:ascii="Times New Roman" w:hAnsi="Times New Roman"/>
          <w:b/>
        </w:rPr>
        <w:t>М.П</w:t>
      </w:r>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w:t>
      </w:r>
      <w:r>
        <w:rPr>
          <w:rFonts w:ascii="Times New Roman" w:hAnsi="Times New Roman"/>
          <w:lang w:val="sr-Cyrl-CS"/>
        </w:rPr>
        <w:t xml:space="preserve"> </w:t>
      </w:r>
      <w:r>
        <w:rPr>
          <w:rFonts w:ascii="Times New Roman" w:hAnsi="Times New Roman"/>
        </w:rPr>
        <w:t>___</w:t>
      </w:r>
      <w:r>
        <w:rPr>
          <w:rFonts w:ascii="Times New Roman" w:hAnsi="Times New Roman"/>
          <w:lang w:val="sr-Cyrl-CS"/>
        </w:rPr>
        <w:t>_</w:t>
      </w:r>
      <w:r>
        <w:rPr>
          <w:rFonts w:ascii="Times New Roman" w:hAnsi="Times New Roman"/>
        </w:rPr>
        <w:t>______________________</w:t>
      </w:r>
      <w:r>
        <w:rPr>
          <w:rFonts w:ascii="Times New Roman" w:hAnsi="Times New Roman"/>
          <w:lang w:val="sr-Cyrl-CS"/>
        </w:rPr>
        <w:t>____</w:t>
      </w:r>
      <w:r>
        <w:rPr>
          <w:rFonts w:ascii="Times New Roman" w:hAnsi="Times New Roman"/>
        </w:rPr>
        <w:t xml:space="preserve">                                             </w:t>
      </w:r>
    </w:p>
    <w:p w:rsidR="001274CA" w:rsidRDefault="001274CA">
      <w:pPr>
        <w:spacing w:after="0"/>
        <w:jc w:val="right"/>
        <w:rPr>
          <w:rFonts w:ascii="Times New Roman" w:hAnsi="Times New Roman"/>
          <w:lang w:val="sr-Cyrl-CS"/>
        </w:rPr>
      </w:pPr>
    </w:p>
    <w:p w:rsidR="001274CA" w:rsidRDefault="001274CA">
      <w:pPr>
        <w:spacing w:after="0"/>
        <w:rPr>
          <w:rFonts w:ascii="Times New Roman" w:hAnsi="Times New Roman"/>
          <w:lang w:val="sr-Cyrl-CS"/>
        </w:rPr>
      </w:pPr>
    </w:p>
    <w:p w:rsidR="001274CA" w:rsidRDefault="001274CA">
      <w:pPr>
        <w:spacing w:after="0"/>
        <w:rPr>
          <w:rFonts w:ascii="Times New Roman" w:hAnsi="Times New Roman"/>
        </w:rPr>
      </w:pPr>
      <w:r>
        <w:rPr>
          <w:rFonts w:ascii="Times New Roman" w:hAnsi="Times New Roman"/>
          <w:lang w:val="sr-Cyrl-CS"/>
        </w:rPr>
        <w:t xml:space="preserve">                 Назив понуђача                                                                </w:t>
      </w:r>
      <w:r>
        <w:rPr>
          <w:rFonts w:ascii="Times New Roman" w:hAnsi="Times New Roman"/>
        </w:rPr>
        <w:t>Потпис овлашћеног лица понуђача</w:t>
      </w:r>
    </w:p>
    <w:p w:rsidR="001274CA" w:rsidRDefault="001274CA">
      <w:pPr>
        <w:spacing w:after="0"/>
        <w:rPr>
          <w:rFonts w:ascii="Times New Roman" w:hAnsi="Times New Roman"/>
        </w:rPr>
      </w:pPr>
      <w:r>
        <w:rPr>
          <w:rFonts w:ascii="Times New Roman" w:hAnsi="Times New Roman"/>
          <w:lang w:val="sr-Cyrl-CS"/>
        </w:rPr>
        <w:t xml:space="preserve">           _____________________                             </w:t>
      </w:r>
      <w:r w:rsidRPr="005D2B0B">
        <w:rPr>
          <w:rFonts w:ascii="Times New Roman" w:hAnsi="Times New Roman"/>
          <w:b/>
        </w:rPr>
        <w:t>М.П</w:t>
      </w:r>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w:t>
      </w:r>
      <w:r>
        <w:rPr>
          <w:rFonts w:ascii="Times New Roman" w:hAnsi="Times New Roman"/>
          <w:lang w:val="sr-Cyrl-CS"/>
        </w:rPr>
        <w:t xml:space="preserve"> </w:t>
      </w:r>
      <w:r>
        <w:rPr>
          <w:rFonts w:ascii="Times New Roman" w:hAnsi="Times New Roman"/>
        </w:rPr>
        <w:t>___</w:t>
      </w:r>
      <w:r>
        <w:rPr>
          <w:rFonts w:ascii="Times New Roman" w:hAnsi="Times New Roman"/>
          <w:lang w:val="sr-Cyrl-CS"/>
        </w:rPr>
        <w:t>_</w:t>
      </w:r>
      <w:r>
        <w:rPr>
          <w:rFonts w:ascii="Times New Roman" w:hAnsi="Times New Roman"/>
        </w:rPr>
        <w:t>______________________</w:t>
      </w:r>
      <w:r>
        <w:rPr>
          <w:rFonts w:ascii="Times New Roman" w:hAnsi="Times New Roman"/>
          <w:lang w:val="sr-Cyrl-CS"/>
        </w:rPr>
        <w:t>____</w:t>
      </w:r>
      <w:r>
        <w:rPr>
          <w:rFonts w:ascii="Times New Roman" w:hAnsi="Times New Roman"/>
        </w:rPr>
        <w:t xml:space="preserve">                                             </w:t>
      </w:r>
    </w:p>
    <w:p w:rsidR="001274CA" w:rsidRDefault="001274CA">
      <w:pPr>
        <w:spacing w:after="0"/>
        <w:rPr>
          <w:rFonts w:ascii="Times New Roman" w:hAnsi="Times New Roman"/>
          <w:lang w:val="sr-Cyrl-CS"/>
        </w:rPr>
      </w:pPr>
    </w:p>
    <w:p w:rsidR="001274CA" w:rsidRDefault="001274CA">
      <w:pPr>
        <w:spacing w:after="0" w:line="240" w:lineRule="auto"/>
        <w:ind w:left="540" w:right="361"/>
        <w:jc w:val="both"/>
        <w:rPr>
          <w:rFonts w:ascii="Times New Roman" w:hAnsi="Times New Roman"/>
          <w:b/>
          <w:lang w:val="sr-Cyrl-CS"/>
        </w:rPr>
      </w:pPr>
    </w:p>
    <w:p w:rsidR="001463AE" w:rsidRPr="001463AE" w:rsidRDefault="001463AE">
      <w:pPr>
        <w:spacing w:after="0" w:line="240" w:lineRule="auto"/>
        <w:ind w:left="540" w:right="361"/>
        <w:jc w:val="both"/>
        <w:rPr>
          <w:rFonts w:ascii="Times New Roman" w:hAnsi="Times New Roman"/>
          <w:b/>
          <w:lang w:val="sr-Cyrl-CS"/>
        </w:rPr>
      </w:pPr>
    </w:p>
    <w:p w:rsidR="001274CA" w:rsidRDefault="001274CA" w:rsidP="00870C00">
      <w:pPr>
        <w:spacing w:after="0" w:line="240" w:lineRule="auto"/>
        <w:ind w:left="540" w:right="361"/>
        <w:jc w:val="both"/>
        <w:rPr>
          <w:rFonts w:ascii="Times New Roman" w:hAnsi="Times New Roman"/>
          <w:lang w:val="sr-Cyrl-CS"/>
        </w:rPr>
      </w:pPr>
      <w:r>
        <w:rPr>
          <w:rFonts w:ascii="Times New Roman" w:hAnsi="Times New Roman"/>
          <w:b/>
        </w:rPr>
        <w:t>Напомена:</w:t>
      </w:r>
      <w:r>
        <w:rPr>
          <w:rFonts w:ascii="Times New Roman" w:hAnsi="Times New Roman"/>
        </w:rPr>
        <w:t xml:space="preserve">  Образац </w:t>
      </w:r>
      <w:r>
        <w:rPr>
          <w:rFonts w:ascii="Times New Roman" w:hAnsi="Times New Roman"/>
          <w:lang w:val="sr-Cyrl-CS"/>
        </w:rPr>
        <w:t xml:space="preserve">„Подаци о учеснику у заједничкој понуди“ </w:t>
      </w:r>
      <w:r>
        <w:rPr>
          <w:rFonts w:ascii="Times New Roman" w:hAnsi="Times New Roman"/>
        </w:rPr>
        <w:t>попуњавају само они понуђачи који подносе заједничку понуду</w:t>
      </w:r>
      <w:r>
        <w:rPr>
          <w:rFonts w:ascii="Times New Roman" w:hAnsi="Times New Roman"/>
          <w:lang w:val="sr-Cyrl-CS"/>
        </w:rPr>
        <w:t>,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w:t>
      </w:r>
    </w:p>
    <w:p w:rsidR="00870C00" w:rsidRDefault="00870C00" w:rsidP="00870C00">
      <w:pPr>
        <w:spacing w:after="0" w:line="240" w:lineRule="auto"/>
        <w:ind w:left="540" w:right="361"/>
        <w:jc w:val="both"/>
        <w:rPr>
          <w:rFonts w:ascii="Times New Roman" w:hAnsi="Times New Roman"/>
          <w:lang w:val="sr-Cyrl-CS"/>
        </w:rPr>
      </w:pPr>
    </w:p>
    <w:p w:rsidR="00870C00" w:rsidRDefault="00870C00" w:rsidP="00870C00">
      <w:pPr>
        <w:spacing w:after="0" w:line="240" w:lineRule="auto"/>
        <w:ind w:left="540" w:right="361"/>
        <w:jc w:val="both"/>
        <w:rPr>
          <w:rFonts w:ascii="Times New Roman" w:hAnsi="Times New Roman"/>
          <w:lang w:val="sr-Cyrl-CS"/>
        </w:rPr>
      </w:pPr>
    </w:p>
    <w:p w:rsidR="00870C00" w:rsidRDefault="00870C00" w:rsidP="00870C00">
      <w:pPr>
        <w:spacing w:after="0" w:line="240" w:lineRule="auto"/>
        <w:ind w:left="540" w:right="361"/>
        <w:jc w:val="both"/>
        <w:rPr>
          <w:rFonts w:ascii="Times New Roman" w:hAnsi="Times New Roman"/>
          <w:lang w:val="sr-Cyrl-CS"/>
        </w:rPr>
      </w:pPr>
    </w:p>
    <w:p w:rsidR="00870C00" w:rsidRDefault="00870C00" w:rsidP="00870C00">
      <w:pPr>
        <w:spacing w:after="0" w:line="240" w:lineRule="auto"/>
        <w:ind w:left="540" w:right="361"/>
        <w:jc w:val="both"/>
        <w:rPr>
          <w:rFonts w:ascii="Times New Roman" w:hAnsi="Times New Roman"/>
          <w:lang w:val="sr-Cyrl-CS"/>
        </w:rPr>
      </w:pPr>
    </w:p>
    <w:p w:rsidR="00870C00" w:rsidRDefault="00870C00" w:rsidP="00870C00">
      <w:pPr>
        <w:spacing w:after="0" w:line="240" w:lineRule="auto"/>
        <w:ind w:left="540" w:right="361"/>
        <w:jc w:val="both"/>
        <w:rPr>
          <w:rFonts w:ascii="Times New Roman" w:hAnsi="Times New Roman"/>
          <w:lang w:val="sr-Cyrl-CS"/>
        </w:rPr>
      </w:pPr>
    </w:p>
    <w:p w:rsidR="00870C00" w:rsidRDefault="00870C00" w:rsidP="00870C00">
      <w:pPr>
        <w:spacing w:after="0" w:line="240" w:lineRule="auto"/>
        <w:ind w:left="540" w:right="361"/>
        <w:jc w:val="both"/>
        <w:rPr>
          <w:rFonts w:ascii="Times New Roman" w:hAnsi="Times New Roman"/>
          <w:lang w:val="sr-Cyrl-CS"/>
        </w:rPr>
      </w:pPr>
    </w:p>
    <w:p w:rsidR="00870C00" w:rsidRDefault="00870C00" w:rsidP="00870C00">
      <w:pPr>
        <w:spacing w:after="0" w:line="240" w:lineRule="auto"/>
        <w:ind w:left="540" w:right="361"/>
        <w:jc w:val="both"/>
        <w:rPr>
          <w:rFonts w:ascii="Times New Roman" w:hAnsi="Times New Roman"/>
          <w:lang w:val="sr-Cyrl-CS"/>
        </w:rPr>
      </w:pPr>
    </w:p>
    <w:p w:rsidR="00870C00" w:rsidRDefault="00870C00" w:rsidP="00C82CA9">
      <w:pPr>
        <w:spacing w:after="0" w:line="240" w:lineRule="auto"/>
        <w:ind w:right="361"/>
        <w:jc w:val="both"/>
        <w:rPr>
          <w:rFonts w:ascii="Times New Roman" w:hAnsi="Times New Roman"/>
          <w:lang w:val="sr-Cyrl-CS"/>
        </w:rPr>
      </w:pPr>
    </w:p>
    <w:p w:rsidR="00E71F9E" w:rsidRPr="00870C00" w:rsidRDefault="00E71F9E" w:rsidP="00870C00">
      <w:pPr>
        <w:spacing w:after="0" w:line="240" w:lineRule="auto"/>
        <w:ind w:left="540" w:right="361"/>
        <w:jc w:val="both"/>
        <w:rPr>
          <w:rFonts w:ascii="Times New Roman" w:hAnsi="Times New Roman"/>
          <w:lang w:val="sr-Cyrl-CS"/>
        </w:rPr>
      </w:pPr>
    </w:p>
    <w:p w:rsidR="001274CA" w:rsidRPr="00CA1680" w:rsidRDefault="001274CA" w:rsidP="00976341">
      <w:pPr>
        <w:spacing w:after="0" w:line="240" w:lineRule="auto"/>
        <w:jc w:val="both"/>
        <w:rPr>
          <w:rFonts w:ascii="Times New Roman" w:hAnsi="Times New Roman"/>
          <w:b/>
          <w:i/>
          <w:lang w:val="sr-Cyrl-CS"/>
        </w:rPr>
      </w:pPr>
      <w:r>
        <w:rPr>
          <w:rFonts w:ascii="Times New Roman" w:hAnsi="Times New Roman"/>
          <w:i/>
          <w:lang w:val="sr-Cyrl-CS"/>
        </w:rPr>
        <w:t xml:space="preserve">                                                                                                                            </w:t>
      </w:r>
      <w:r w:rsidR="00CA1680">
        <w:rPr>
          <w:rFonts w:ascii="Times New Roman" w:hAnsi="Times New Roman"/>
          <w:i/>
          <w:lang w:val="sr-Cyrl-CS"/>
        </w:rPr>
        <w:t xml:space="preserve">                              </w:t>
      </w:r>
      <w:r>
        <w:rPr>
          <w:rFonts w:ascii="Times New Roman" w:hAnsi="Times New Roman"/>
          <w:i/>
          <w:lang w:val="sr-Cyrl-CS"/>
        </w:rPr>
        <w:t xml:space="preserve">       </w:t>
      </w:r>
      <w:r w:rsidRPr="00CA1680">
        <w:rPr>
          <w:rFonts w:ascii="Times New Roman" w:hAnsi="Times New Roman"/>
          <w:b/>
          <w:i/>
          <w:lang w:val="sr-Cyrl-CS"/>
        </w:rPr>
        <w:t>Образац бр. 6</w:t>
      </w:r>
    </w:p>
    <w:p w:rsidR="001274CA" w:rsidRDefault="001274CA" w:rsidP="00B64BAA">
      <w:pPr>
        <w:numPr>
          <w:ilvl w:val="0"/>
          <w:numId w:val="6"/>
        </w:numPr>
        <w:spacing w:after="0"/>
        <w:rPr>
          <w:rFonts w:ascii="Times New Roman" w:hAnsi="Times New Roman"/>
          <w:lang w:val="sr-Cyrl-CS"/>
        </w:rPr>
      </w:pPr>
      <w:r>
        <w:rPr>
          <w:rFonts w:ascii="Times New Roman" w:hAnsi="Times New Roman"/>
          <w:lang w:val="sr-Cyrl-CS"/>
        </w:rPr>
        <w:t>ПОДАЦИ О ПОДИЗ</w:t>
      </w:r>
      <w:r>
        <w:rPr>
          <w:rFonts w:ascii="Times New Roman" w:hAnsi="Times New Roman"/>
        </w:rPr>
        <w:t>B</w:t>
      </w:r>
      <w:r>
        <w:rPr>
          <w:rFonts w:ascii="Times New Roman" w:hAnsi="Times New Roman"/>
          <w:lang w:val="sr-Cyrl-CS"/>
        </w:rPr>
        <w:t>ОЂАЧУ</w:t>
      </w:r>
    </w:p>
    <w:p w:rsidR="00B64BAA" w:rsidRDefault="00B64BAA" w:rsidP="00B64BAA">
      <w:pPr>
        <w:spacing w:after="0"/>
        <w:ind w:left="720"/>
        <w:rPr>
          <w:rFonts w:ascii="Times New Roman" w:hAnsi="Times New Roman"/>
          <w:lang w:val="sr-Cyrl-CS"/>
        </w:rPr>
      </w:pPr>
    </w:p>
    <w:tbl>
      <w:tblPr>
        <w:tblW w:w="0" w:type="auto"/>
        <w:tblInd w:w="35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678"/>
        <w:gridCol w:w="4527"/>
        <w:gridCol w:w="5020"/>
      </w:tblGrid>
      <w:tr w:rsidR="001274CA" w:rsidTr="00B64BAA">
        <w:tc>
          <w:tcPr>
            <w:tcW w:w="678" w:type="dxa"/>
            <w:shd w:val="clear" w:color="auto" w:fill="E6E6E6"/>
          </w:tcPr>
          <w:p w:rsidR="001274CA" w:rsidRDefault="001274CA">
            <w:pPr>
              <w:snapToGrid w:val="0"/>
              <w:spacing w:after="0" w:line="240" w:lineRule="auto"/>
              <w:jc w:val="center"/>
              <w:rPr>
                <w:rFonts w:ascii="Times New Roman" w:eastAsia="Calibri" w:hAnsi="Times New Roman"/>
              </w:rPr>
            </w:pPr>
            <w:r>
              <w:rPr>
                <w:rFonts w:ascii="Times New Roman" w:eastAsia="Calibri" w:hAnsi="Times New Roman"/>
              </w:rPr>
              <w:t>1)</w:t>
            </w:r>
          </w:p>
        </w:tc>
        <w:tc>
          <w:tcPr>
            <w:tcW w:w="4527"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 xml:space="preserve">Назив подизвођача </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p w:rsidR="001274CA" w:rsidRDefault="001274CA">
            <w:pPr>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 xml:space="preserve">Адреса </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Матични број</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ПИБ</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eastAsia="Calibri" w:hAnsi="Times New Roman"/>
              </w:rPr>
            </w:pPr>
            <w:r>
              <w:rPr>
                <w:rFonts w:ascii="Times New Roman" w:eastAsia="Calibri" w:hAnsi="Times New Roman"/>
              </w:rPr>
              <w:t>Име особе за контакт</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Проценат укупне вредности набавке који ће извршити подизвођач</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Део предмета набавке који ће извршити подизвођач</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bl>
    <w:p w:rsidR="001274CA" w:rsidRDefault="001274CA">
      <w:pPr>
        <w:spacing w:after="0"/>
        <w:rPr>
          <w:lang w:val="sr-Cyrl-CS"/>
        </w:rPr>
      </w:pPr>
    </w:p>
    <w:p w:rsidR="00870C00" w:rsidRPr="00870C00" w:rsidRDefault="00870C00">
      <w:pPr>
        <w:spacing w:after="0"/>
        <w:rPr>
          <w:lang w:val="sr-Cyrl-CS"/>
        </w:rPr>
      </w:pPr>
    </w:p>
    <w:tbl>
      <w:tblPr>
        <w:tblW w:w="0" w:type="auto"/>
        <w:tblInd w:w="35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678"/>
        <w:gridCol w:w="4527"/>
        <w:gridCol w:w="5020"/>
      </w:tblGrid>
      <w:tr w:rsidR="001274CA" w:rsidTr="00B64BAA">
        <w:tc>
          <w:tcPr>
            <w:tcW w:w="678" w:type="dxa"/>
            <w:shd w:val="clear" w:color="auto" w:fill="E6E6E6"/>
          </w:tcPr>
          <w:p w:rsidR="001274CA" w:rsidRDefault="001274CA">
            <w:pPr>
              <w:snapToGrid w:val="0"/>
              <w:spacing w:after="0" w:line="240" w:lineRule="auto"/>
              <w:jc w:val="center"/>
              <w:rPr>
                <w:rFonts w:ascii="Times New Roman" w:eastAsia="Calibri" w:hAnsi="Times New Roman"/>
              </w:rPr>
            </w:pPr>
            <w:r>
              <w:rPr>
                <w:rFonts w:ascii="Times New Roman" w:eastAsia="Calibri" w:hAnsi="Times New Roman"/>
              </w:rPr>
              <w:t>2)</w:t>
            </w:r>
          </w:p>
        </w:tc>
        <w:tc>
          <w:tcPr>
            <w:tcW w:w="4527" w:type="dxa"/>
            <w:shd w:val="clear" w:color="auto" w:fill="E6E6E6"/>
          </w:tcPr>
          <w:p w:rsidR="001274CA" w:rsidRDefault="001274CA">
            <w:pPr>
              <w:snapToGrid w:val="0"/>
              <w:spacing w:after="0" w:line="240" w:lineRule="auto"/>
              <w:jc w:val="right"/>
              <w:rPr>
                <w:rFonts w:ascii="Times New Roman" w:hAnsi="Times New Roman"/>
              </w:rPr>
            </w:pPr>
            <w:r>
              <w:rPr>
                <w:rFonts w:ascii="Times New Roman" w:hAnsi="Times New Roman"/>
              </w:rPr>
              <w:t xml:space="preserve">Назив подизвођача </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p w:rsidR="001274CA" w:rsidRDefault="001274CA">
            <w:pPr>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 xml:space="preserve">Адреса </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Матични број</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ПИБ</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eastAsia="Calibri" w:hAnsi="Times New Roman"/>
              </w:rPr>
            </w:pPr>
            <w:r>
              <w:rPr>
                <w:rFonts w:ascii="Times New Roman" w:eastAsia="Calibri" w:hAnsi="Times New Roman"/>
              </w:rPr>
              <w:t>Име особе за контакт</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Проценат укупне вредности набавке који ће извршити подизвођач</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r w:rsidR="001274CA" w:rsidTr="00B64BAA">
        <w:tc>
          <w:tcPr>
            <w:tcW w:w="678" w:type="dxa"/>
            <w:shd w:val="clear" w:color="auto" w:fill="FFFFFF"/>
          </w:tcPr>
          <w:p w:rsidR="001274CA" w:rsidRDefault="001274CA">
            <w:pPr>
              <w:snapToGrid w:val="0"/>
              <w:spacing w:after="0" w:line="240" w:lineRule="auto"/>
              <w:jc w:val="right"/>
              <w:rPr>
                <w:rFonts w:ascii="Times New Roman" w:eastAsia="Calibri" w:hAnsi="Times New Roman"/>
              </w:rPr>
            </w:pPr>
          </w:p>
        </w:tc>
        <w:tc>
          <w:tcPr>
            <w:tcW w:w="4527" w:type="dxa"/>
            <w:shd w:val="clear" w:color="auto" w:fill="FFFFFF"/>
          </w:tcPr>
          <w:p w:rsidR="001274CA" w:rsidRDefault="001274CA">
            <w:pPr>
              <w:snapToGrid w:val="0"/>
              <w:spacing w:after="0" w:line="240" w:lineRule="auto"/>
              <w:jc w:val="right"/>
              <w:rPr>
                <w:rFonts w:ascii="Times New Roman" w:hAnsi="Times New Roman"/>
              </w:rPr>
            </w:pPr>
            <w:r>
              <w:rPr>
                <w:rFonts w:ascii="Times New Roman" w:hAnsi="Times New Roman"/>
              </w:rPr>
              <w:t>Део предмета набавке који ће извршити подизвођач</w:t>
            </w:r>
          </w:p>
        </w:tc>
        <w:tc>
          <w:tcPr>
            <w:tcW w:w="5020" w:type="dxa"/>
            <w:shd w:val="clear" w:color="auto" w:fill="auto"/>
          </w:tcPr>
          <w:p w:rsidR="001274CA" w:rsidRDefault="001274CA">
            <w:pPr>
              <w:snapToGrid w:val="0"/>
              <w:spacing w:after="0" w:line="240" w:lineRule="auto"/>
              <w:jc w:val="right"/>
              <w:rPr>
                <w:rFonts w:ascii="Times New Roman" w:eastAsia="Calibri" w:hAnsi="Times New Roman"/>
              </w:rPr>
            </w:pPr>
          </w:p>
        </w:tc>
      </w:tr>
    </w:tbl>
    <w:p w:rsidR="001274CA" w:rsidRDefault="001274CA">
      <w:pPr>
        <w:spacing w:after="0"/>
      </w:pPr>
    </w:p>
    <w:p w:rsidR="001274CA" w:rsidRPr="00C82CA9" w:rsidRDefault="001274CA">
      <w:pPr>
        <w:spacing w:after="0"/>
        <w:rPr>
          <w:rFonts w:ascii="Times New Roman" w:hAnsi="Times New Roman"/>
          <w:lang w:val="sr-Cyrl-CS"/>
        </w:rPr>
      </w:pPr>
    </w:p>
    <w:p w:rsidR="001274CA" w:rsidRDefault="001274CA">
      <w:pPr>
        <w:spacing w:after="0"/>
        <w:rPr>
          <w:rFonts w:ascii="Times New Roman" w:hAnsi="Times New Roman"/>
        </w:rPr>
      </w:pPr>
    </w:p>
    <w:p w:rsidR="001274CA" w:rsidRDefault="001274CA">
      <w:pPr>
        <w:spacing w:after="0"/>
        <w:rPr>
          <w:rFonts w:ascii="Times New Roman" w:hAnsi="Times New Roman"/>
        </w:rPr>
      </w:pPr>
      <w:r>
        <w:rPr>
          <w:rFonts w:ascii="Times New Roman" w:hAnsi="Times New Roman"/>
          <w:lang w:val="sr-Cyrl-CS"/>
        </w:rPr>
        <w:t xml:space="preserve">                                                              </w:t>
      </w:r>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Потпис овлашћеног лица</w:t>
      </w:r>
      <w:r>
        <w:rPr>
          <w:rFonts w:ascii="Times New Roman" w:hAnsi="Times New Roman"/>
          <w:lang w:val="sr-Cyrl-CS"/>
        </w:rPr>
        <w:t xml:space="preserve"> понуђача</w:t>
      </w:r>
      <w:r>
        <w:rPr>
          <w:rFonts w:ascii="Times New Roman" w:hAnsi="Times New Roman"/>
        </w:rPr>
        <w:t xml:space="preserve"> </w:t>
      </w:r>
    </w:p>
    <w:p w:rsidR="001274CA" w:rsidRDefault="001274CA">
      <w:pPr>
        <w:spacing w:after="0"/>
        <w:rPr>
          <w:rFonts w:ascii="Times New Roman" w:hAnsi="Times New Roman"/>
        </w:rPr>
      </w:pPr>
      <w:r>
        <w:rPr>
          <w:rFonts w:ascii="Times New Roman" w:hAnsi="Times New Roman"/>
          <w:lang w:val="sr-Cyrl-CS"/>
        </w:rPr>
        <w:t xml:space="preserve">                                                             </w:t>
      </w:r>
      <w:r>
        <w:rPr>
          <w:rFonts w:ascii="Times New Roman" w:hAnsi="Times New Roman"/>
        </w:rPr>
        <w:t xml:space="preserve">                   </w:t>
      </w:r>
      <w:proofErr w:type="gramStart"/>
      <w:r w:rsidRPr="00B64BAA">
        <w:rPr>
          <w:rFonts w:ascii="Times New Roman" w:hAnsi="Times New Roman"/>
          <w:b/>
        </w:rPr>
        <w:t>М.П</w:t>
      </w:r>
      <w:r>
        <w:rPr>
          <w:rFonts w:ascii="Times New Roman" w:hAnsi="Times New Roman"/>
        </w:rPr>
        <w:t>.</w:t>
      </w:r>
      <w:proofErr w:type="gramEnd"/>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___________________________</w:t>
      </w:r>
    </w:p>
    <w:p w:rsidR="001274CA" w:rsidRDefault="001274CA">
      <w:pPr>
        <w:spacing w:after="0"/>
        <w:rPr>
          <w:rFonts w:ascii="Times New Roman" w:hAnsi="Times New Roman"/>
          <w:lang w:val="sr-Cyrl-CS"/>
        </w:rPr>
      </w:pPr>
    </w:p>
    <w:p w:rsidR="001274CA" w:rsidRDefault="001274CA">
      <w:pPr>
        <w:spacing w:after="0"/>
        <w:rPr>
          <w:rFonts w:ascii="Times New Roman" w:hAnsi="Times New Roman"/>
          <w:lang w:val="sr-Cyrl-CS"/>
        </w:rPr>
      </w:pPr>
    </w:p>
    <w:p w:rsidR="004046F7" w:rsidRDefault="001274CA" w:rsidP="002147B6">
      <w:pPr>
        <w:spacing w:after="0" w:line="240" w:lineRule="auto"/>
        <w:ind w:left="540" w:right="361"/>
        <w:jc w:val="both"/>
        <w:rPr>
          <w:rFonts w:ascii="Times New Roman" w:hAnsi="Times New Roman"/>
          <w:lang w:val="sr-Cyrl-CS"/>
        </w:rPr>
      </w:pPr>
      <w:r>
        <w:rPr>
          <w:rFonts w:ascii="Times New Roman" w:hAnsi="Times New Roman"/>
          <w:b/>
        </w:rPr>
        <w:t>Напомена:</w:t>
      </w:r>
      <w:r>
        <w:rPr>
          <w:rFonts w:ascii="Times New Roman" w:hAnsi="Times New Roman"/>
        </w:rPr>
        <w:t xml:space="preserve"> Образац </w:t>
      </w:r>
      <w:r>
        <w:rPr>
          <w:rFonts w:ascii="Times New Roman" w:hAnsi="Times New Roman"/>
          <w:lang w:val="sr-Cyrl-CS"/>
        </w:rPr>
        <w:t>„Подаци о подизвођачу</w:t>
      </w:r>
      <w:proofErr w:type="gramStart"/>
      <w:r>
        <w:rPr>
          <w:rFonts w:ascii="Times New Roman" w:hAnsi="Times New Roman"/>
          <w:lang w:val="sr-Cyrl-CS"/>
        </w:rPr>
        <w:t xml:space="preserve">“ </w:t>
      </w:r>
      <w:r>
        <w:rPr>
          <w:rFonts w:ascii="Times New Roman" w:hAnsi="Times New Roman"/>
        </w:rPr>
        <w:t>попуњавају</w:t>
      </w:r>
      <w:proofErr w:type="gramEnd"/>
      <w:r>
        <w:rPr>
          <w:rFonts w:ascii="Times New Roman" w:hAnsi="Times New Roman"/>
        </w:rPr>
        <w:t xml:space="preserve"> само они понуђачи који подносе понуду</w:t>
      </w:r>
      <w:r>
        <w:rPr>
          <w:rFonts w:ascii="Times New Roman" w:hAnsi="Times New Roman"/>
          <w:lang w:val="sr-Cyrl-CS"/>
        </w:rPr>
        <w:t xml:space="preserve">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70C00" w:rsidRDefault="00870C00" w:rsidP="002147B6">
      <w:pPr>
        <w:spacing w:after="0" w:line="240" w:lineRule="auto"/>
        <w:ind w:left="540" w:right="361"/>
        <w:jc w:val="both"/>
        <w:rPr>
          <w:rFonts w:ascii="Times New Roman" w:hAnsi="Times New Roman"/>
          <w:lang w:val="sr-Cyrl-CS"/>
        </w:rPr>
      </w:pPr>
    </w:p>
    <w:p w:rsidR="00870C00" w:rsidRDefault="00870C00" w:rsidP="002147B6">
      <w:pPr>
        <w:spacing w:after="0" w:line="240" w:lineRule="auto"/>
        <w:ind w:left="540" w:right="361"/>
        <w:jc w:val="both"/>
        <w:rPr>
          <w:rFonts w:ascii="Times New Roman" w:hAnsi="Times New Roman"/>
          <w:lang w:val="sr-Cyrl-CS"/>
        </w:rPr>
      </w:pPr>
    </w:p>
    <w:p w:rsidR="00870C00" w:rsidRDefault="00870C00" w:rsidP="002147B6">
      <w:pPr>
        <w:spacing w:after="0" w:line="240" w:lineRule="auto"/>
        <w:ind w:left="540" w:right="361"/>
        <w:jc w:val="both"/>
        <w:rPr>
          <w:rFonts w:ascii="Times New Roman" w:hAnsi="Times New Roman"/>
          <w:lang w:val="sr-Cyrl-CS"/>
        </w:rPr>
      </w:pPr>
    </w:p>
    <w:p w:rsidR="00870C00" w:rsidRDefault="00870C00" w:rsidP="00C82CA9">
      <w:pPr>
        <w:spacing w:after="0" w:line="240" w:lineRule="auto"/>
        <w:ind w:right="361"/>
        <w:jc w:val="both"/>
        <w:rPr>
          <w:rFonts w:ascii="Times New Roman" w:hAnsi="Times New Roman"/>
          <w:lang w:val="sr-Cyrl-CS"/>
        </w:rPr>
      </w:pPr>
    </w:p>
    <w:p w:rsidR="00E71F9E" w:rsidRDefault="00E71F9E" w:rsidP="002147B6">
      <w:pPr>
        <w:spacing w:after="0" w:line="240" w:lineRule="auto"/>
        <w:ind w:left="540" w:right="361"/>
        <w:jc w:val="both"/>
        <w:rPr>
          <w:rFonts w:ascii="Times New Roman" w:hAnsi="Times New Roman"/>
          <w:lang w:val="sr-Cyrl-CS"/>
        </w:rPr>
      </w:pPr>
    </w:p>
    <w:p w:rsidR="00870C00" w:rsidRPr="00870C00" w:rsidRDefault="00870C00" w:rsidP="002147B6">
      <w:pPr>
        <w:spacing w:after="0" w:line="240" w:lineRule="auto"/>
        <w:ind w:left="540" w:right="361"/>
        <w:jc w:val="both"/>
        <w:rPr>
          <w:rFonts w:ascii="Times New Roman" w:hAnsi="Times New Roman"/>
          <w:lang w:val="sr-Cyrl-CS"/>
        </w:rPr>
      </w:pPr>
    </w:p>
    <w:p w:rsidR="001274CA" w:rsidRPr="00CA1680" w:rsidRDefault="001274CA">
      <w:pPr>
        <w:spacing w:after="0" w:line="240" w:lineRule="auto"/>
        <w:jc w:val="right"/>
        <w:rPr>
          <w:rFonts w:ascii="Times New Roman" w:hAnsi="Times New Roman"/>
          <w:b/>
          <w:i/>
          <w:lang w:val="sr-Cyrl-CS"/>
        </w:rPr>
      </w:pPr>
      <w:r w:rsidRPr="00CA1680">
        <w:rPr>
          <w:rFonts w:ascii="Times New Roman" w:hAnsi="Times New Roman"/>
          <w:b/>
          <w:i/>
          <w:lang w:val="sr-Cyrl-CS"/>
        </w:rPr>
        <w:t>Образац бр. 7</w:t>
      </w:r>
    </w:p>
    <w:p w:rsidR="001274CA" w:rsidRDefault="001274CA">
      <w:pPr>
        <w:spacing w:after="0" w:line="240" w:lineRule="auto"/>
        <w:jc w:val="right"/>
        <w:rPr>
          <w:rFonts w:ascii="Times New Roman" w:hAnsi="Times New Roman"/>
          <w:i/>
          <w:lang w:val="sr-Cyrl-CS"/>
        </w:rPr>
      </w:pPr>
    </w:p>
    <w:p w:rsidR="001274CA" w:rsidRDefault="001274CA">
      <w:pPr>
        <w:spacing w:after="0"/>
        <w:jc w:val="both"/>
        <w:rPr>
          <w:rFonts w:ascii="Times New Roman" w:hAnsi="Times New Roman"/>
          <w:i/>
          <w:lang w:val="sr-Cyrl-CS"/>
        </w:rPr>
      </w:pPr>
      <w:r>
        <w:rPr>
          <w:rFonts w:ascii="Times New Roman" w:hAnsi="Times New Roman"/>
          <w:i/>
          <w:lang w:val="sr-Cyrl-CS"/>
        </w:rPr>
        <w:t>Модел уговора понуђач мора да попуни, овери печатом и потпише, чиме потврђује да је сагласан са садржином модела уговора</w:t>
      </w:r>
    </w:p>
    <w:p w:rsidR="00335404" w:rsidRDefault="00335404">
      <w:pPr>
        <w:spacing w:after="0"/>
        <w:jc w:val="both"/>
        <w:rPr>
          <w:rFonts w:ascii="Times New Roman" w:hAnsi="Times New Roman"/>
          <w:i/>
          <w:lang w:val="sr-Cyrl-CS"/>
        </w:rPr>
      </w:pPr>
    </w:p>
    <w:tbl>
      <w:tblPr>
        <w:tblW w:w="0" w:type="auto"/>
        <w:tblInd w:w="-35" w:type="dxa"/>
        <w:tblLayout w:type="fixed"/>
        <w:tblLook w:val="0000"/>
      </w:tblPr>
      <w:tblGrid>
        <w:gridCol w:w="10798"/>
      </w:tblGrid>
      <w:tr w:rsidR="001017D3" w:rsidTr="00242136">
        <w:tc>
          <w:tcPr>
            <w:tcW w:w="10798" w:type="dxa"/>
            <w:tcBorders>
              <w:top w:val="single" w:sz="4" w:space="0" w:color="000000"/>
              <w:left w:val="single" w:sz="4" w:space="0" w:color="000000"/>
              <w:bottom w:val="single" w:sz="4" w:space="0" w:color="000000"/>
              <w:right w:val="single" w:sz="4" w:space="0" w:color="000000"/>
            </w:tcBorders>
            <w:shd w:val="clear" w:color="auto" w:fill="D9D9D9"/>
          </w:tcPr>
          <w:p w:rsidR="001017D3" w:rsidRDefault="001017D3" w:rsidP="001017D3">
            <w:pPr>
              <w:snapToGrid w:val="0"/>
              <w:spacing w:after="0" w:line="240" w:lineRule="auto"/>
              <w:jc w:val="center"/>
              <w:rPr>
                <w:rFonts w:ascii="Times New Roman" w:eastAsia="Calibri" w:hAnsi="Times New Roman"/>
                <w:b/>
                <w:lang w:val="sr-Cyrl-CS"/>
              </w:rPr>
            </w:pPr>
            <w:r>
              <w:rPr>
                <w:rFonts w:ascii="Times New Roman" w:eastAsia="Calibri" w:hAnsi="Times New Roman"/>
                <w:b/>
              </w:rPr>
              <w:lastRenderedPageBreak/>
              <w:t>VIII</w:t>
            </w:r>
            <w:r>
              <w:rPr>
                <w:rFonts w:ascii="Times New Roman" w:eastAsia="Calibri" w:hAnsi="Times New Roman"/>
                <w:b/>
                <w:lang w:val="sr-Cyrl-CS"/>
              </w:rPr>
              <w:t xml:space="preserve">  МОДЕЛ УГОВОРА О ЈАВНОЈ НАБАВЦИ</w:t>
            </w:r>
          </w:p>
        </w:tc>
      </w:tr>
    </w:tbl>
    <w:p w:rsidR="001274CA" w:rsidRDefault="001274CA">
      <w:pPr>
        <w:spacing w:after="0"/>
        <w:rPr>
          <w:rFonts w:ascii="Times New Roman" w:hAnsi="Times New Roman"/>
          <w:i/>
          <w:lang w:val="sr-Cyrl-CS"/>
        </w:rPr>
      </w:pPr>
    </w:p>
    <w:p w:rsidR="001274CA" w:rsidRDefault="001274CA">
      <w:pPr>
        <w:spacing w:after="0"/>
        <w:rPr>
          <w:rFonts w:ascii="Times New Roman" w:hAnsi="Times New Roman"/>
          <w:lang w:val="sr-Cyrl-CS"/>
        </w:rPr>
      </w:pPr>
    </w:p>
    <w:p w:rsidR="009D7BD3" w:rsidRPr="009D7BD3" w:rsidRDefault="001274CA">
      <w:pPr>
        <w:numPr>
          <w:ilvl w:val="0"/>
          <w:numId w:val="16"/>
        </w:numPr>
        <w:spacing w:after="0" w:line="240" w:lineRule="auto"/>
        <w:jc w:val="both"/>
        <w:rPr>
          <w:rFonts w:ascii="Times New Roman" w:hAnsi="Times New Roman"/>
          <w:lang w:val="sr-Latn-CS"/>
        </w:rPr>
      </w:pPr>
      <w:r>
        <w:rPr>
          <w:rFonts w:ascii="Times New Roman" w:hAnsi="Times New Roman"/>
          <w:b/>
          <w:lang w:val="sr-Latn-CS"/>
        </w:rPr>
        <w:t>Здравствени центар Врање,</w:t>
      </w:r>
      <w:r>
        <w:rPr>
          <w:rFonts w:ascii="Times New Roman" w:hAnsi="Times New Roman"/>
          <w:lang w:val="sr-Latn-CS"/>
        </w:rPr>
        <w:t xml:space="preserve"> ул. Јована Јанковића Лунге бр.1- кога заступа директор др </w:t>
      </w:r>
      <w:r w:rsidR="00B64BAA">
        <w:rPr>
          <w:rFonts w:ascii="Times New Roman" w:hAnsi="Times New Roman"/>
          <w:lang w:val="sr-Cyrl-CS"/>
        </w:rPr>
        <w:t>Драган Величковић</w:t>
      </w:r>
      <w:r>
        <w:rPr>
          <w:rFonts w:ascii="Times New Roman" w:hAnsi="Times New Roman"/>
          <w:lang w:val="sr-Latn-CS"/>
        </w:rPr>
        <w:t xml:space="preserve"> ( у даљем тексту Наручилац), </w:t>
      </w:r>
    </w:p>
    <w:p w:rsidR="009D7BD3" w:rsidRDefault="001274CA" w:rsidP="009D7BD3">
      <w:pPr>
        <w:spacing w:after="0" w:line="240" w:lineRule="auto"/>
        <w:ind w:left="720"/>
        <w:jc w:val="both"/>
        <w:rPr>
          <w:rFonts w:ascii="Times New Roman" w:hAnsi="Times New Roman"/>
        </w:rPr>
      </w:pPr>
      <w:r>
        <w:rPr>
          <w:rFonts w:ascii="Times New Roman" w:hAnsi="Times New Roman"/>
          <w:lang w:val="sr-Latn-CS"/>
        </w:rPr>
        <w:t xml:space="preserve">ПИБ 100548147,  </w:t>
      </w:r>
    </w:p>
    <w:p w:rsidR="009D7BD3" w:rsidRDefault="009D7BD3" w:rsidP="009D7BD3">
      <w:pPr>
        <w:spacing w:after="0" w:line="240" w:lineRule="auto"/>
        <w:ind w:left="720"/>
        <w:jc w:val="both"/>
        <w:rPr>
          <w:rFonts w:ascii="Times New Roman" w:hAnsi="Times New Roman"/>
        </w:rPr>
      </w:pPr>
      <w:r>
        <w:rPr>
          <w:rFonts w:ascii="Times New Roman" w:hAnsi="Times New Roman"/>
        </w:rPr>
        <w:t>М</w:t>
      </w:r>
      <w:r w:rsidR="001274CA">
        <w:rPr>
          <w:rFonts w:ascii="Times New Roman" w:hAnsi="Times New Roman"/>
          <w:lang w:val="sr-Latn-CS"/>
        </w:rPr>
        <w:t xml:space="preserve">атични број: 07205805, </w:t>
      </w:r>
    </w:p>
    <w:p w:rsidR="001274CA" w:rsidRDefault="009D7BD3" w:rsidP="009D7BD3">
      <w:pPr>
        <w:spacing w:after="0" w:line="240" w:lineRule="auto"/>
        <w:ind w:left="720"/>
        <w:jc w:val="both"/>
        <w:rPr>
          <w:rFonts w:ascii="Times New Roman" w:hAnsi="Times New Roman"/>
          <w:lang w:val="sr-Latn-CS"/>
        </w:rPr>
      </w:pPr>
      <w:r>
        <w:rPr>
          <w:rFonts w:ascii="Times New Roman" w:hAnsi="Times New Roman"/>
        </w:rPr>
        <w:t xml:space="preserve">Жиро - </w:t>
      </w:r>
      <w:r w:rsidR="001274CA">
        <w:rPr>
          <w:rFonts w:ascii="Times New Roman" w:hAnsi="Times New Roman"/>
          <w:lang w:val="sr-Latn-CS"/>
        </w:rPr>
        <w:t>рачун: 840-367</w:t>
      </w:r>
      <w:r w:rsidR="00464108">
        <w:rPr>
          <w:rFonts w:ascii="Times New Roman" w:hAnsi="Times New Roman"/>
        </w:rPr>
        <w:t>661-35</w:t>
      </w:r>
      <w:r w:rsidR="001274CA">
        <w:rPr>
          <w:rFonts w:ascii="Times New Roman" w:hAnsi="Times New Roman"/>
          <w:lang w:val="sr-Latn-CS"/>
        </w:rPr>
        <w:t>, с једне стране</w:t>
      </w:r>
    </w:p>
    <w:p w:rsidR="001274CA" w:rsidRDefault="001274CA">
      <w:pPr>
        <w:spacing w:after="0"/>
        <w:ind w:left="720"/>
        <w:jc w:val="both"/>
        <w:rPr>
          <w:rFonts w:ascii="Times New Roman" w:hAnsi="Times New Roman"/>
          <w:b/>
          <w:lang w:val="sr-Latn-CS"/>
        </w:rPr>
      </w:pPr>
      <w:r>
        <w:rPr>
          <w:rFonts w:ascii="Times New Roman" w:hAnsi="Times New Roman"/>
          <w:b/>
          <w:lang w:val="sr-Latn-CS"/>
        </w:rPr>
        <w:t>и</w:t>
      </w:r>
    </w:p>
    <w:p w:rsidR="001274CA" w:rsidRDefault="001274CA">
      <w:pPr>
        <w:spacing w:after="0"/>
        <w:rPr>
          <w:rFonts w:ascii="Times New Roman" w:hAnsi="Times New Roman"/>
          <w:lang w:val="sr-Latn-CS"/>
        </w:rPr>
      </w:pPr>
    </w:p>
    <w:p w:rsidR="001274CA" w:rsidRDefault="001274CA">
      <w:pPr>
        <w:numPr>
          <w:ilvl w:val="0"/>
          <w:numId w:val="16"/>
        </w:numPr>
        <w:tabs>
          <w:tab w:val="left" w:pos="0"/>
        </w:tabs>
        <w:spacing w:after="0" w:line="240" w:lineRule="auto"/>
        <w:rPr>
          <w:rFonts w:ascii="Times New Roman" w:hAnsi="Times New Roman"/>
          <w:lang w:val="sr-Latn-CS"/>
        </w:rPr>
      </w:pPr>
      <w:r>
        <w:rPr>
          <w:rFonts w:ascii="Times New Roman" w:hAnsi="Times New Roman"/>
          <w:b/>
          <w:lang w:val="sr-Cyrl-CS"/>
        </w:rPr>
        <w:t>__________________________</w:t>
      </w:r>
      <w:r>
        <w:rPr>
          <w:rFonts w:ascii="Times New Roman" w:hAnsi="Times New Roman"/>
          <w:lang w:val="sr-Latn-CS"/>
        </w:rPr>
        <w:t xml:space="preserve">. ул.  </w:t>
      </w:r>
      <w:r>
        <w:rPr>
          <w:rFonts w:ascii="Times New Roman" w:hAnsi="Times New Roman"/>
          <w:lang w:val="sr-Cyrl-CS"/>
        </w:rPr>
        <w:t>_______________</w:t>
      </w:r>
      <w:r>
        <w:rPr>
          <w:rFonts w:ascii="Times New Roman" w:hAnsi="Times New Roman"/>
          <w:lang w:val="sr-Latn-CS"/>
        </w:rPr>
        <w:t xml:space="preserve"> бр.</w:t>
      </w:r>
      <w:r>
        <w:rPr>
          <w:rFonts w:ascii="Times New Roman" w:hAnsi="Times New Roman"/>
          <w:lang w:val="sr-Cyrl-CS"/>
        </w:rPr>
        <w:t>________</w:t>
      </w:r>
      <w:r>
        <w:rPr>
          <w:rFonts w:ascii="Times New Roman" w:hAnsi="Times New Roman"/>
          <w:lang w:val="sr-Latn-CS"/>
        </w:rPr>
        <w:t xml:space="preserve">  ,</w:t>
      </w:r>
      <w:r>
        <w:rPr>
          <w:rFonts w:ascii="Times New Roman" w:hAnsi="Times New Roman"/>
          <w:lang w:val="sr-Cyrl-CS"/>
        </w:rPr>
        <w:t>из _________________________</w:t>
      </w:r>
      <w:r>
        <w:rPr>
          <w:rFonts w:ascii="Times New Roman" w:hAnsi="Times New Roman"/>
          <w:lang w:val="sr-Latn-CS"/>
        </w:rPr>
        <w:t xml:space="preserve"> ,  кога заступа директор</w:t>
      </w:r>
      <w:r>
        <w:rPr>
          <w:rFonts w:ascii="Times New Roman" w:hAnsi="Times New Roman"/>
          <w:lang w:val="sr-Cyrl-CS"/>
        </w:rPr>
        <w:t>______________________________</w:t>
      </w:r>
      <w:r>
        <w:rPr>
          <w:rFonts w:ascii="Times New Roman" w:hAnsi="Times New Roman"/>
          <w:lang w:val="sr-Latn-CS"/>
        </w:rPr>
        <w:t xml:space="preserve">, (у даљем тексту Пружалац услуге),  </w:t>
      </w:r>
    </w:p>
    <w:p w:rsidR="001274CA" w:rsidRDefault="001274CA">
      <w:pPr>
        <w:spacing w:after="0"/>
        <w:ind w:left="720"/>
        <w:rPr>
          <w:rFonts w:ascii="Times New Roman" w:hAnsi="Times New Roman"/>
          <w:lang w:val="sr-Cyrl-CS"/>
        </w:rPr>
      </w:pPr>
      <w:r>
        <w:rPr>
          <w:rFonts w:ascii="Times New Roman" w:hAnsi="Times New Roman"/>
          <w:lang w:val="sr-Latn-CS"/>
        </w:rPr>
        <w:t>ПИБ:</w:t>
      </w:r>
      <w:r>
        <w:rPr>
          <w:rFonts w:ascii="Times New Roman" w:hAnsi="Times New Roman"/>
          <w:lang w:val="sr-Cyrl-CS"/>
        </w:rPr>
        <w:t>_______________________________</w:t>
      </w:r>
    </w:p>
    <w:p w:rsidR="001274CA" w:rsidRDefault="001274CA">
      <w:pPr>
        <w:spacing w:after="0"/>
        <w:ind w:left="720"/>
        <w:rPr>
          <w:rFonts w:ascii="Times New Roman" w:hAnsi="Times New Roman"/>
          <w:lang w:val="sr-Cyrl-CS"/>
        </w:rPr>
      </w:pPr>
      <w:r>
        <w:rPr>
          <w:rFonts w:ascii="Times New Roman" w:hAnsi="Times New Roman"/>
          <w:lang w:val="sr-Latn-CS"/>
        </w:rPr>
        <w:t xml:space="preserve">Матични број: </w:t>
      </w:r>
      <w:r>
        <w:rPr>
          <w:rFonts w:ascii="Times New Roman" w:hAnsi="Times New Roman"/>
          <w:lang w:val="sr-Cyrl-CS"/>
        </w:rPr>
        <w:t>_______________________</w:t>
      </w:r>
    </w:p>
    <w:p w:rsidR="001274CA" w:rsidRDefault="001274CA">
      <w:pPr>
        <w:spacing w:after="0"/>
        <w:ind w:left="720"/>
        <w:rPr>
          <w:rFonts w:ascii="Times New Roman" w:hAnsi="Times New Roman"/>
          <w:lang w:val="sr-Cyrl-CS"/>
        </w:rPr>
      </w:pPr>
      <w:r>
        <w:rPr>
          <w:rFonts w:ascii="Times New Roman" w:hAnsi="Times New Roman"/>
          <w:lang w:val="sr-Latn-CS"/>
        </w:rPr>
        <w:t>Број рачуна</w:t>
      </w:r>
      <w:r>
        <w:rPr>
          <w:rFonts w:ascii="Times New Roman" w:hAnsi="Times New Roman"/>
          <w:lang w:val="sr-Cyrl-CS"/>
        </w:rPr>
        <w:t xml:space="preserve"> и назив</w:t>
      </w:r>
      <w:r>
        <w:rPr>
          <w:rFonts w:ascii="Times New Roman" w:hAnsi="Times New Roman"/>
          <w:lang w:val="sr-Latn-CS"/>
        </w:rPr>
        <w:t xml:space="preserve"> банке:</w:t>
      </w:r>
      <w:r>
        <w:rPr>
          <w:rFonts w:ascii="Times New Roman" w:hAnsi="Times New Roman"/>
          <w:lang w:val="sr-Cyrl-CS"/>
        </w:rPr>
        <w:t>____________________</w:t>
      </w:r>
    </w:p>
    <w:p w:rsidR="001274CA" w:rsidRPr="004D7A7F" w:rsidRDefault="001274CA">
      <w:pPr>
        <w:spacing w:after="0"/>
        <w:rPr>
          <w:rFonts w:ascii="Times New Roman" w:hAnsi="Times New Roman" w:cs="Times New Roman"/>
          <w:lang w:val="sr-Cyrl-CS"/>
        </w:rPr>
      </w:pPr>
    </w:p>
    <w:p w:rsidR="00870C00" w:rsidRPr="00870C00" w:rsidRDefault="001274CA">
      <w:pPr>
        <w:spacing w:after="0"/>
        <w:rPr>
          <w:rFonts w:ascii="Times New Roman" w:hAnsi="Times New Roman" w:cs="Times New Roman"/>
          <w:lang w:val="sr-Cyrl-CS"/>
        </w:rPr>
      </w:pPr>
      <w:r w:rsidRPr="004D7A7F">
        <w:rPr>
          <w:rFonts w:ascii="Times New Roman" w:hAnsi="Times New Roman" w:cs="Times New Roman"/>
          <w:lang w:val="sr-Latn-CS"/>
        </w:rPr>
        <w:t xml:space="preserve">з а к љ у ч у ј у </w:t>
      </w:r>
    </w:p>
    <w:p w:rsidR="001274CA" w:rsidRPr="004D7A7F" w:rsidRDefault="008E78BF" w:rsidP="008E78BF">
      <w:pPr>
        <w:spacing w:after="0"/>
        <w:jc w:val="center"/>
        <w:rPr>
          <w:rFonts w:ascii="Times New Roman" w:hAnsi="Times New Roman" w:cs="Times New Roman"/>
          <w:b/>
          <w:lang w:val="sr-Cyrl-CS"/>
        </w:rPr>
      </w:pPr>
      <w:r w:rsidRPr="004D7A7F">
        <w:rPr>
          <w:rFonts w:ascii="Times New Roman" w:hAnsi="Times New Roman" w:cs="Times New Roman"/>
          <w:b/>
          <w:lang w:val="sr-Latn-CS"/>
        </w:rPr>
        <w:t>У  Г  О  В  О  Р</w:t>
      </w:r>
      <w:r w:rsidR="003A4098" w:rsidRPr="004D7A7F">
        <w:rPr>
          <w:rFonts w:ascii="Times New Roman" w:hAnsi="Times New Roman" w:cs="Times New Roman"/>
          <w:b/>
        </w:rPr>
        <w:t xml:space="preserve"> </w:t>
      </w:r>
      <w:r w:rsidR="00FD7569">
        <w:rPr>
          <w:rFonts w:ascii="Times New Roman" w:hAnsi="Times New Roman" w:cs="Times New Roman"/>
          <w:b/>
          <w:lang w:val="sr-Cyrl-CS"/>
        </w:rPr>
        <w:t xml:space="preserve"> </w:t>
      </w:r>
      <w:r w:rsidR="003A4098" w:rsidRPr="004D7A7F">
        <w:rPr>
          <w:rFonts w:ascii="Times New Roman" w:hAnsi="Times New Roman" w:cs="Times New Roman"/>
          <w:b/>
          <w:lang w:val="sr-Cyrl-CS"/>
        </w:rPr>
        <w:t xml:space="preserve"> </w:t>
      </w:r>
      <w:r w:rsidR="001274CA" w:rsidRPr="004D7A7F">
        <w:rPr>
          <w:rFonts w:ascii="Times New Roman" w:hAnsi="Times New Roman" w:cs="Times New Roman"/>
          <w:b/>
          <w:lang w:val="sr-Latn-CS"/>
        </w:rPr>
        <w:t>ЈНМВ</w:t>
      </w:r>
      <w:r w:rsidR="00603F50" w:rsidRPr="004D7A7F">
        <w:rPr>
          <w:rFonts w:ascii="Times New Roman" w:hAnsi="Times New Roman" w:cs="Times New Roman"/>
          <w:b/>
          <w:lang w:val="sr-Cyrl-CS"/>
        </w:rPr>
        <w:t xml:space="preserve"> </w:t>
      </w:r>
      <w:r w:rsidR="003A4098" w:rsidRPr="004D7A7F">
        <w:rPr>
          <w:rFonts w:ascii="Times New Roman" w:hAnsi="Times New Roman" w:cs="Times New Roman"/>
          <w:b/>
          <w:lang w:val="sr-Cyrl-CS"/>
        </w:rPr>
        <w:t>30/17</w:t>
      </w:r>
    </w:p>
    <w:p w:rsidR="001274CA" w:rsidRDefault="001274CA">
      <w:pPr>
        <w:spacing w:after="0"/>
        <w:rPr>
          <w:rFonts w:ascii="Times New Roman" w:hAnsi="Times New Roman" w:cs="Times New Roman"/>
          <w:b/>
          <w:lang w:val="sr-Cyrl-CS"/>
        </w:rPr>
      </w:pPr>
    </w:p>
    <w:p w:rsidR="00870C00" w:rsidRPr="00824803" w:rsidRDefault="00870C00">
      <w:pPr>
        <w:spacing w:after="0"/>
        <w:rPr>
          <w:rFonts w:ascii="Times New Roman" w:hAnsi="Times New Roman" w:cs="Times New Roman"/>
          <w:b/>
          <w:lang w:val="sr-Cyrl-CS"/>
        </w:rPr>
      </w:pPr>
    </w:p>
    <w:p w:rsidR="001274CA" w:rsidRPr="004D7A7F" w:rsidRDefault="001274CA">
      <w:pPr>
        <w:spacing w:after="0"/>
        <w:rPr>
          <w:rFonts w:ascii="Times New Roman" w:hAnsi="Times New Roman" w:cs="Times New Roman"/>
        </w:rPr>
      </w:pPr>
      <w:r w:rsidRPr="004D7A7F">
        <w:rPr>
          <w:rFonts w:ascii="Times New Roman" w:hAnsi="Times New Roman" w:cs="Times New Roman"/>
          <w:lang w:val="sr-Cyrl-CS"/>
        </w:rPr>
        <w:t>ОСНОВ УГОВОРА</w:t>
      </w:r>
      <w:r w:rsidRPr="004D7A7F">
        <w:rPr>
          <w:rFonts w:ascii="Times New Roman" w:hAnsi="Times New Roman" w:cs="Times New Roman"/>
        </w:rPr>
        <w:t>:</w:t>
      </w:r>
    </w:p>
    <w:tbl>
      <w:tblPr>
        <w:tblW w:w="0" w:type="auto"/>
        <w:tblInd w:w="-3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6318"/>
        <w:gridCol w:w="4120"/>
      </w:tblGrid>
      <w:tr w:rsidR="001274CA" w:rsidRPr="004D7A7F" w:rsidTr="005D2B0B">
        <w:tc>
          <w:tcPr>
            <w:tcW w:w="6318" w:type="dxa"/>
            <w:shd w:val="clear" w:color="auto" w:fill="auto"/>
          </w:tcPr>
          <w:p w:rsidR="001274CA" w:rsidRPr="004D7A7F" w:rsidRDefault="001274CA">
            <w:pPr>
              <w:snapToGrid w:val="0"/>
              <w:spacing w:after="0" w:line="240" w:lineRule="auto"/>
              <w:rPr>
                <w:rFonts w:ascii="Times New Roman" w:hAnsi="Times New Roman" w:cs="Times New Roman"/>
              </w:rPr>
            </w:pPr>
            <w:r w:rsidRPr="004D7A7F">
              <w:rPr>
                <w:rFonts w:ascii="Times New Roman" w:hAnsi="Times New Roman" w:cs="Times New Roman"/>
              </w:rPr>
              <w:t>Број јавне набавке мале вредности</w:t>
            </w:r>
          </w:p>
        </w:tc>
        <w:tc>
          <w:tcPr>
            <w:tcW w:w="4120" w:type="dxa"/>
            <w:shd w:val="clear" w:color="auto" w:fill="auto"/>
          </w:tcPr>
          <w:p w:rsidR="001274CA" w:rsidRPr="004D7A7F" w:rsidRDefault="001274CA" w:rsidP="00987F53">
            <w:pPr>
              <w:snapToGrid w:val="0"/>
              <w:spacing w:after="0" w:line="240" w:lineRule="auto"/>
              <w:jc w:val="center"/>
              <w:rPr>
                <w:rFonts w:ascii="Times New Roman" w:hAnsi="Times New Roman" w:cs="Times New Roman"/>
                <w:lang w:val="sr-Cyrl-CS"/>
              </w:rPr>
            </w:pPr>
            <w:r w:rsidRPr="004D7A7F">
              <w:rPr>
                <w:rFonts w:ascii="Times New Roman" w:hAnsi="Times New Roman" w:cs="Times New Roman"/>
              </w:rPr>
              <w:t xml:space="preserve">ЈНМВ </w:t>
            </w:r>
            <w:r w:rsidR="00984EF4" w:rsidRPr="004D7A7F">
              <w:rPr>
                <w:rFonts w:ascii="Times New Roman" w:hAnsi="Times New Roman" w:cs="Times New Roman"/>
                <w:lang w:val="sr-Cyrl-CS"/>
              </w:rPr>
              <w:t>30</w:t>
            </w:r>
            <w:r w:rsidR="00464108" w:rsidRPr="004D7A7F">
              <w:rPr>
                <w:rFonts w:ascii="Times New Roman" w:hAnsi="Times New Roman" w:cs="Times New Roman"/>
                <w:lang w:val="sr-Cyrl-CS"/>
              </w:rPr>
              <w:t>/1</w:t>
            </w:r>
            <w:r w:rsidR="00B64BAA" w:rsidRPr="004D7A7F">
              <w:rPr>
                <w:rFonts w:ascii="Times New Roman" w:hAnsi="Times New Roman" w:cs="Times New Roman"/>
                <w:lang w:val="sr-Cyrl-CS"/>
              </w:rPr>
              <w:t>7</w:t>
            </w:r>
          </w:p>
        </w:tc>
      </w:tr>
      <w:tr w:rsidR="001274CA" w:rsidRPr="004D7A7F" w:rsidTr="005D2B0B">
        <w:tc>
          <w:tcPr>
            <w:tcW w:w="6318" w:type="dxa"/>
            <w:shd w:val="clear" w:color="auto" w:fill="auto"/>
          </w:tcPr>
          <w:p w:rsidR="001274CA" w:rsidRPr="004D7A7F" w:rsidRDefault="001274CA">
            <w:pPr>
              <w:snapToGrid w:val="0"/>
              <w:spacing w:after="0" w:line="240" w:lineRule="auto"/>
              <w:rPr>
                <w:rFonts w:ascii="Times New Roman" w:hAnsi="Times New Roman" w:cs="Times New Roman"/>
              </w:rPr>
            </w:pPr>
            <w:r w:rsidRPr="004D7A7F">
              <w:rPr>
                <w:rFonts w:ascii="Times New Roman" w:hAnsi="Times New Roman" w:cs="Times New Roman"/>
              </w:rPr>
              <w:t>Датум објављивања на Порталу јавних набавки</w:t>
            </w:r>
          </w:p>
          <w:p w:rsidR="001274CA" w:rsidRPr="004D7A7F" w:rsidRDefault="001274CA">
            <w:pPr>
              <w:spacing w:after="0" w:line="240" w:lineRule="auto"/>
              <w:rPr>
                <w:rFonts w:ascii="Times New Roman" w:hAnsi="Times New Roman" w:cs="Times New Roman"/>
              </w:rPr>
            </w:pPr>
            <w:r w:rsidRPr="004D7A7F">
              <w:rPr>
                <w:rFonts w:ascii="Times New Roman" w:hAnsi="Times New Roman" w:cs="Times New Roman"/>
              </w:rPr>
              <w:t>и интернет страници наручиоца</w:t>
            </w:r>
          </w:p>
        </w:tc>
        <w:tc>
          <w:tcPr>
            <w:tcW w:w="4120" w:type="dxa"/>
            <w:shd w:val="clear" w:color="auto" w:fill="auto"/>
          </w:tcPr>
          <w:p w:rsidR="001274CA" w:rsidRPr="004D7A7F" w:rsidRDefault="001274CA">
            <w:pPr>
              <w:snapToGrid w:val="0"/>
              <w:spacing w:after="0" w:line="240" w:lineRule="auto"/>
              <w:jc w:val="center"/>
              <w:rPr>
                <w:rFonts w:ascii="Times New Roman" w:hAnsi="Times New Roman" w:cs="Times New Roman"/>
                <w:lang w:val="sr-Cyrl-CS"/>
              </w:rPr>
            </w:pPr>
          </w:p>
          <w:p w:rsidR="001274CA" w:rsidRPr="004D7A7F" w:rsidRDefault="00335404" w:rsidP="00987F53">
            <w:pPr>
              <w:spacing w:after="0" w:line="240" w:lineRule="auto"/>
              <w:jc w:val="center"/>
              <w:rPr>
                <w:rFonts w:ascii="Times New Roman" w:hAnsi="Times New Roman" w:cs="Times New Roman"/>
                <w:lang w:val="sr-Cyrl-CS"/>
              </w:rPr>
            </w:pPr>
            <w:r>
              <w:rPr>
                <w:rFonts w:ascii="Times New Roman" w:hAnsi="Times New Roman" w:cs="Times New Roman"/>
                <w:lang w:val="sr-Cyrl-CS"/>
              </w:rPr>
              <w:t>23.06</w:t>
            </w:r>
            <w:r w:rsidR="00B64BAA" w:rsidRPr="004D7A7F">
              <w:rPr>
                <w:rFonts w:ascii="Times New Roman" w:hAnsi="Times New Roman" w:cs="Times New Roman"/>
                <w:lang w:val="sr-Cyrl-CS"/>
              </w:rPr>
              <w:t>.2017</w:t>
            </w:r>
            <w:r w:rsidR="001274CA" w:rsidRPr="004D7A7F">
              <w:rPr>
                <w:rFonts w:ascii="Times New Roman" w:hAnsi="Times New Roman" w:cs="Times New Roman"/>
                <w:lang w:val="sr-Cyrl-CS"/>
              </w:rPr>
              <w:t>.године</w:t>
            </w:r>
          </w:p>
        </w:tc>
      </w:tr>
      <w:tr w:rsidR="001274CA" w:rsidRPr="004D7A7F" w:rsidTr="005D2B0B">
        <w:tc>
          <w:tcPr>
            <w:tcW w:w="6318" w:type="dxa"/>
            <w:shd w:val="clear" w:color="auto" w:fill="auto"/>
          </w:tcPr>
          <w:p w:rsidR="001274CA" w:rsidRPr="004D7A7F" w:rsidRDefault="001274CA">
            <w:pPr>
              <w:snapToGrid w:val="0"/>
              <w:spacing w:after="0" w:line="240" w:lineRule="auto"/>
              <w:rPr>
                <w:rFonts w:ascii="Times New Roman" w:hAnsi="Times New Roman" w:cs="Times New Roman"/>
              </w:rPr>
            </w:pPr>
            <w:r w:rsidRPr="004D7A7F">
              <w:rPr>
                <w:rFonts w:ascii="Times New Roman" w:hAnsi="Times New Roman" w:cs="Times New Roman"/>
              </w:rPr>
              <w:t>Број Одлуке о додели уговора и датум доношења Одлуке</w:t>
            </w:r>
          </w:p>
        </w:tc>
        <w:tc>
          <w:tcPr>
            <w:tcW w:w="4120" w:type="dxa"/>
            <w:shd w:val="clear" w:color="auto" w:fill="auto"/>
          </w:tcPr>
          <w:p w:rsidR="001274CA" w:rsidRPr="004D7A7F" w:rsidRDefault="001274CA">
            <w:pPr>
              <w:snapToGrid w:val="0"/>
              <w:spacing w:after="0" w:line="240" w:lineRule="auto"/>
              <w:jc w:val="center"/>
              <w:rPr>
                <w:rFonts w:ascii="Times New Roman" w:hAnsi="Times New Roman" w:cs="Times New Roman"/>
                <w:b/>
                <w:sz w:val="20"/>
                <w:szCs w:val="20"/>
                <w:lang w:val="sr-Cyrl-CS"/>
              </w:rPr>
            </w:pPr>
            <w:r w:rsidRPr="004D7A7F">
              <w:rPr>
                <w:rFonts w:ascii="Times New Roman" w:hAnsi="Times New Roman" w:cs="Times New Roman"/>
                <w:b/>
                <w:sz w:val="20"/>
                <w:szCs w:val="20"/>
                <w:lang w:val="sr-Cyrl-CS"/>
              </w:rPr>
              <w:t>(попуњава наручилац)</w:t>
            </w:r>
          </w:p>
        </w:tc>
      </w:tr>
      <w:tr w:rsidR="001274CA" w:rsidRPr="004D7A7F" w:rsidTr="005D2B0B">
        <w:tc>
          <w:tcPr>
            <w:tcW w:w="6318" w:type="dxa"/>
            <w:shd w:val="clear" w:color="auto" w:fill="auto"/>
          </w:tcPr>
          <w:p w:rsidR="001274CA" w:rsidRPr="004D7A7F" w:rsidRDefault="001274CA">
            <w:pPr>
              <w:snapToGrid w:val="0"/>
              <w:spacing w:after="0" w:line="240" w:lineRule="auto"/>
              <w:rPr>
                <w:rFonts w:ascii="Times New Roman" w:hAnsi="Times New Roman" w:cs="Times New Roman"/>
              </w:rPr>
            </w:pPr>
            <w:r w:rsidRPr="004D7A7F">
              <w:rPr>
                <w:rFonts w:ascii="Times New Roman" w:hAnsi="Times New Roman" w:cs="Times New Roman"/>
              </w:rPr>
              <w:t>Понуда изабраног понуђача</w:t>
            </w:r>
          </w:p>
        </w:tc>
        <w:tc>
          <w:tcPr>
            <w:tcW w:w="4120" w:type="dxa"/>
            <w:shd w:val="clear" w:color="auto" w:fill="auto"/>
          </w:tcPr>
          <w:p w:rsidR="001274CA" w:rsidRPr="004D7A7F" w:rsidRDefault="001274CA">
            <w:pPr>
              <w:snapToGrid w:val="0"/>
              <w:spacing w:after="0" w:line="240" w:lineRule="auto"/>
              <w:jc w:val="center"/>
              <w:rPr>
                <w:rFonts w:ascii="Times New Roman" w:hAnsi="Times New Roman" w:cs="Times New Roman"/>
                <w:b/>
                <w:sz w:val="20"/>
                <w:szCs w:val="20"/>
                <w:lang w:val="sr-Cyrl-CS"/>
              </w:rPr>
            </w:pPr>
            <w:r w:rsidRPr="004D7A7F">
              <w:rPr>
                <w:rFonts w:ascii="Times New Roman" w:hAnsi="Times New Roman" w:cs="Times New Roman"/>
                <w:b/>
                <w:sz w:val="20"/>
                <w:szCs w:val="20"/>
                <w:lang w:val="sr-Cyrl-CS"/>
              </w:rPr>
              <w:t>(попуњава наручилац)</w:t>
            </w:r>
          </w:p>
        </w:tc>
      </w:tr>
    </w:tbl>
    <w:p w:rsidR="001274CA" w:rsidRPr="004D7A7F" w:rsidRDefault="001274CA">
      <w:pPr>
        <w:spacing w:after="0" w:line="240" w:lineRule="auto"/>
        <w:jc w:val="both"/>
        <w:rPr>
          <w:rFonts w:ascii="Times New Roman" w:hAnsi="Times New Roman" w:cs="Times New Roman"/>
        </w:rPr>
      </w:pPr>
    </w:p>
    <w:p w:rsidR="00E118B6" w:rsidRPr="00DB7F6F" w:rsidRDefault="001274CA" w:rsidP="00824803">
      <w:pPr>
        <w:spacing w:line="240" w:lineRule="auto"/>
        <w:jc w:val="both"/>
        <w:rPr>
          <w:rFonts w:ascii="Times New Roman" w:hAnsi="Times New Roman" w:cs="Times New Roman"/>
          <w:b/>
          <w:u w:val="single"/>
          <w:lang w:val="sr-Cyrl-CS"/>
        </w:rPr>
      </w:pPr>
      <w:r w:rsidRPr="00DB7F6F">
        <w:rPr>
          <w:rFonts w:ascii="Times New Roman" w:hAnsi="Times New Roman" w:cs="Times New Roman"/>
          <w:b/>
          <w:u w:val="single"/>
          <w:lang w:val="sr-Latn-CS"/>
        </w:rPr>
        <w:t>ПРЕДМЕТ УГОВОРА</w:t>
      </w:r>
    </w:p>
    <w:p w:rsidR="00E118B6" w:rsidRPr="004D7A7F" w:rsidRDefault="00E118B6" w:rsidP="00E118B6">
      <w:pPr>
        <w:spacing w:after="0" w:line="100" w:lineRule="atLeast"/>
        <w:rPr>
          <w:rFonts w:ascii="Times New Roman" w:eastAsia="Arial Unicode MS" w:hAnsi="Times New Roman" w:cs="Times New Roman"/>
          <w:color w:val="000000"/>
          <w:kern w:val="1"/>
          <w:lang w:val="sr-Cyrl-CS" w:eastAsia="hi-IN" w:bidi="hi-IN"/>
        </w:rPr>
      </w:pPr>
      <w:r w:rsidRPr="004D7A7F">
        <w:rPr>
          <w:rFonts w:ascii="Times New Roman" w:eastAsia="Arial Unicode MS" w:hAnsi="Times New Roman" w:cs="Times New Roman"/>
          <w:color w:val="000000"/>
          <w:kern w:val="1"/>
          <w:lang w:eastAsia="hi-IN" w:bidi="hi-IN"/>
        </w:rPr>
        <w:t>Уговорне стране констатују:</w:t>
      </w:r>
    </w:p>
    <w:p w:rsidR="00E118B6" w:rsidRPr="004D7A7F" w:rsidRDefault="00E118B6" w:rsidP="00E118B6">
      <w:pPr>
        <w:spacing w:after="0" w:line="100" w:lineRule="atLeast"/>
        <w:jc w:val="both"/>
        <w:rPr>
          <w:rFonts w:ascii="Times New Roman" w:eastAsia="Arial Unicode MS" w:hAnsi="Times New Roman" w:cs="Times New Roman"/>
          <w:color w:val="000000"/>
          <w:kern w:val="1"/>
          <w:lang w:val="sr-Cyrl-CS" w:eastAsia="hi-IN" w:bidi="hi-IN"/>
        </w:rPr>
      </w:pPr>
      <w:r w:rsidRPr="004D7A7F">
        <w:rPr>
          <w:rFonts w:ascii="Times New Roman" w:eastAsia="Arial Unicode MS" w:hAnsi="Times New Roman" w:cs="Times New Roman"/>
          <w:color w:val="000000"/>
          <w:kern w:val="1"/>
          <w:lang w:eastAsia="hi-IN" w:bidi="hi-IN"/>
        </w:rPr>
        <w:t xml:space="preserve">        - </w:t>
      </w:r>
      <w:proofErr w:type="gramStart"/>
      <w:r w:rsidRPr="004D7A7F">
        <w:rPr>
          <w:rFonts w:ascii="Times New Roman" w:eastAsia="Arial Unicode MS" w:hAnsi="Times New Roman" w:cs="Times New Roman"/>
          <w:color w:val="000000"/>
          <w:kern w:val="1"/>
          <w:lang w:eastAsia="hi-IN" w:bidi="hi-IN"/>
        </w:rPr>
        <w:t>да</w:t>
      </w:r>
      <w:proofErr w:type="gramEnd"/>
      <w:r w:rsidRPr="004D7A7F">
        <w:rPr>
          <w:rFonts w:ascii="Times New Roman" w:eastAsia="Arial Unicode MS" w:hAnsi="Times New Roman" w:cs="Times New Roman"/>
          <w:color w:val="000000"/>
          <w:kern w:val="1"/>
          <w:lang w:eastAsia="hi-IN" w:bidi="hi-IN"/>
        </w:rPr>
        <w:t xml:space="preserve"> је наручилац на основу члана</w:t>
      </w:r>
      <w:r w:rsidRPr="004D7A7F">
        <w:rPr>
          <w:rFonts w:ascii="Times New Roman" w:eastAsia="Arial Unicode MS" w:hAnsi="Times New Roman" w:cs="Times New Roman"/>
          <w:color w:val="000000"/>
          <w:kern w:val="1"/>
          <w:lang w:val="sr-Cyrl-CS" w:eastAsia="hi-IN" w:bidi="hi-IN"/>
        </w:rPr>
        <w:t xml:space="preserve"> 39.</w:t>
      </w:r>
      <w:r w:rsidRPr="004D7A7F">
        <w:rPr>
          <w:rFonts w:ascii="Times New Roman" w:eastAsia="Arial Unicode MS" w:hAnsi="Times New Roman" w:cs="Times New Roman"/>
          <w:color w:val="000000"/>
          <w:kern w:val="1"/>
          <w:lang w:eastAsia="hi-IN" w:bidi="hi-IN"/>
        </w:rPr>
        <w:t xml:space="preserve"> Закона о јавним набавкама (“Сл.гласник РС“, бр.</w:t>
      </w:r>
      <w:r w:rsidRPr="004D7A7F">
        <w:rPr>
          <w:rFonts w:ascii="Times New Roman" w:eastAsia="Arial Unicode MS" w:hAnsi="Times New Roman" w:cs="Times New Roman"/>
          <w:color w:val="000000"/>
          <w:kern w:val="1"/>
          <w:lang w:val="sr-Cyrl-CS" w:eastAsia="hi-IN" w:bidi="hi-IN"/>
        </w:rPr>
        <w:t>124</w:t>
      </w:r>
      <w:r w:rsidRPr="004D7A7F">
        <w:rPr>
          <w:rFonts w:ascii="Times New Roman" w:eastAsia="Arial Unicode MS" w:hAnsi="Times New Roman" w:cs="Times New Roman"/>
          <w:color w:val="000000"/>
          <w:kern w:val="1"/>
          <w:lang w:eastAsia="hi-IN" w:bidi="hi-IN"/>
        </w:rPr>
        <w:t>/</w:t>
      </w:r>
      <w:r w:rsidRPr="004D7A7F">
        <w:rPr>
          <w:rFonts w:ascii="Times New Roman" w:eastAsia="Arial Unicode MS" w:hAnsi="Times New Roman" w:cs="Times New Roman"/>
          <w:color w:val="000000"/>
          <w:kern w:val="1"/>
          <w:lang w:val="sr-Cyrl-CS" w:eastAsia="hi-IN" w:bidi="hi-IN"/>
        </w:rPr>
        <w:t xml:space="preserve">2012, бр.68/15 </w:t>
      </w:r>
      <w:r w:rsidRPr="004D7A7F">
        <w:rPr>
          <w:rFonts w:ascii="Times New Roman" w:eastAsia="Arial Unicode MS" w:hAnsi="Times New Roman" w:cs="Times New Roman"/>
          <w:color w:val="000000"/>
          <w:kern w:val="1"/>
          <w:lang w:eastAsia="hi-IN" w:bidi="hi-IN"/>
        </w:rPr>
        <w:t>)</w:t>
      </w:r>
      <w:r w:rsidRPr="004D7A7F">
        <w:rPr>
          <w:rFonts w:ascii="Times New Roman" w:eastAsia="Arial Unicode MS" w:hAnsi="Times New Roman" w:cs="Times New Roman"/>
          <w:color w:val="000000"/>
          <w:kern w:val="1"/>
          <w:lang w:val="sr-Cyrl-CS" w:eastAsia="hi-IN" w:bidi="hi-IN"/>
        </w:rPr>
        <w:t xml:space="preserve">, </w:t>
      </w:r>
      <w:r w:rsidRPr="004D7A7F">
        <w:rPr>
          <w:rFonts w:ascii="Times New Roman" w:eastAsia="Arial Unicode MS" w:hAnsi="Times New Roman" w:cs="Times New Roman"/>
          <w:color w:val="000000"/>
          <w:kern w:val="1"/>
          <w:lang w:eastAsia="hi-IN" w:bidi="hi-IN"/>
        </w:rPr>
        <w:t>Правилника о обавезним елементима конкурсне документације у поступцима јавних набавки чл.6 („Сл.гласник РС“, бр.</w:t>
      </w:r>
      <w:r w:rsidRPr="004D7A7F">
        <w:rPr>
          <w:rFonts w:ascii="Times New Roman" w:eastAsia="Arial Unicode MS" w:hAnsi="Times New Roman" w:cs="Times New Roman"/>
          <w:color w:val="000000"/>
          <w:kern w:val="1"/>
          <w:lang w:val="sr-Cyrl-CS" w:eastAsia="hi-IN" w:bidi="hi-IN"/>
        </w:rPr>
        <w:t>86/2015</w:t>
      </w:r>
      <w:r w:rsidRPr="004D7A7F">
        <w:rPr>
          <w:rFonts w:ascii="Times New Roman" w:eastAsia="Arial Unicode MS" w:hAnsi="Times New Roman" w:cs="Times New Roman"/>
          <w:color w:val="000000"/>
          <w:kern w:val="1"/>
          <w:lang w:eastAsia="hi-IN" w:bidi="hi-IN"/>
        </w:rPr>
        <w:t>) и Одлуке директора о покретању поступка јавне набавке мале вредности</w:t>
      </w:r>
      <w:r w:rsidRPr="004D7A7F">
        <w:rPr>
          <w:rFonts w:ascii="Times New Roman" w:eastAsia="Arial Unicode MS" w:hAnsi="Times New Roman" w:cs="Times New Roman"/>
          <w:color w:val="000000"/>
          <w:kern w:val="1"/>
          <w:lang w:val="sr-Cyrl-CS" w:eastAsia="hi-IN" w:bidi="hi-IN"/>
        </w:rPr>
        <w:t xml:space="preserve"> </w:t>
      </w:r>
      <w:r w:rsidRPr="004D7A7F">
        <w:rPr>
          <w:rFonts w:ascii="Times New Roman" w:eastAsia="Arial Unicode MS" w:hAnsi="Times New Roman" w:cs="Times New Roman"/>
          <w:b/>
          <w:color w:val="000000"/>
          <w:kern w:val="1"/>
          <w:lang w:val="sr-Cyrl-CS" w:eastAsia="hi-IN" w:bidi="hi-IN"/>
        </w:rPr>
        <w:t>број 01-</w:t>
      </w:r>
      <w:r w:rsidR="00984EF4" w:rsidRPr="004D7A7F">
        <w:rPr>
          <w:rFonts w:ascii="Times New Roman" w:eastAsia="Arial Unicode MS" w:hAnsi="Times New Roman" w:cs="Times New Roman"/>
          <w:b/>
          <w:color w:val="000000"/>
          <w:kern w:val="1"/>
          <w:lang w:val="sr-Cyrl-CS" w:eastAsia="hi-IN" w:bidi="hi-IN"/>
        </w:rPr>
        <w:t>2723</w:t>
      </w:r>
      <w:r w:rsidRPr="004D7A7F">
        <w:rPr>
          <w:rFonts w:ascii="Times New Roman" w:eastAsia="Arial Unicode MS" w:hAnsi="Times New Roman" w:cs="Times New Roman"/>
          <w:b/>
          <w:color w:val="000000"/>
          <w:kern w:val="1"/>
          <w:lang w:val="sr-Cyrl-CS" w:eastAsia="hi-IN" w:bidi="hi-IN"/>
        </w:rPr>
        <w:t xml:space="preserve"> од </w:t>
      </w:r>
      <w:r w:rsidR="00984EF4" w:rsidRPr="004D7A7F">
        <w:rPr>
          <w:rFonts w:ascii="Times New Roman" w:eastAsia="Arial Unicode MS" w:hAnsi="Times New Roman" w:cs="Times New Roman"/>
          <w:b/>
          <w:color w:val="000000"/>
          <w:kern w:val="1"/>
          <w:lang w:val="sr-Cyrl-CS" w:eastAsia="hi-IN" w:bidi="hi-IN"/>
        </w:rPr>
        <w:t>20</w:t>
      </w:r>
      <w:r w:rsidRPr="004D7A7F">
        <w:rPr>
          <w:rFonts w:ascii="Times New Roman" w:eastAsia="Arial Unicode MS" w:hAnsi="Times New Roman" w:cs="Times New Roman"/>
          <w:b/>
          <w:color w:val="000000"/>
          <w:kern w:val="1"/>
          <w:lang w:val="sr-Cyrl-CS" w:eastAsia="hi-IN" w:bidi="hi-IN"/>
        </w:rPr>
        <w:t>.</w:t>
      </w:r>
      <w:r w:rsidRPr="004D7A7F">
        <w:rPr>
          <w:rFonts w:ascii="Times New Roman" w:eastAsia="Arial Unicode MS" w:hAnsi="Times New Roman" w:cs="Times New Roman"/>
          <w:b/>
          <w:color w:val="000000"/>
          <w:kern w:val="1"/>
          <w:lang w:eastAsia="hi-IN" w:bidi="hi-IN"/>
        </w:rPr>
        <w:t>0</w:t>
      </w:r>
      <w:r w:rsidR="00984EF4" w:rsidRPr="004D7A7F">
        <w:rPr>
          <w:rFonts w:ascii="Times New Roman" w:eastAsia="Arial Unicode MS" w:hAnsi="Times New Roman" w:cs="Times New Roman"/>
          <w:b/>
          <w:color w:val="000000"/>
          <w:kern w:val="1"/>
          <w:lang w:val="sr-Cyrl-CS" w:eastAsia="hi-IN" w:bidi="hi-IN"/>
        </w:rPr>
        <w:t>6</w:t>
      </w:r>
      <w:r w:rsidRPr="004D7A7F">
        <w:rPr>
          <w:rFonts w:ascii="Times New Roman" w:eastAsia="Arial Unicode MS" w:hAnsi="Times New Roman" w:cs="Times New Roman"/>
          <w:b/>
          <w:color w:val="000000"/>
          <w:kern w:val="1"/>
          <w:lang w:val="sr-Cyrl-CS" w:eastAsia="hi-IN" w:bidi="hi-IN"/>
        </w:rPr>
        <w:t>.201</w:t>
      </w:r>
      <w:r w:rsidR="00B64BAA" w:rsidRPr="004D7A7F">
        <w:rPr>
          <w:rFonts w:ascii="Times New Roman" w:eastAsia="Arial Unicode MS" w:hAnsi="Times New Roman" w:cs="Times New Roman"/>
          <w:b/>
          <w:color w:val="000000"/>
          <w:kern w:val="1"/>
          <w:lang w:val="sr-Cyrl-CS" w:eastAsia="hi-IN" w:bidi="hi-IN"/>
        </w:rPr>
        <w:t>7</w:t>
      </w:r>
      <w:r w:rsidRPr="004D7A7F">
        <w:rPr>
          <w:rFonts w:ascii="Times New Roman" w:eastAsia="Arial Unicode MS" w:hAnsi="Times New Roman" w:cs="Times New Roman"/>
          <w:b/>
          <w:color w:val="000000"/>
          <w:kern w:val="1"/>
          <w:lang w:val="sr-Cyrl-CS" w:eastAsia="hi-IN" w:bidi="hi-IN"/>
        </w:rPr>
        <w:t>.год</w:t>
      </w:r>
      <w:r w:rsidRPr="004D7A7F">
        <w:rPr>
          <w:rFonts w:ascii="Times New Roman" w:eastAsia="Arial Unicode MS" w:hAnsi="Times New Roman" w:cs="Times New Roman"/>
          <w:color w:val="000000"/>
          <w:kern w:val="1"/>
          <w:lang w:val="sr-Cyrl-CS" w:eastAsia="hi-IN" w:bidi="hi-IN"/>
        </w:rPr>
        <w:t>.</w:t>
      </w:r>
      <w:r w:rsidRPr="004D7A7F">
        <w:rPr>
          <w:rFonts w:ascii="Times New Roman" w:eastAsia="Arial Unicode MS" w:hAnsi="Times New Roman" w:cs="Times New Roman"/>
          <w:color w:val="000000"/>
          <w:kern w:val="1"/>
          <w:lang w:eastAsia="hi-IN" w:bidi="hi-IN"/>
        </w:rPr>
        <w:t xml:space="preserve">, спровео поступак јавне набавке мале вредности, број </w:t>
      </w:r>
      <w:r w:rsidRPr="004D7A7F">
        <w:rPr>
          <w:rFonts w:ascii="Times New Roman" w:eastAsia="Arial Unicode MS" w:hAnsi="Times New Roman" w:cs="Times New Roman"/>
          <w:b/>
          <w:color w:val="000000"/>
          <w:kern w:val="1"/>
          <w:lang w:eastAsia="hi-IN" w:bidi="hi-IN"/>
        </w:rPr>
        <w:t>ЈНМВ</w:t>
      </w:r>
      <w:r w:rsidRPr="004D7A7F">
        <w:rPr>
          <w:rFonts w:ascii="Times New Roman" w:eastAsia="Arial Unicode MS" w:hAnsi="Times New Roman" w:cs="Times New Roman"/>
          <w:b/>
          <w:color w:val="000000"/>
          <w:kern w:val="1"/>
          <w:lang w:val="sr-Cyrl-CS" w:eastAsia="hi-IN" w:bidi="hi-IN"/>
        </w:rPr>
        <w:t xml:space="preserve"> </w:t>
      </w:r>
      <w:r w:rsidR="00984EF4" w:rsidRPr="004D7A7F">
        <w:rPr>
          <w:rFonts w:ascii="Times New Roman" w:eastAsia="Arial Unicode MS" w:hAnsi="Times New Roman" w:cs="Times New Roman"/>
          <w:b/>
          <w:color w:val="000000"/>
          <w:kern w:val="1"/>
          <w:lang w:val="sr-Cyrl-CS" w:eastAsia="hi-IN" w:bidi="hi-IN"/>
        </w:rPr>
        <w:t>30</w:t>
      </w:r>
      <w:r w:rsidRPr="004D7A7F">
        <w:rPr>
          <w:rFonts w:ascii="Times New Roman" w:eastAsia="Arial Unicode MS" w:hAnsi="Times New Roman" w:cs="Times New Roman"/>
          <w:b/>
          <w:color w:val="000000"/>
          <w:kern w:val="1"/>
          <w:lang w:eastAsia="hi-IN" w:bidi="hi-IN"/>
        </w:rPr>
        <w:t>/1</w:t>
      </w:r>
      <w:r w:rsidR="00B64BAA" w:rsidRPr="004D7A7F">
        <w:rPr>
          <w:rFonts w:ascii="Times New Roman" w:eastAsia="Arial Unicode MS" w:hAnsi="Times New Roman" w:cs="Times New Roman"/>
          <w:b/>
          <w:color w:val="000000"/>
          <w:kern w:val="1"/>
          <w:lang w:val="sr-Cyrl-CS" w:eastAsia="hi-IN" w:bidi="hi-IN"/>
        </w:rPr>
        <w:t>7</w:t>
      </w:r>
      <w:r w:rsidRPr="004D7A7F">
        <w:rPr>
          <w:rFonts w:ascii="Times New Roman" w:eastAsia="Arial Unicode MS" w:hAnsi="Times New Roman" w:cs="Times New Roman"/>
          <w:color w:val="000000"/>
          <w:kern w:val="1"/>
          <w:lang w:eastAsia="hi-IN" w:bidi="hi-IN"/>
        </w:rPr>
        <w:t>, за закључење уговора, чији је предмет набавка</w:t>
      </w:r>
      <w:r w:rsidRPr="004D7A7F">
        <w:rPr>
          <w:rFonts w:ascii="Times New Roman" w:eastAsia="TimesNewRomanPS-BoldMT" w:hAnsi="Times New Roman" w:cs="Times New Roman"/>
          <w:b/>
          <w:bCs/>
          <w:color w:val="000000"/>
          <w:kern w:val="1"/>
          <w:lang w:eastAsia="hi-IN" w:bidi="hi-IN"/>
        </w:rPr>
        <w:t xml:space="preserve"> </w:t>
      </w:r>
      <w:r w:rsidR="00984EF4" w:rsidRPr="004D7A7F">
        <w:rPr>
          <w:rFonts w:ascii="Times New Roman" w:eastAsia="TimesNewRomanPS-BoldMT" w:hAnsi="Times New Roman" w:cs="Times New Roman"/>
          <w:b/>
          <w:bCs/>
          <w:color w:val="000000"/>
          <w:kern w:val="1"/>
          <w:lang w:val="sr-Cyrl-CS" w:eastAsia="hi-IN" w:bidi="hi-IN"/>
        </w:rPr>
        <w:t>УСЛУГЕ</w:t>
      </w:r>
      <w:r w:rsidRPr="004D7A7F">
        <w:rPr>
          <w:rFonts w:ascii="Times New Roman" w:eastAsia="TimesNewRomanPS-BoldMT" w:hAnsi="Times New Roman" w:cs="Times New Roman"/>
          <w:bCs/>
          <w:color w:val="000000"/>
          <w:kern w:val="1"/>
          <w:lang w:eastAsia="hi-IN" w:bidi="hi-IN"/>
        </w:rPr>
        <w:t xml:space="preserve"> –</w:t>
      </w:r>
      <w:r w:rsidR="00870C00">
        <w:rPr>
          <w:rFonts w:ascii="Times New Roman" w:eastAsia="TimesNewRomanPS-BoldMT" w:hAnsi="Times New Roman" w:cs="Times New Roman"/>
          <w:bCs/>
          <w:color w:val="000000"/>
          <w:kern w:val="1"/>
          <w:lang w:val="sr-Cyrl-CS" w:eastAsia="hi-IN" w:bidi="hi-IN"/>
        </w:rPr>
        <w:t xml:space="preserve"> </w:t>
      </w:r>
      <w:r w:rsidR="00870C00" w:rsidRPr="00870C00">
        <w:rPr>
          <w:rFonts w:ascii="Times New Roman" w:eastAsia="TimesNewRomanPS-BoldMT" w:hAnsi="Times New Roman" w:cs="Times New Roman"/>
          <w:b/>
          <w:bCs/>
          <w:color w:val="000000"/>
          <w:kern w:val="1"/>
          <w:lang w:val="sr-Cyrl-CS" w:eastAsia="hi-IN" w:bidi="hi-IN"/>
        </w:rPr>
        <w:t>ИЗРАДА АКТА О ПРОЦЕНИ РИЗИКА НА РАДНИМ МЕСТИМА И У РАДНОЈ ОКОЛИНИ И ОБУКА ИЗ ОБЛАСТИ БЕЗБЕДНОСТИ И ЗДРАВЉА</w:t>
      </w:r>
      <w:r w:rsidR="00870C00">
        <w:rPr>
          <w:rFonts w:ascii="Times New Roman" w:eastAsia="TimesNewRomanPS-BoldMT" w:hAnsi="Times New Roman" w:cs="Times New Roman"/>
          <w:b/>
          <w:bCs/>
          <w:color w:val="000000"/>
          <w:kern w:val="1"/>
          <w:lang w:val="sr-Cyrl-CS" w:eastAsia="hi-IN" w:bidi="hi-IN"/>
        </w:rPr>
        <w:t xml:space="preserve"> НА РАДУ</w:t>
      </w:r>
      <w:r w:rsidR="00870C00">
        <w:rPr>
          <w:rFonts w:ascii="Times New Roman" w:eastAsia="TimesNewRomanPS-BoldMT" w:hAnsi="Times New Roman" w:cs="Times New Roman"/>
          <w:bCs/>
          <w:color w:val="000000"/>
          <w:kern w:val="1"/>
          <w:lang w:val="sr-Cyrl-CS" w:eastAsia="hi-IN" w:bidi="hi-IN"/>
        </w:rPr>
        <w:t xml:space="preserve"> </w:t>
      </w:r>
      <w:r w:rsidRPr="004D7A7F">
        <w:rPr>
          <w:rFonts w:ascii="Times New Roman" w:eastAsia="Arial Unicode MS" w:hAnsi="Times New Roman" w:cs="Times New Roman"/>
          <w:color w:val="000000"/>
          <w:kern w:val="1"/>
          <w:lang w:eastAsia="hi-IN" w:bidi="hi-IN"/>
        </w:rPr>
        <w:t xml:space="preserve">за </w:t>
      </w:r>
      <w:r w:rsidRPr="004D7A7F">
        <w:rPr>
          <w:rFonts w:ascii="Times New Roman" w:eastAsia="Arial Unicode MS" w:hAnsi="Times New Roman" w:cs="Times New Roman"/>
          <w:color w:val="000000"/>
          <w:kern w:val="1"/>
          <w:lang w:val="sr-Cyrl-CS" w:eastAsia="hi-IN" w:bidi="hi-IN"/>
        </w:rPr>
        <w:t>потребе</w:t>
      </w:r>
      <w:r w:rsidRPr="004D7A7F">
        <w:rPr>
          <w:rFonts w:ascii="Times New Roman" w:eastAsia="Arial Unicode MS" w:hAnsi="Times New Roman" w:cs="Times New Roman"/>
          <w:color w:val="000000"/>
          <w:kern w:val="1"/>
          <w:lang w:eastAsia="hi-IN" w:bidi="hi-IN"/>
        </w:rPr>
        <w:t xml:space="preserve"> Здравственог центра Врање</w:t>
      </w:r>
    </w:p>
    <w:p w:rsidR="00E118B6" w:rsidRPr="004D7A7F" w:rsidRDefault="00E118B6" w:rsidP="00E118B6">
      <w:pPr>
        <w:spacing w:after="0" w:line="100" w:lineRule="atLeast"/>
        <w:jc w:val="both"/>
        <w:rPr>
          <w:rFonts w:ascii="Times New Roman" w:eastAsia="Arial Unicode MS" w:hAnsi="Times New Roman" w:cs="Times New Roman"/>
          <w:color w:val="000000"/>
          <w:kern w:val="1"/>
          <w:lang w:eastAsia="hi-IN" w:bidi="hi-IN"/>
        </w:rPr>
      </w:pPr>
      <w:r w:rsidRPr="004D7A7F">
        <w:rPr>
          <w:rFonts w:ascii="Times New Roman" w:eastAsia="Arial Unicode MS" w:hAnsi="Times New Roman" w:cs="Times New Roman"/>
          <w:color w:val="000000"/>
          <w:kern w:val="1"/>
          <w:lang w:eastAsia="hi-IN" w:bidi="hi-IN"/>
        </w:rPr>
        <w:t xml:space="preserve">      - </w:t>
      </w:r>
      <w:proofErr w:type="gramStart"/>
      <w:r w:rsidRPr="004D7A7F">
        <w:rPr>
          <w:rFonts w:ascii="Times New Roman" w:eastAsia="Arial Unicode MS" w:hAnsi="Times New Roman" w:cs="Times New Roman"/>
          <w:color w:val="000000"/>
          <w:kern w:val="1"/>
          <w:lang w:eastAsia="hi-IN" w:bidi="hi-IN"/>
        </w:rPr>
        <w:t>да</w:t>
      </w:r>
      <w:proofErr w:type="gramEnd"/>
      <w:r w:rsidRPr="004D7A7F">
        <w:rPr>
          <w:rFonts w:ascii="Times New Roman" w:eastAsia="Arial Unicode MS" w:hAnsi="Times New Roman" w:cs="Times New Roman"/>
          <w:color w:val="000000"/>
          <w:kern w:val="1"/>
          <w:lang w:eastAsia="hi-IN" w:bidi="hi-IN"/>
        </w:rPr>
        <w:t xml:space="preserve"> је понуђач доставио понуду бр.</w:t>
      </w:r>
      <w:r w:rsidRPr="004D7A7F">
        <w:rPr>
          <w:rFonts w:ascii="Times New Roman" w:eastAsia="Arial Unicode MS" w:hAnsi="Times New Roman" w:cs="Times New Roman"/>
          <w:color w:val="000000"/>
          <w:kern w:val="1"/>
          <w:lang w:val="sr-Cyrl-CS" w:eastAsia="hi-IN" w:bidi="hi-IN"/>
        </w:rPr>
        <w:t>________</w:t>
      </w:r>
      <w:r w:rsidRPr="004D7A7F">
        <w:rPr>
          <w:rFonts w:ascii="Times New Roman" w:eastAsia="Arial Unicode MS" w:hAnsi="Times New Roman" w:cs="Times New Roman"/>
          <w:b/>
          <w:color w:val="000000"/>
          <w:kern w:val="1"/>
          <w:lang w:eastAsia="hi-IN" w:bidi="hi-IN"/>
        </w:rPr>
        <w:t xml:space="preserve"> </w:t>
      </w:r>
      <w:r w:rsidRPr="004D7A7F">
        <w:rPr>
          <w:rFonts w:ascii="Times New Roman" w:eastAsia="Arial Unicode MS" w:hAnsi="Times New Roman" w:cs="Times New Roman"/>
          <w:color w:val="000000"/>
          <w:kern w:val="1"/>
          <w:lang w:eastAsia="hi-IN" w:bidi="hi-IN"/>
        </w:rPr>
        <w:t>дана</w:t>
      </w:r>
      <w:r w:rsidRPr="004D7A7F">
        <w:rPr>
          <w:rFonts w:ascii="Times New Roman" w:eastAsia="Arial Unicode MS" w:hAnsi="Times New Roman" w:cs="Times New Roman"/>
          <w:color w:val="000000"/>
          <w:kern w:val="1"/>
          <w:lang w:val="sr-Cyrl-CS" w:eastAsia="hi-IN" w:bidi="hi-IN"/>
        </w:rPr>
        <w:t xml:space="preserve"> ______</w:t>
      </w:r>
      <w:r w:rsidRPr="004D7A7F">
        <w:rPr>
          <w:rFonts w:ascii="Times New Roman" w:eastAsia="Arial Unicode MS" w:hAnsi="Times New Roman" w:cs="Times New Roman"/>
          <w:color w:val="000000"/>
          <w:kern w:val="1"/>
          <w:lang w:eastAsia="hi-IN" w:bidi="hi-IN"/>
        </w:rPr>
        <w:t>201</w:t>
      </w:r>
      <w:r w:rsidR="000A549C" w:rsidRPr="004D7A7F">
        <w:rPr>
          <w:rFonts w:ascii="Times New Roman" w:eastAsia="Arial Unicode MS" w:hAnsi="Times New Roman" w:cs="Times New Roman"/>
          <w:color w:val="000000"/>
          <w:kern w:val="1"/>
          <w:lang w:val="sr-Cyrl-CS" w:eastAsia="hi-IN" w:bidi="hi-IN"/>
        </w:rPr>
        <w:t>7</w:t>
      </w:r>
      <w:r w:rsidRPr="004D7A7F">
        <w:rPr>
          <w:rFonts w:ascii="Times New Roman" w:eastAsia="Arial Unicode MS" w:hAnsi="Times New Roman" w:cs="Times New Roman"/>
          <w:color w:val="000000"/>
          <w:kern w:val="1"/>
          <w:lang w:eastAsia="hi-IN" w:bidi="hi-IN"/>
        </w:rPr>
        <w:t xml:space="preserve">.године, која у потпуности испуњава захтеве наручиоца, налази се у прилогу уговора и саставни је део уговора. </w:t>
      </w:r>
    </w:p>
    <w:p w:rsidR="00E118B6" w:rsidRPr="004D7A7F" w:rsidRDefault="00E118B6" w:rsidP="00E118B6">
      <w:pPr>
        <w:spacing w:after="0" w:line="100" w:lineRule="atLeast"/>
        <w:jc w:val="both"/>
        <w:rPr>
          <w:rFonts w:ascii="Times New Roman" w:eastAsia="Arial Unicode MS" w:hAnsi="Times New Roman" w:cs="Times New Roman"/>
          <w:color w:val="000000"/>
          <w:kern w:val="1"/>
          <w:lang w:val="sr-Cyrl-CS" w:eastAsia="hi-IN" w:bidi="hi-IN"/>
        </w:rPr>
      </w:pPr>
      <w:r w:rsidRPr="004D7A7F">
        <w:rPr>
          <w:rFonts w:ascii="Times New Roman" w:eastAsia="Arial Unicode MS" w:hAnsi="Times New Roman" w:cs="Times New Roman"/>
          <w:color w:val="000000"/>
          <w:kern w:val="1"/>
          <w:lang w:eastAsia="hi-IN" w:bidi="hi-IN"/>
        </w:rPr>
        <w:t xml:space="preserve">       - </w:t>
      </w:r>
      <w:proofErr w:type="gramStart"/>
      <w:r w:rsidRPr="004D7A7F">
        <w:rPr>
          <w:rFonts w:ascii="Times New Roman" w:eastAsia="Arial Unicode MS" w:hAnsi="Times New Roman" w:cs="Times New Roman"/>
          <w:color w:val="000000"/>
          <w:kern w:val="1"/>
          <w:lang w:eastAsia="hi-IN" w:bidi="hi-IN"/>
        </w:rPr>
        <w:t>да</w:t>
      </w:r>
      <w:proofErr w:type="gramEnd"/>
      <w:r w:rsidRPr="004D7A7F">
        <w:rPr>
          <w:rFonts w:ascii="Times New Roman" w:eastAsia="Arial Unicode MS" w:hAnsi="Times New Roman" w:cs="Times New Roman"/>
          <w:color w:val="000000"/>
          <w:kern w:val="1"/>
          <w:lang w:eastAsia="hi-IN" w:bidi="hi-IN"/>
        </w:rPr>
        <w:t xml:space="preserve"> је наручилац у складу са чланом </w:t>
      </w:r>
      <w:r w:rsidRPr="004D7A7F">
        <w:rPr>
          <w:rFonts w:ascii="Times New Roman" w:eastAsia="Arial Unicode MS" w:hAnsi="Times New Roman" w:cs="Times New Roman"/>
          <w:color w:val="000000"/>
          <w:kern w:val="1"/>
          <w:lang w:val="sr-Cyrl-CS" w:eastAsia="hi-IN" w:bidi="hi-IN"/>
        </w:rPr>
        <w:t>108.</w:t>
      </w:r>
      <w:r w:rsidRPr="004D7A7F">
        <w:rPr>
          <w:rFonts w:ascii="Times New Roman" w:eastAsia="Arial Unicode MS" w:hAnsi="Times New Roman" w:cs="Times New Roman"/>
          <w:color w:val="000000"/>
          <w:kern w:val="1"/>
          <w:lang w:eastAsia="hi-IN" w:bidi="hi-IN"/>
        </w:rPr>
        <w:t xml:space="preserve">  </w:t>
      </w:r>
      <w:proofErr w:type="gramStart"/>
      <w:r w:rsidRPr="004D7A7F">
        <w:rPr>
          <w:rFonts w:ascii="Times New Roman" w:eastAsia="Arial Unicode MS" w:hAnsi="Times New Roman" w:cs="Times New Roman"/>
          <w:color w:val="000000"/>
          <w:kern w:val="1"/>
          <w:lang w:eastAsia="hi-IN" w:bidi="hi-IN"/>
        </w:rPr>
        <w:t xml:space="preserve">Закона на основу понуде понуђача и Одлуке о </w:t>
      </w:r>
      <w:r w:rsidRPr="004D7A7F">
        <w:rPr>
          <w:rFonts w:ascii="Times New Roman" w:eastAsia="Arial Unicode MS" w:hAnsi="Times New Roman" w:cs="Times New Roman"/>
          <w:color w:val="000000"/>
          <w:kern w:val="1"/>
          <w:lang w:val="sr-Cyrl-CS" w:eastAsia="hi-IN" w:bidi="hi-IN"/>
        </w:rPr>
        <w:t>додели уговора</w:t>
      </w:r>
      <w:r w:rsidRPr="004D7A7F">
        <w:rPr>
          <w:rFonts w:ascii="Times New Roman" w:eastAsia="Arial Unicode MS" w:hAnsi="Times New Roman" w:cs="Times New Roman"/>
          <w:color w:val="000000"/>
          <w:kern w:val="1"/>
          <w:lang w:eastAsia="hi-IN" w:bidi="hi-IN"/>
        </w:rPr>
        <w:t xml:space="preserve"> бр.</w:t>
      </w:r>
      <w:proofErr w:type="gramEnd"/>
      <w:r w:rsidRPr="004D7A7F">
        <w:rPr>
          <w:rFonts w:ascii="Times New Roman" w:eastAsia="Arial Unicode MS" w:hAnsi="Times New Roman" w:cs="Times New Roman"/>
          <w:color w:val="000000"/>
          <w:kern w:val="1"/>
          <w:lang w:eastAsia="hi-IN" w:bidi="hi-IN"/>
        </w:rPr>
        <w:t xml:space="preserve"> </w:t>
      </w:r>
      <w:r w:rsidRPr="004D7A7F">
        <w:rPr>
          <w:rFonts w:ascii="Times New Roman" w:eastAsia="Arial Unicode MS" w:hAnsi="Times New Roman" w:cs="Times New Roman"/>
          <w:color w:val="000000"/>
          <w:kern w:val="1"/>
          <w:lang w:val="sr-Cyrl-CS" w:eastAsia="hi-IN" w:bidi="hi-IN"/>
        </w:rPr>
        <w:t>__________</w:t>
      </w:r>
      <w:r w:rsidRPr="004D7A7F">
        <w:rPr>
          <w:rFonts w:ascii="Times New Roman" w:eastAsia="Arial Unicode MS" w:hAnsi="Times New Roman" w:cs="Times New Roman"/>
          <w:color w:val="000000"/>
          <w:kern w:val="1"/>
          <w:lang w:eastAsia="hi-IN" w:bidi="hi-IN"/>
        </w:rPr>
        <w:t xml:space="preserve"> од </w:t>
      </w:r>
      <w:r w:rsidRPr="004D7A7F">
        <w:rPr>
          <w:rFonts w:ascii="Times New Roman" w:eastAsia="Arial Unicode MS" w:hAnsi="Times New Roman" w:cs="Times New Roman"/>
          <w:color w:val="000000"/>
          <w:kern w:val="1"/>
          <w:lang w:val="sr-Cyrl-CS" w:eastAsia="hi-IN" w:bidi="hi-IN"/>
        </w:rPr>
        <w:t>______</w:t>
      </w:r>
      <w:r w:rsidR="000A549C" w:rsidRPr="004D7A7F">
        <w:rPr>
          <w:rFonts w:ascii="Times New Roman" w:eastAsia="Arial Unicode MS" w:hAnsi="Times New Roman" w:cs="Times New Roman"/>
          <w:color w:val="000000"/>
          <w:kern w:val="1"/>
          <w:lang w:eastAsia="hi-IN" w:bidi="hi-IN"/>
        </w:rPr>
        <w:t>.201</w:t>
      </w:r>
      <w:r w:rsidR="000A549C" w:rsidRPr="004D7A7F">
        <w:rPr>
          <w:rFonts w:ascii="Times New Roman" w:eastAsia="Arial Unicode MS" w:hAnsi="Times New Roman" w:cs="Times New Roman"/>
          <w:color w:val="000000"/>
          <w:kern w:val="1"/>
          <w:lang w:val="sr-Cyrl-CS" w:eastAsia="hi-IN" w:bidi="hi-IN"/>
        </w:rPr>
        <w:t>7</w:t>
      </w:r>
      <w:r w:rsidRPr="004D7A7F">
        <w:rPr>
          <w:rFonts w:ascii="Times New Roman" w:eastAsia="Arial Unicode MS" w:hAnsi="Times New Roman" w:cs="Times New Roman"/>
          <w:color w:val="000000"/>
          <w:kern w:val="1"/>
          <w:lang w:eastAsia="hi-IN" w:bidi="hi-IN"/>
        </w:rPr>
        <w:t>.годи</w:t>
      </w:r>
      <w:r w:rsidR="000A549C" w:rsidRPr="004D7A7F">
        <w:rPr>
          <w:rFonts w:ascii="Times New Roman" w:eastAsia="Arial Unicode MS" w:hAnsi="Times New Roman" w:cs="Times New Roman"/>
          <w:color w:val="000000"/>
          <w:kern w:val="1"/>
          <w:lang w:eastAsia="hi-IN" w:bidi="hi-IN"/>
        </w:rPr>
        <w:t>не, изабрао понуђача за наведен</w:t>
      </w:r>
      <w:r w:rsidR="00984EF4" w:rsidRPr="004D7A7F">
        <w:rPr>
          <w:rFonts w:ascii="Times New Roman" w:eastAsia="Arial Unicode MS" w:hAnsi="Times New Roman" w:cs="Times New Roman"/>
          <w:color w:val="000000"/>
          <w:kern w:val="1"/>
          <w:lang w:val="sr-Cyrl-CS" w:eastAsia="hi-IN" w:bidi="hi-IN"/>
        </w:rPr>
        <w:t>е услуге</w:t>
      </w:r>
      <w:r w:rsidRPr="004D7A7F">
        <w:rPr>
          <w:rFonts w:ascii="Times New Roman" w:eastAsia="Arial Unicode MS" w:hAnsi="Times New Roman" w:cs="Times New Roman"/>
          <w:color w:val="000000"/>
          <w:kern w:val="1"/>
          <w:lang w:eastAsia="hi-IN" w:bidi="hi-IN"/>
        </w:rPr>
        <w:t>.</w:t>
      </w:r>
    </w:p>
    <w:p w:rsidR="00E118B6" w:rsidRPr="004D7A7F" w:rsidRDefault="00E118B6" w:rsidP="00E118B6">
      <w:pPr>
        <w:spacing w:after="0" w:line="100" w:lineRule="atLeast"/>
        <w:rPr>
          <w:rFonts w:ascii="Times New Roman" w:eastAsia="Arial Unicode MS" w:hAnsi="Times New Roman" w:cs="Times New Roman"/>
          <w:b/>
          <w:noProof/>
          <w:color w:val="000000"/>
          <w:kern w:val="1"/>
          <w:lang w:eastAsia="hi-IN" w:bidi="hi-IN"/>
        </w:rPr>
      </w:pPr>
    </w:p>
    <w:p w:rsidR="000A549C" w:rsidRPr="004D7A7F" w:rsidRDefault="000A549C" w:rsidP="000A549C">
      <w:pPr>
        <w:spacing w:after="0" w:line="240" w:lineRule="auto"/>
        <w:ind w:firstLine="720"/>
        <w:jc w:val="both"/>
        <w:rPr>
          <w:rFonts w:ascii="Times New Roman" w:eastAsia="Arial Unicode MS" w:hAnsi="Times New Roman" w:cs="Times New Roman"/>
          <w:color w:val="000000"/>
          <w:kern w:val="1"/>
          <w:lang w:eastAsia="hi-IN" w:bidi="hi-IN"/>
        </w:rPr>
      </w:pPr>
      <w:r w:rsidRPr="004D7A7F">
        <w:rPr>
          <w:rFonts w:ascii="Times New Roman" w:eastAsia="Arial Unicode MS" w:hAnsi="Times New Roman" w:cs="Times New Roman"/>
          <w:color w:val="000000"/>
          <w:kern w:val="1"/>
          <w:lang w:val="sr-Latn-CS" w:eastAsia="hi-IN" w:bidi="hi-IN"/>
        </w:rPr>
        <w:t xml:space="preserve">Предмет </w:t>
      </w:r>
      <w:r w:rsidR="00984EF4" w:rsidRPr="004D7A7F">
        <w:rPr>
          <w:rFonts w:ascii="Times New Roman" w:eastAsia="Arial Unicode MS" w:hAnsi="Times New Roman" w:cs="Times New Roman"/>
          <w:color w:val="000000"/>
          <w:kern w:val="1"/>
          <w:lang w:val="sr-Latn-CS" w:eastAsia="hi-IN" w:bidi="hi-IN"/>
        </w:rPr>
        <w:t xml:space="preserve">овог уговора је набавка </w:t>
      </w:r>
      <w:r w:rsidR="00984EF4" w:rsidRPr="004D7A7F">
        <w:rPr>
          <w:rFonts w:ascii="Times New Roman" w:eastAsia="Arial Unicode MS" w:hAnsi="Times New Roman" w:cs="Times New Roman"/>
          <w:color w:val="000000"/>
          <w:kern w:val="1"/>
          <w:lang w:val="sr-Cyrl-CS" w:eastAsia="hi-IN" w:bidi="hi-IN"/>
        </w:rPr>
        <w:t>услуге</w:t>
      </w:r>
      <w:r w:rsidRPr="004D7A7F">
        <w:rPr>
          <w:rFonts w:ascii="Times New Roman" w:eastAsia="Arial Unicode MS" w:hAnsi="Times New Roman" w:cs="Times New Roman"/>
          <w:color w:val="000000"/>
          <w:kern w:val="1"/>
          <w:lang w:val="sr-Latn-CS" w:eastAsia="hi-IN" w:bidi="hi-IN"/>
        </w:rPr>
        <w:t xml:space="preserve"> </w:t>
      </w:r>
      <w:r w:rsidR="00335404">
        <w:rPr>
          <w:rFonts w:ascii="Times New Roman" w:eastAsia="Arial Unicode MS" w:hAnsi="Times New Roman" w:cs="Times New Roman"/>
          <w:color w:val="000000"/>
          <w:kern w:val="1"/>
          <w:lang w:val="sr-Cyrl-CS" w:eastAsia="hi-IN" w:bidi="hi-IN"/>
        </w:rPr>
        <w:t>–</w:t>
      </w:r>
      <w:r w:rsidRPr="004D7A7F">
        <w:rPr>
          <w:rFonts w:ascii="Times New Roman" w:eastAsia="Arial Unicode MS" w:hAnsi="Times New Roman" w:cs="Times New Roman"/>
          <w:color w:val="000000"/>
          <w:kern w:val="1"/>
          <w:lang w:eastAsia="hi-IN" w:bidi="hi-IN"/>
        </w:rPr>
        <w:t xml:space="preserve"> </w:t>
      </w:r>
      <w:r w:rsidR="00335404" w:rsidRPr="00870C00">
        <w:rPr>
          <w:rFonts w:ascii="Times New Roman" w:eastAsia="TimesNewRomanPS-BoldMT" w:hAnsi="Times New Roman" w:cs="Times New Roman"/>
          <w:b/>
          <w:bCs/>
          <w:color w:val="000000"/>
          <w:kern w:val="1"/>
          <w:lang w:val="sr-Cyrl-CS" w:eastAsia="hi-IN" w:bidi="hi-IN"/>
        </w:rPr>
        <w:t>ИЗРАДА АКТА О ПРОЦЕНИ РИЗИКА НА РАДНИМ МЕСТИМА И У РАДНОЈ ОКОЛИНИ И ОБУКА ИЗ ОБЛАСТИ БЕЗБЕДНОСТИ И ЗДРАВЉА</w:t>
      </w:r>
      <w:r w:rsidR="00335404">
        <w:rPr>
          <w:rFonts w:ascii="Times New Roman" w:eastAsia="TimesNewRomanPS-BoldMT" w:hAnsi="Times New Roman" w:cs="Times New Roman"/>
          <w:b/>
          <w:bCs/>
          <w:color w:val="000000"/>
          <w:kern w:val="1"/>
          <w:lang w:val="sr-Cyrl-CS" w:eastAsia="hi-IN" w:bidi="hi-IN"/>
        </w:rPr>
        <w:t xml:space="preserve"> НА РАДУ</w:t>
      </w:r>
      <w:r w:rsidR="00335404">
        <w:rPr>
          <w:rFonts w:ascii="Times New Roman" w:eastAsia="TimesNewRomanPS-BoldMT" w:hAnsi="Times New Roman" w:cs="Times New Roman"/>
          <w:bCs/>
          <w:color w:val="000000"/>
          <w:kern w:val="1"/>
          <w:lang w:val="sr-Cyrl-CS" w:eastAsia="hi-IN" w:bidi="hi-IN"/>
        </w:rPr>
        <w:t xml:space="preserve"> </w:t>
      </w:r>
      <w:r w:rsidR="00335404" w:rsidRPr="004D7A7F">
        <w:rPr>
          <w:rFonts w:ascii="Times New Roman" w:eastAsia="Arial Unicode MS" w:hAnsi="Times New Roman" w:cs="Times New Roman"/>
          <w:color w:val="000000"/>
          <w:kern w:val="1"/>
          <w:lang w:val="sr-Latn-CS" w:eastAsia="hi-IN" w:bidi="hi-IN"/>
        </w:rPr>
        <w:t xml:space="preserve"> </w:t>
      </w:r>
      <w:r w:rsidRPr="004D7A7F">
        <w:rPr>
          <w:rFonts w:ascii="Times New Roman" w:eastAsia="Arial Unicode MS" w:hAnsi="Times New Roman" w:cs="Times New Roman"/>
          <w:color w:val="000000"/>
          <w:kern w:val="1"/>
          <w:lang w:val="sr-Latn-CS" w:eastAsia="hi-IN" w:bidi="hi-IN"/>
        </w:rPr>
        <w:t>за по</w:t>
      </w:r>
      <w:r w:rsidRPr="004D7A7F">
        <w:rPr>
          <w:rFonts w:ascii="Times New Roman" w:eastAsia="Arial Unicode MS" w:hAnsi="Times New Roman" w:cs="Times New Roman"/>
          <w:color w:val="000000"/>
          <w:kern w:val="1"/>
          <w:lang w:eastAsia="hi-IN" w:bidi="hi-IN"/>
        </w:rPr>
        <w:t xml:space="preserve">требе </w:t>
      </w:r>
      <w:r w:rsidRPr="004D7A7F">
        <w:rPr>
          <w:rFonts w:ascii="Times New Roman" w:eastAsia="Arial Unicode MS" w:hAnsi="Times New Roman" w:cs="Times New Roman"/>
          <w:color w:val="000000"/>
          <w:kern w:val="1"/>
          <w:lang w:val="sr-Latn-CS" w:eastAsia="hi-IN" w:bidi="hi-IN"/>
        </w:rPr>
        <w:t>Здравственог центра Врање, према понуди понуђача која је заведена у Здравственом центру Врање под бројем 04-_____од _______201</w:t>
      </w:r>
      <w:r w:rsidRPr="004D7A7F">
        <w:rPr>
          <w:rFonts w:ascii="Times New Roman" w:eastAsia="Arial Unicode MS" w:hAnsi="Times New Roman" w:cs="Times New Roman"/>
          <w:color w:val="000000"/>
          <w:kern w:val="1"/>
          <w:lang w:val="sr-Cyrl-CS" w:eastAsia="hi-IN" w:bidi="hi-IN"/>
        </w:rPr>
        <w:t>7</w:t>
      </w:r>
      <w:r w:rsidRPr="004D7A7F">
        <w:rPr>
          <w:rFonts w:ascii="Times New Roman" w:eastAsia="Arial Unicode MS" w:hAnsi="Times New Roman" w:cs="Times New Roman"/>
          <w:color w:val="000000"/>
          <w:kern w:val="1"/>
          <w:lang w:val="sr-Latn-CS" w:eastAsia="hi-IN" w:bidi="hi-IN"/>
        </w:rPr>
        <w:t>. године, која чини саставни део овог уговора.</w:t>
      </w:r>
    </w:p>
    <w:p w:rsidR="000A549C" w:rsidRPr="00824803" w:rsidRDefault="000A549C" w:rsidP="000A549C">
      <w:pPr>
        <w:spacing w:after="0" w:line="240" w:lineRule="auto"/>
        <w:jc w:val="both"/>
        <w:rPr>
          <w:rFonts w:ascii="Times New Roman" w:eastAsia="Arial Unicode MS" w:hAnsi="Times New Roman" w:cs="Times New Roman"/>
          <w:color w:val="000000"/>
          <w:kern w:val="1"/>
          <w:lang w:val="sr-Cyrl-CS" w:eastAsia="hi-IN" w:bidi="hi-IN"/>
        </w:rPr>
      </w:pPr>
      <w:r w:rsidRPr="004D7A7F">
        <w:rPr>
          <w:rFonts w:ascii="Times New Roman" w:eastAsia="Arial Unicode MS" w:hAnsi="Times New Roman" w:cs="Times New Roman"/>
          <w:b/>
          <w:color w:val="000000"/>
          <w:kern w:val="1"/>
          <w:lang w:val="sr-Latn-CS" w:eastAsia="hi-IN" w:bidi="hi-IN"/>
        </w:rPr>
        <w:t>(</w:t>
      </w:r>
      <w:r w:rsidRPr="004D7A7F">
        <w:rPr>
          <w:rFonts w:ascii="Times New Roman" w:eastAsia="Arial Unicode MS" w:hAnsi="Times New Roman" w:cs="Times New Roman"/>
          <w:b/>
          <w:color w:val="000000"/>
          <w:kern w:val="1"/>
          <w:lang w:val="sr-Cyrl-CS" w:eastAsia="hi-IN" w:bidi="hi-IN"/>
        </w:rPr>
        <w:t xml:space="preserve">„Образац понуде“ ће </w:t>
      </w:r>
      <w:r w:rsidRPr="004D7A7F">
        <w:rPr>
          <w:rFonts w:ascii="Times New Roman" w:eastAsia="Arial Unicode MS" w:hAnsi="Times New Roman" w:cs="Times New Roman"/>
          <w:b/>
          <w:color w:val="000000"/>
          <w:kern w:val="1"/>
          <w:lang w:val="sr-Latn-CS" w:eastAsia="hi-IN" w:bidi="hi-IN"/>
        </w:rPr>
        <w:t>би</w:t>
      </w:r>
      <w:r w:rsidRPr="004D7A7F">
        <w:rPr>
          <w:rFonts w:ascii="Times New Roman" w:eastAsia="Arial Unicode MS" w:hAnsi="Times New Roman" w:cs="Times New Roman"/>
          <w:b/>
          <w:color w:val="000000"/>
          <w:kern w:val="1"/>
          <w:lang w:val="sr-Cyrl-CS" w:eastAsia="hi-IN" w:bidi="hi-IN"/>
        </w:rPr>
        <w:t>ти</w:t>
      </w:r>
      <w:r w:rsidRPr="004D7A7F">
        <w:rPr>
          <w:rFonts w:ascii="Times New Roman" w:eastAsia="Arial Unicode MS" w:hAnsi="Times New Roman" w:cs="Times New Roman"/>
          <w:b/>
          <w:color w:val="000000"/>
          <w:kern w:val="1"/>
          <w:lang w:val="sr-Latn-CS" w:eastAsia="hi-IN" w:bidi="hi-IN"/>
        </w:rPr>
        <w:t xml:space="preserve"> преузет из понуде</w:t>
      </w:r>
    </w:p>
    <w:p w:rsidR="000A549C" w:rsidRPr="004D7A7F" w:rsidRDefault="000A549C" w:rsidP="000A549C">
      <w:pPr>
        <w:spacing w:after="0" w:line="240" w:lineRule="auto"/>
        <w:jc w:val="both"/>
        <w:rPr>
          <w:rFonts w:ascii="Times New Roman" w:eastAsia="Arial Unicode MS" w:hAnsi="Times New Roman" w:cs="Times New Roman"/>
          <w:b/>
          <w:color w:val="000000"/>
          <w:kern w:val="1"/>
          <w:lang w:val="sr-Cyrl-CS" w:eastAsia="hi-IN" w:bidi="hi-IN"/>
        </w:rPr>
      </w:pPr>
    </w:p>
    <w:p w:rsidR="000A549C" w:rsidRPr="004D7A7F" w:rsidRDefault="00824803" w:rsidP="000A549C">
      <w:pPr>
        <w:spacing w:after="0" w:line="240" w:lineRule="auto"/>
        <w:jc w:val="center"/>
        <w:rPr>
          <w:rFonts w:ascii="Times New Roman" w:eastAsia="Arial Unicode MS" w:hAnsi="Times New Roman" w:cs="Times New Roman"/>
          <w:b/>
          <w:color w:val="000000"/>
          <w:kern w:val="1"/>
          <w:lang w:val="sr-Cyrl-CS" w:eastAsia="hi-IN" w:bidi="hi-IN"/>
        </w:rPr>
      </w:pPr>
      <w:r>
        <w:rPr>
          <w:rFonts w:ascii="Times New Roman" w:eastAsia="Arial Unicode MS" w:hAnsi="Times New Roman" w:cs="Times New Roman"/>
          <w:b/>
          <w:color w:val="000000"/>
          <w:kern w:val="1"/>
          <w:lang w:val="sr-Latn-CS" w:eastAsia="hi-IN" w:bidi="hi-IN"/>
        </w:rPr>
        <w:t xml:space="preserve">Члан </w:t>
      </w:r>
      <w:r>
        <w:rPr>
          <w:rFonts w:ascii="Times New Roman" w:eastAsia="Arial Unicode MS" w:hAnsi="Times New Roman" w:cs="Times New Roman"/>
          <w:b/>
          <w:color w:val="000000"/>
          <w:kern w:val="1"/>
          <w:lang w:val="sr-Cyrl-CS" w:eastAsia="hi-IN" w:bidi="hi-IN"/>
        </w:rPr>
        <w:t>1</w:t>
      </w:r>
      <w:r w:rsidR="000A549C" w:rsidRPr="004D7A7F">
        <w:rPr>
          <w:rFonts w:ascii="Times New Roman" w:eastAsia="Arial Unicode MS" w:hAnsi="Times New Roman" w:cs="Times New Roman"/>
          <w:b/>
          <w:color w:val="000000"/>
          <w:kern w:val="1"/>
          <w:lang w:val="sr-Latn-CS" w:eastAsia="hi-IN" w:bidi="hi-IN"/>
        </w:rPr>
        <w:t>.</w:t>
      </w:r>
    </w:p>
    <w:p w:rsidR="002B0375" w:rsidRPr="004D7A7F" w:rsidRDefault="002B0375" w:rsidP="002B0375">
      <w:pPr>
        <w:suppressAutoHyphens w:val="0"/>
        <w:autoSpaceDE w:val="0"/>
        <w:autoSpaceDN w:val="0"/>
        <w:adjustRightInd w:val="0"/>
        <w:spacing w:after="0" w:line="240" w:lineRule="auto"/>
        <w:jc w:val="center"/>
        <w:rPr>
          <w:rFonts w:ascii="Times New Roman" w:hAnsi="Times New Roman" w:cs="Times New Roman"/>
          <w:b/>
          <w:bCs/>
          <w:sz w:val="24"/>
          <w:szCs w:val="24"/>
          <w:lang w:val="sr-Latn-CS" w:eastAsia="en-US"/>
        </w:rPr>
      </w:pPr>
      <w:r w:rsidRPr="004D7A7F">
        <w:rPr>
          <w:rFonts w:ascii="Times New Roman" w:hAnsi="Times New Roman" w:cs="Times New Roman"/>
          <w:b/>
          <w:bCs/>
          <w:sz w:val="24"/>
          <w:szCs w:val="24"/>
          <w:lang w:val="sr-Latn-CS" w:eastAsia="en-US"/>
        </w:rPr>
        <w:lastRenderedPageBreak/>
        <w:t>(цена услуга)</w:t>
      </w:r>
    </w:p>
    <w:p w:rsidR="000A549C" w:rsidRPr="004D7A7F" w:rsidRDefault="000A549C" w:rsidP="000A549C">
      <w:pPr>
        <w:spacing w:after="0" w:line="240" w:lineRule="auto"/>
        <w:jc w:val="center"/>
        <w:rPr>
          <w:rFonts w:ascii="Times New Roman" w:eastAsia="Arial Unicode MS" w:hAnsi="Times New Roman" w:cs="Times New Roman"/>
          <w:b/>
          <w:color w:val="000000"/>
          <w:kern w:val="1"/>
          <w:lang w:val="sr-Cyrl-CS" w:eastAsia="hi-IN" w:bidi="hi-IN"/>
        </w:rPr>
      </w:pPr>
    </w:p>
    <w:p w:rsidR="00984EF4" w:rsidRPr="004D7A7F" w:rsidRDefault="00984EF4" w:rsidP="00984EF4">
      <w:pPr>
        <w:suppressAutoHyphens w:val="0"/>
        <w:autoSpaceDE w:val="0"/>
        <w:autoSpaceDN w:val="0"/>
        <w:adjustRightInd w:val="0"/>
        <w:spacing w:after="0" w:line="240" w:lineRule="auto"/>
        <w:jc w:val="both"/>
        <w:rPr>
          <w:rFonts w:ascii="Times New Roman" w:hAnsi="Times New Roman" w:cs="Times New Roman"/>
          <w:sz w:val="24"/>
          <w:szCs w:val="24"/>
          <w:lang w:val="sr-Latn-CS" w:eastAsia="en-US"/>
        </w:rPr>
      </w:pPr>
      <w:r w:rsidRPr="004D7A7F">
        <w:rPr>
          <w:rFonts w:ascii="Times New Roman" w:hAnsi="Times New Roman" w:cs="Times New Roman"/>
          <w:sz w:val="24"/>
          <w:szCs w:val="24"/>
          <w:lang w:val="sr-Latn-CS" w:eastAsia="en-US"/>
        </w:rPr>
        <w:t xml:space="preserve">Вредност услуга из </w:t>
      </w:r>
      <w:r w:rsidRPr="004D7A7F">
        <w:rPr>
          <w:rFonts w:ascii="Times New Roman" w:eastAsia="TimesNewRoman" w:hAnsi="Times New Roman" w:cs="Times New Roman"/>
          <w:sz w:val="24"/>
          <w:szCs w:val="24"/>
          <w:lang w:val="sr-Latn-CS" w:eastAsia="en-US"/>
        </w:rPr>
        <w:t>ч</w:t>
      </w:r>
      <w:r w:rsidRPr="004D7A7F">
        <w:rPr>
          <w:rFonts w:ascii="Times New Roman" w:hAnsi="Times New Roman" w:cs="Times New Roman"/>
          <w:sz w:val="24"/>
          <w:szCs w:val="24"/>
          <w:lang w:val="sr-Latn-CS" w:eastAsia="en-US"/>
        </w:rPr>
        <w:t>лана 1. овог Уговора утвр</w:t>
      </w:r>
      <w:r w:rsidRPr="004D7A7F">
        <w:rPr>
          <w:rFonts w:ascii="Times New Roman" w:eastAsia="TimesNewRoman" w:hAnsi="Times New Roman" w:cs="Times New Roman"/>
          <w:sz w:val="24"/>
          <w:szCs w:val="24"/>
          <w:lang w:val="sr-Latn-CS" w:eastAsia="en-US"/>
        </w:rPr>
        <w:t>ђ</w:t>
      </w:r>
      <w:r w:rsidR="00870C00">
        <w:rPr>
          <w:rFonts w:ascii="Times New Roman" w:hAnsi="Times New Roman" w:cs="Times New Roman"/>
          <w:sz w:val="24"/>
          <w:szCs w:val="24"/>
          <w:lang w:val="sr-Latn-CS" w:eastAsia="en-US"/>
        </w:rPr>
        <w:t xml:space="preserve">ује се на износ </w:t>
      </w:r>
      <w:r w:rsidR="00870C00">
        <w:rPr>
          <w:rFonts w:ascii="Times New Roman" w:hAnsi="Times New Roman" w:cs="Times New Roman"/>
          <w:sz w:val="24"/>
          <w:szCs w:val="24"/>
          <w:lang w:val="sr-Cyrl-CS" w:eastAsia="en-US"/>
        </w:rPr>
        <w:t>од</w:t>
      </w:r>
      <w:r w:rsidRPr="004D7A7F">
        <w:rPr>
          <w:rFonts w:ascii="Times New Roman" w:hAnsi="Times New Roman" w:cs="Times New Roman"/>
          <w:sz w:val="24"/>
          <w:szCs w:val="24"/>
          <w:lang w:val="sr-Latn-CS" w:eastAsia="en-US"/>
        </w:rPr>
        <w:t xml:space="preserve"> </w:t>
      </w:r>
      <w:r w:rsidR="00870C00">
        <w:rPr>
          <w:rFonts w:ascii="Times New Roman" w:hAnsi="Times New Roman" w:cs="Times New Roman"/>
          <w:b/>
          <w:bCs/>
          <w:sz w:val="24"/>
          <w:szCs w:val="24"/>
          <w:lang w:val="sr-Cyrl-CS" w:eastAsia="en-US"/>
        </w:rPr>
        <w:t>_____________</w:t>
      </w:r>
      <w:r w:rsidRPr="004D7A7F">
        <w:rPr>
          <w:rFonts w:ascii="Times New Roman" w:hAnsi="Times New Roman" w:cs="Times New Roman"/>
          <w:b/>
          <w:bCs/>
          <w:sz w:val="24"/>
          <w:szCs w:val="24"/>
          <w:lang w:val="sr-Latn-CS" w:eastAsia="en-US"/>
        </w:rPr>
        <w:t xml:space="preserve"> </w:t>
      </w:r>
      <w:r w:rsidRPr="004D7A7F">
        <w:rPr>
          <w:rFonts w:ascii="Times New Roman" w:hAnsi="Times New Roman" w:cs="Times New Roman"/>
          <w:sz w:val="24"/>
          <w:szCs w:val="24"/>
          <w:lang w:val="sr-Latn-CS" w:eastAsia="en-US"/>
        </w:rPr>
        <w:t>динара без ПДВ-а</w:t>
      </w:r>
    </w:p>
    <w:p w:rsidR="00984EF4" w:rsidRPr="004D7A7F" w:rsidRDefault="00984EF4" w:rsidP="00984EF4">
      <w:pPr>
        <w:suppressAutoHyphens w:val="0"/>
        <w:autoSpaceDE w:val="0"/>
        <w:autoSpaceDN w:val="0"/>
        <w:adjustRightInd w:val="0"/>
        <w:spacing w:after="0" w:line="240" w:lineRule="auto"/>
        <w:jc w:val="both"/>
        <w:rPr>
          <w:rFonts w:ascii="Times New Roman" w:hAnsi="Times New Roman" w:cs="Times New Roman"/>
          <w:sz w:val="24"/>
          <w:szCs w:val="24"/>
          <w:lang w:val="sr-Latn-CS" w:eastAsia="en-US"/>
        </w:rPr>
      </w:pPr>
      <w:r w:rsidRPr="004D7A7F">
        <w:rPr>
          <w:rFonts w:ascii="Times New Roman" w:hAnsi="Times New Roman" w:cs="Times New Roman"/>
          <w:sz w:val="24"/>
          <w:szCs w:val="24"/>
          <w:lang w:val="sr-Latn-CS" w:eastAsia="en-US"/>
        </w:rPr>
        <w:t>Обра</w:t>
      </w:r>
      <w:r w:rsidRPr="004D7A7F">
        <w:rPr>
          <w:rFonts w:ascii="Times New Roman" w:eastAsia="TimesNewRoman" w:hAnsi="Times New Roman" w:cs="Times New Roman"/>
          <w:sz w:val="24"/>
          <w:szCs w:val="24"/>
          <w:lang w:val="sr-Latn-CS" w:eastAsia="en-US"/>
        </w:rPr>
        <w:t>ч</w:t>
      </w:r>
      <w:r w:rsidRPr="004D7A7F">
        <w:rPr>
          <w:rFonts w:ascii="Times New Roman" w:hAnsi="Times New Roman" w:cs="Times New Roman"/>
          <w:sz w:val="24"/>
          <w:szCs w:val="24"/>
          <w:lang w:val="sr-Latn-CS" w:eastAsia="en-US"/>
        </w:rPr>
        <w:t xml:space="preserve">унати ПДВ (20%) на износ из става 1. овог </w:t>
      </w:r>
      <w:r w:rsidRPr="004D7A7F">
        <w:rPr>
          <w:rFonts w:ascii="Times New Roman" w:eastAsia="TimesNewRoman" w:hAnsi="Times New Roman" w:cs="Times New Roman"/>
          <w:sz w:val="24"/>
          <w:szCs w:val="24"/>
          <w:lang w:val="sr-Latn-CS" w:eastAsia="en-US"/>
        </w:rPr>
        <w:t>ч</w:t>
      </w:r>
      <w:r w:rsidRPr="004D7A7F">
        <w:rPr>
          <w:rFonts w:ascii="Times New Roman" w:hAnsi="Times New Roman" w:cs="Times New Roman"/>
          <w:sz w:val="24"/>
          <w:szCs w:val="24"/>
          <w:lang w:val="sr-Latn-CS" w:eastAsia="en-US"/>
        </w:rPr>
        <w:t>лана износи</w:t>
      </w:r>
      <w:r w:rsidR="002B0375" w:rsidRPr="004D7A7F">
        <w:rPr>
          <w:rFonts w:ascii="Times New Roman" w:hAnsi="Times New Roman" w:cs="Times New Roman"/>
          <w:sz w:val="24"/>
          <w:szCs w:val="24"/>
          <w:lang w:val="sr-Latn-CS" w:eastAsia="en-US"/>
        </w:rPr>
        <w:t>_________________</w:t>
      </w:r>
      <w:r w:rsidRPr="004D7A7F">
        <w:rPr>
          <w:rFonts w:ascii="Times New Roman" w:hAnsi="Times New Roman" w:cs="Times New Roman"/>
          <w:sz w:val="24"/>
          <w:szCs w:val="24"/>
          <w:lang w:val="sr-Latn-CS" w:eastAsia="en-US"/>
        </w:rPr>
        <w:t>динара.</w:t>
      </w:r>
    </w:p>
    <w:p w:rsidR="00984EF4" w:rsidRPr="004D7A7F" w:rsidRDefault="00984EF4" w:rsidP="00984EF4">
      <w:pPr>
        <w:suppressAutoHyphens w:val="0"/>
        <w:autoSpaceDE w:val="0"/>
        <w:autoSpaceDN w:val="0"/>
        <w:adjustRightInd w:val="0"/>
        <w:spacing w:after="0" w:line="240" w:lineRule="auto"/>
        <w:jc w:val="both"/>
        <w:rPr>
          <w:rFonts w:ascii="Times New Roman" w:hAnsi="Times New Roman" w:cs="Times New Roman"/>
          <w:sz w:val="24"/>
          <w:szCs w:val="24"/>
          <w:lang w:val="sr-Latn-CS" w:eastAsia="en-US"/>
        </w:rPr>
      </w:pPr>
      <w:r w:rsidRPr="004D7A7F">
        <w:rPr>
          <w:rFonts w:ascii="Times New Roman" w:hAnsi="Times New Roman" w:cs="Times New Roman"/>
          <w:sz w:val="24"/>
          <w:szCs w:val="24"/>
          <w:lang w:val="sr-Latn-CS" w:eastAsia="en-US"/>
        </w:rPr>
        <w:t>Укупна уговорен</w:t>
      </w:r>
      <w:r w:rsidR="00335404">
        <w:rPr>
          <w:rFonts w:ascii="Times New Roman" w:hAnsi="Times New Roman" w:cs="Times New Roman"/>
          <w:sz w:val="24"/>
          <w:szCs w:val="24"/>
          <w:lang w:val="sr-Latn-CS" w:eastAsia="en-US"/>
        </w:rPr>
        <w:t xml:space="preserve">а вредност </w:t>
      </w:r>
      <w:r w:rsidR="00335404">
        <w:rPr>
          <w:rFonts w:ascii="Times New Roman" w:hAnsi="Times New Roman" w:cs="Times New Roman"/>
          <w:sz w:val="24"/>
          <w:szCs w:val="24"/>
          <w:lang w:val="sr-Cyrl-CS" w:eastAsia="en-US"/>
        </w:rPr>
        <w:t>услуга</w:t>
      </w:r>
      <w:r w:rsidRPr="004D7A7F">
        <w:rPr>
          <w:rFonts w:ascii="Times New Roman" w:hAnsi="Times New Roman" w:cs="Times New Roman"/>
          <w:sz w:val="24"/>
          <w:szCs w:val="24"/>
          <w:lang w:val="sr-Latn-CS" w:eastAsia="en-US"/>
        </w:rPr>
        <w:t xml:space="preserve"> са обра</w:t>
      </w:r>
      <w:r w:rsidRPr="004D7A7F">
        <w:rPr>
          <w:rFonts w:ascii="Times New Roman" w:eastAsia="TimesNewRoman" w:hAnsi="Times New Roman" w:cs="Times New Roman"/>
          <w:sz w:val="24"/>
          <w:szCs w:val="24"/>
          <w:lang w:val="sr-Latn-CS" w:eastAsia="en-US"/>
        </w:rPr>
        <w:t>ч</w:t>
      </w:r>
      <w:r w:rsidRPr="004D7A7F">
        <w:rPr>
          <w:rFonts w:ascii="Times New Roman" w:hAnsi="Times New Roman" w:cs="Times New Roman"/>
          <w:sz w:val="24"/>
          <w:szCs w:val="24"/>
          <w:lang w:val="sr-Latn-CS" w:eastAsia="en-US"/>
        </w:rPr>
        <w:t>унатим ПДВ-ом утвр</w:t>
      </w:r>
      <w:r w:rsidRPr="004D7A7F">
        <w:rPr>
          <w:rFonts w:ascii="Times New Roman" w:eastAsia="TimesNewRoman" w:hAnsi="Times New Roman" w:cs="Times New Roman"/>
          <w:sz w:val="24"/>
          <w:szCs w:val="24"/>
          <w:lang w:val="sr-Latn-CS" w:eastAsia="en-US"/>
        </w:rPr>
        <w:t>ђ</w:t>
      </w:r>
      <w:r w:rsidRPr="004D7A7F">
        <w:rPr>
          <w:rFonts w:ascii="Times New Roman" w:hAnsi="Times New Roman" w:cs="Times New Roman"/>
          <w:sz w:val="24"/>
          <w:szCs w:val="24"/>
          <w:lang w:val="sr-Latn-CS" w:eastAsia="en-US"/>
        </w:rPr>
        <w:t>ује се на износ од</w:t>
      </w:r>
      <w:r w:rsidR="002B0375" w:rsidRPr="004D7A7F">
        <w:rPr>
          <w:rFonts w:ascii="Times New Roman" w:hAnsi="Times New Roman" w:cs="Times New Roman"/>
          <w:sz w:val="24"/>
          <w:szCs w:val="24"/>
          <w:lang w:val="sr-Latn-CS" w:eastAsia="en-US"/>
        </w:rPr>
        <w:t>_______</w:t>
      </w:r>
      <w:r w:rsidRPr="004D7A7F">
        <w:rPr>
          <w:rFonts w:ascii="Times New Roman" w:hAnsi="Times New Roman" w:cs="Times New Roman"/>
          <w:sz w:val="24"/>
          <w:szCs w:val="24"/>
          <w:lang w:val="sr-Latn-CS" w:eastAsia="en-US"/>
        </w:rPr>
        <w:t>динара.</w:t>
      </w:r>
    </w:p>
    <w:p w:rsidR="00984EF4" w:rsidRPr="004D7A7F" w:rsidRDefault="00984EF4" w:rsidP="00984EF4">
      <w:pPr>
        <w:suppressAutoHyphens w:val="0"/>
        <w:autoSpaceDE w:val="0"/>
        <w:autoSpaceDN w:val="0"/>
        <w:adjustRightInd w:val="0"/>
        <w:spacing w:after="0" w:line="240" w:lineRule="auto"/>
        <w:jc w:val="both"/>
        <w:rPr>
          <w:rFonts w:ascii="Times New Roman" w:hAnsi="Times New Roman" w:cs="Times New Roman"/>
          <w:sz w:val="24"/>
          <w:szCs w:val="24"/>
          <w:lang w:val="sr-Latn-CS" w:eastAsia="en-US"/>
        </w:rPr>
      </w:pPr>
      <w:r w:rsidRPr="004D7A7F">
        <w:rPr>
          <w:rFonts w:ascii="Times New Roman" w:hAnsi="Times New Roman" w:cs="Times New Roman"/>
          <w:sz w:val="24"/>
          <w:szCs w:val="24"/>
          <w:lang w:val="sr-Latn-CS" w:eastAsia="en-US"/>
        </w:rPr>
        <w:t>Процена радног места без ризика износи ___________________ динара без ПДВ-а</w:t>
      </w:r>
    </w:p>
    <w:p w:rsidR="00984EF4" w:rsidRDefault="00984EF4" w:rsidP="00984EF4">
      <w:pPr>
        <w:suppressAutoHyphens w:val="0"/>
        <w:autoSpaceDE w:val="0"/>
        <w:autoSpaceDN w:val="0"/>
        <w:adjustRightInd w:val="0"/>
        <w:spacing w:after="0" w:line="240" w:lineRule="auto"/>
        <w:jc w:val="both"/>
        <w:rPr>
          <w:rFonts w:ascii="Times New Roman" w:hAnsi="Times New Roman" w:cs="Times New Roman"/>
          <w:sz w:val="24"/>
          <w:szCs w:val="24"/>
          <w:lang w:val="sr-Cyrl-CS" w:eastAsia="en-US"/>
        </w:rPr>
      </w:pPr>
      <w:r w:rsidRPr="004D7A7F">
        <w:rPr>
          <w:rFonts w:ascii="Times New Roman" w:hAnsi="Times New Roman" w:cs="Times New Roman"/>
          <w:sz w:val="24"/>
          <w:szCs w:val="24"/>
          <w:lang w:val="sr-Latn-CS" w:eastAsia="en-US"/>
        </w:rPr>
        <w:t>Процена радног места са ризиком износи ___________________ динара без ПДВ-а</w:t>
      </w:r>
    </w:p>
    <w:p w:rsidR="00335404" w:rsidRPr="00335404" w:rsidRDefault="00335404" w:rsidP="00984EF4">
      <w:pPr>
        <w:suppressAutoHyphens w:val="0"/>
        <w:autoSpaceDE w:val="0"/>
        <w:autoSpaceDN w:val="0"/>
        <w:adjustRightInd w:val="0"/>
        <w:spacing w:after="0" w:line="240" w:lineRule="auto"/>
        <w:jc w:val="both"/>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t>Реализација обуке радника износи: ________________________ динара без ПДВ-а</w:t>
      </w:r>
    </w:p>
    <w:p w:rsidR="002B0375" w:rsidRDefault="00984EF4" w:rsidP="00870C00">
      <w:pPr>
        <w:suppressAutoHyphens w:val="0"/>
        <w:autoSpaceDE w:val="0"/>
        <w:autoSpaceDN w:val="0"/>
        <w:adjustRightInd w:val="0"/>
        <w:spacing w:after="0" w:line="240" w:lineRule="auto"/>
        <w:jc w:val="both"/>
        <w:rPr>
          <w:rFonts w:ascii="Times New Roman" w:hAnsi="Times New Roman" w:cs="Times New Roman"/>
          <w:b/>
          <w:bCs/>
          <w:sz w:val="24"/>
          <w:szCs w:val="24"/>
          <w:lang w:val="sr-Cyrl-CS" w:eastAsia="en-US"/>
        </w:rPr>
      </w:pPr>
      <w:r w:rsidRPr="004D7A7F">
        <w:rPr>
          <w:rFonts w:ascii="Times New Roman" w:hAnsi="Times New Roman" w:cs="Times New Roman"/>
          <w:b/>
          <w:bCs/>
          <w:sz w:val="24"/>
          <w:szCs w:val="24"/>
          <w:lang w:val="sr-Latn-CS" w:eastAsia="en-US"/>
        </w:rPr>
        <w:t xml:space="preserve">Реализација уговора </w:t>
      </w:r>
      <w:r w:rsidR="00335404">
        <w:rPr>
          <w:rFonts w:ascii="Times New Roman" w:hAnsi="Times New Roman" w:cs="Times New Roman"/>
          <w:b/>
          <w:bCs/>
          <w:sz w:val="24"/>
          <w:szCs w:val="24"/>
          <w:lang w:val="sr-Cyrl-CS" w:eastAsia="en-US"/>
        </w:rPr>
        <w:t xml:space="preserve"> у погледу обуке </w:t>
      </w:r>
      <w:r w:rsidRPr="004D7A7F">
        <w:rPr>
          <w:rFonts w:ascii="Times New Roman" w:hAnsi="Times New Roman" w:cs="Times New Roman"/>
          <w:b/>
          <w:bCs/>
          <w:sz w:val="24"/>
          <w:szCs w:val="24"/>
          <w:lang w:val="sr-Latn-CS" w:eastAsia="en-US"/>
        </w:rPr>
        <w:t>ће зависити од броја радних места за која се ради процена у зависности од тога</w:t>
      </w:r>
      <w:r w:rsidR="00870C00">
        <w:rPr>
          <w:rFonts w:ascii="Times New Roman" w:hAnsi="Times New Roman" w:cs="Times New Roman"/>
          <w:b/>
          <w:bCs/>
          <w:sz w:val="24"/>
          <w:szCs w:val="24"/>
          <w:lang w:val="sr-Cyrl-CS" w:eastAsia="en-US"/>
        </w:rPr>
        <w:t xml:space="preserve">  </w:t>
      </w:r>
      <w:r w:rsidRPr="004D7A7F">
        <w:rPr>
          <w:rFonts w:ascii="Times New Roman" w:hAnsi="Times New Roman" w:cs="Times New Roman"/>
          <w:b/>
          <w:bCs/>
          <w:sz w:val="24"/>
          <w:szCs w:val="24"/>
          <w:lang w:val="sr-Latn-CS" w:eastAsia="en-US"/>
        </w:rPr>
        <w:t>да ли су са ризиком или без ризика.</w:t>
      </w:r>
    </w:p>
    <w:p w:rsidR="00870C00" w:rsidRPr="00870C00" w:rsidRDefault="00870C00" w:rsidP="00870C00">
      <w:pPr>
        <w:suppressAutoHyphens w:val="0"/>
        <w:autoSpaceDE w:val="0"/>
        <w:autoSpaceDN w:val="0"/>
        <w:adjustRightInd w:val="0"/>
        <w:spacing w:after="0" w:line="240" w:lineRule="auto"/>
        <w:jc w:val="both"/>
        <w:rPr>
          <w:rFonts w:ascii="Times New Roman" w:hAnsi="Times New Roman" w:cs="Times New Roman"/>
          <w:b/>
          <w:bCs/>
          <w:sz w:val="24"/>
          <w:szCs w:val="24"/>
          <w:lang w:val="sr-Cyrl-CS" w:eastAsia="en-US"/>
        </w:rPr>
      </w:pPr>
    </w:p>
    <w:p w:rsidR="002B0375" w:rsidRPr="004D7A7F" w:rsidRDefault="002B0375" w:rsidP="002B0375">
      <w:pPr>
        <w:suppressAutoHyphens w:val="0"/>
        <w:autoSpaceDE w:val="0"/>
        <w:autoSpaceDN w:val="0"/>
        <w:adjustRightInd w:val="0"/>
        <w:spacing w:after="0" w:line="240" w:lineRule="auto"/>
        <w:jc w:val="center"/>
        <w:rPr>
          <w:rFonts w:ascii="Times New Roman" w:hAnsi="Times New Roman" w:cs="Times New Roman"/>
          <w:b/>
          <w:bCs/>
          <w:sz w:val="24"/>
          <w:szCs w:val="24"/>
          <w:lang w:val="sr-Latn-CS" w:eastAsia="en-US"/>
        </w:rPr>
      </w:pPr>
      <w:r w:rsidRPr="004D7A7F">
        <w:rPr>
          <w:rFonts w:ascii="Times New Roman" w:hAnsi="Times New Roman" w:cs="Times New Roman"/>
          <w:b/>
          <w:bCs/>
          <w:sz w:val="24"/>
          <w:szCs w:val="24"/>
          <w:lang w:val="sr-Latn-CS" w:eastAsia="en-US"/>
        </w:rPr>
        <w:t>Ч</w:t>
      </w:r>
      <w:r w:rsidR="00824803">
        <w:rPr>
          <w:rFonts w:ascii="Times New Roman" w:hAnsi="Times New Roman" w:cs="Times New Roman"/>
          <w:b/>
          <w:bCs/>
          <w:sz w:val="24"/>
          <w:szCs w:val="24"/>
          <w:lang w:val="sr-Latn-CS" w:eastAsia="en-US"/>
        </w:rPr>
        <w:t xml:space="preserve">лан </w:t>
      </w:r>
      <w:r w:rsidR="00824803">
        <w:rPr>
          <w:rFonts w:ascii="Times New Roman" w:hAnsi="Times New Roman" w:cs="Times New Roman"/>
          <w:b/>
          <w:bCs/>
          <w:sz w:val="24"/>
          <w:szCs w:val="24"/>
          <w:lang w:val="sr-Cyrl-CS" w:eastAsia="en-US"/>
        </w:rPr>
        <w:t>2</w:t>
      </w:r>
      <w:r w:rsidRPr="004D7A7F">
        <w:rPr>
          <w:rFonts w:ascii="Times New Roman" w:hAnsi="Times New Roman" w:cs="Times New Roman"/>
          <w:b/>
          <w:bCs/>
          <w:sz w:val="24"/>
          <w:szCs w:val="24"/>
          <w:lang w:val="sr-Latn-CS" w:eastAsia="en-US"/>
        </w:rPr>
        <w:t>.</w:t>
      </w:r>
    </w:p>
    <w:p w:rsidR="002B0375" w:rsidRPr="004D7A7F" w:rsidRDefault="002B0375" w:rsidP="002B0375">
      <w:pPr>
        <w:suppressAutoHyphens w:val="0"/>
        <w:autoSpaceDE w:val="0"/>
        <w:autoSpaceDN w:val="0"/>
        <w:adjustRightInd w:val="0"/>
        <w:spacing w:after="0" w:line="240" w:lineRule="auto"/>
        <w:jc w:val="center"/>
        <w:rPr>
          <w:rFonts w:ascii="Times New Roman" w:hAnsi="Times New Roman" w:cs="Times New Roman"/>
          <w:b/>
          <w:bCs/>
          <w:sz w:val="24"/>
          <w:szCs w:val="24"/>
          <w:lang w:val="sr-Cyrl-CS" w:eastAsia="en-US"/>
        </w:rPr>
      </w:pPr>
      <w:r w:rsidRPr="004D7A7F">
        <w:rPr>
          <w:rFonts w:ascii="Times New Roman" w:hAnsi="Times New Roman" w:cs="Times New Roman"/>
          <w:b/>
          <w:bCs/>
          <w:sz w:val="24"/>
          <w:szCs w:val="24"/>
          <w:lang w:val="sr-Latn-CS" w:eastAsia="en-US"/>
        </w:rPr>
        <w:t>(</w:t>
      </w:r>
      <w:r w:rsidRPr="004D7A7F">
        <w:rPr>
          <w:rFonts w:ascii="Times New Roman" w:hAnsi="Times New Roman" w:cs="Times New Roman"/>
          <w:b/>
          <w:bCs/>
          <w:sz w:val="23"/>
          <w:szCs w:val="23"/>
          <w:lang w:val="sr-Latn-CS" w:eastAsia="en-US"/>
        </w:rPr>
        <w:t>Рок извршења услуге</w:t>
      </w:r>
      <w:r w:rsidRPr="004D7A7F">
        <w:rPr>
          <w:rFonts w:ascii="Times New Roman" w:hAnsi="Times New Roman" w:cs="Times New Roman"/>
          <w:b/>
          <w:bCs/>
          <w:sz w:val="24"/>
          <w:szCs w:val="24"/>
          <w:lang w:val="sr-Latn-CS" w:eastAsia="en-US"/>
        </w:rPr>
        <w:t>)</w:t>
      </w:r>
    </w:p>
    <w:p w:rsidR="002B0375" w:rsidRPr="004D7A7F" w:rsidRDefault="002B0375" w:rsidP="002B0375">
      <w:pPr>
        <w:suppressAutoHyphens w:val="0"/>
        <w:autoSpaceDE w:val="0"/>
        <w:autoSpaceDN w:val="0"/>
        <w:adjustRightInd w:val="0"/>
        <w:spacing w:after="0" w:line="240" w:lineRule="auto"/>
        <w:jc w:val="center"/>
        <w:rPr>
          <w:rFonts w:ascii="Times New Roman" w:hAnsi="Times New Roman" w:cs="Times New Roman"/>
          <w:b/>
          <w:bCs/>
          <w:sz w:val="24"/>
          <w:szCs w:val="24"/>
          <w:lang w:val="sr-Cyrl-CS" w:eastAsia="en-US"/>
        </w:rPr>
      </w:pPr>
    </w:p>
    <w:p w:rsidR="002B0375" w:rsidRPr="004D7A7F" w:rsidRDefault="002B0375" w:rsidP="002B0375">
      <w:pPr>
        <w:suppressAutoHyphens w:val="0"/>
        <w:autoSpaceDE w:val="0"/>
        <w:autoSpaceDN w:val="0"/>
        <w:adjustRightInd w:val="0"/>
        <w:spacing w:after="0" w:line="240" w:lineRule="auto"/>
        <w:jc w:val="both"/>
        <w:rPr>
          <w:rFonts w:ascii="Times New Roman" w:hAnsi="Times New Roman" w:cs="Times New Roman"/>
          <w:sz w:val="24"/>
          <w:szCs w:val="24"/>
          <w:lang w:val="sr-Latn-CS" w:eastAsia="en-US"/>
        </w:rPr>
      </w:pPr>
      <w:r w:rsidRPr="004D7A7F">
        <w:rPr>
          <w:rFonts w:ascii="Times New Roman" w:hAnsi="Times New Roman" w:cs="Times New Roman"/>
          <w:sz w:val="24"/>
          <w:szCs w:val="24"/>
          <w:lang w:val="sr-Latn-CS" w:eastAsia="en-US"/>
        </w:rPr>
        <w:t xml:space="preserve">Пружалац услуге се обавезује да </w:t>
      </w:r>
      <w:r w:rsidRPr="004D7A7F">
        <w:rPr>
          <w:rFonts w:ascii="Times New Roman" w:eastAsia="TimesNewRoman" w:hAnsi="Times New Roman" w:cs="Times New Roman"/>
          <w:sz w:val="24"/>
          <w:szCs w:val="24"/>
          <w:lang w:val="sr-Latn-CS" w:eastAsia="en-US"/>
        </w:rPr>
        <w:t>ћ</w:t>
      </w:r>
      <w:r w:rsidRPr="004D7A7F">
        <w:rPr>
          <w:rFonts w:ascii="Times New Roman" w:hAnsi="Times New Roman" w:cs="Times New Roman"/>
          <w:sz w:val="24"/>
          <w:szCs w:val="24"/>
          <w:lang w:val="sr-Latn-CS" w:eastAsia="en-US"/>
        </w:rPr>
        <w:t>е предметну услугу извршити у року од ___________ дана, од</w:t>
      </w:r>
    </w:p>
    <w:p w:rsidR="002B0375" w:rsidRPr="004D7A7F" w:rsidRDefault="002B0375" w:rsidP="002B0375">
      <w:pPr>
        <w:spacing w:after="0" w:line="240" w:lineRule="auto"/>
        <w:jc w:val="both"/>
        <w:rPr>
          <w:rFonts w:ascii="Times New Roman" w:hAnsi="Times New Roman" w:cs="Times New Roman"/>
          <w:sz w:val="24"/>
          <w:szCs w:val="24"/>
          <w:lang w:val="sr-Cyrl-CS" w:eastAsia="en-US"/>
        </w:rPr>
      </w:pPr>
      <w:r w:rsidRPr="004D7A7F">
        <w:rPr>
          <w:rFonts w:ascii="Times New Roman" w:hAnsi="Times New Roman" w:cs="Times New Roman"/>
          <w:sz w:val="24"/>
          <w:szCs w:val="24"/>
          <w:lang w:val="sr-Latn-CS" w:eastAsia="en-US"/>
        </w:rPr>
        <w:t>закљу</w:t>
      </w:r>
      <w:r w:rsidRPr="004D7A7F">
        <w:rPr>
          <w:rFonts w:ascii="Times New Roman" w:eastAsia="TimesNewRoman" w:hAnsi="Times New Roman" w:cs="Times New Roman"/>
          <w:sz w:val="24"/>
          <w:szCs w:val="24"/>
          <w:lang w:val="sr-Cyrl-CS" w:eastAsia="en-US"/>
        </w:rPr>
        <w:t>ч</w:t>
      </w:r>
      <w:r w:rsidRPr="004D7A7F">
        <w:rPr>
          <w:rFonts w:ascii="Times New Roman" w:hAnsi="Times New Roman" w:cs="Times New Roman"/>
          <w:sz w:val="24"/>
          <w:szCs w:val="24"/>
          <w:lang w:val="sr-Latn-CS" w:eastAsia="en-US"/>
        </w:rPr>
        <w:t>ења уговора.</w:t>
      </w:r>
    </w:p>
    <w:p w:rsidR="002B0375" w:rsidRPr="004D7A7F" w:rsidRDefault="002B0375" w:rsidP="002B0375">
      <w:pPr>
        <w:suppressAutoHyphens w:val="0"/>
        <w:autoSpaceDE w:val="0"/>
        <w:autoSpaceDN w:val="0"/>
        <w:adjustRightInd w:val="0"/>
        <w:spacing w:after="0" w:line="240" w:lineRule="auto"/>
        <w:jc w:val="center"/>
        <w:rPr>
          <w:rFonts w:ascii="Times New Roman" w:hAnsi="Times New Roman" w:cs="Times New Roman"/>
          <w:b/>
          <w:bCs/>
          <w:sz w:val="24"/>
          <w:szCs w:val="24"/>
          <w:lang w:val="sr-Latn-CS" w:eastAsia="en-US"/>
        </w:rPr>
      </w:pPr>
      <w:r w:rsidRPr="004D7A7F">
        <w:rPr>
          <w:rFonts w:ascii="Times New Roman" w:hAnsi="Times New Roman" w:cs="Times New Roman"/>
          <w:b/>
          <w:bCs/>
          <w:sz w:val="24"/>
          <w:szCs w:val="24"/>
          <w:lang w:val="sr-Latn-CS" w:eastAsia="en-US"/>
        </w:rPr>
        <w:t>Ч</w:t>
      </w:r>
      <w:r w:rsidR="00824803">
        <w:rPr>
          <w:rFonts w:ascii="Times New Roman" w:hAnsi="Times New Roman" w:cs="Times New Roman"/>
          <w:b/>
          <w:bCs/>
          <w:sz w:val="24"/>
          <w:szCs w:val="24"/>
          <w:lang w:val="sr-Latn-CS" w:eastAsia="en-US"/>
        </w:rPr>
        <w:t xml:space="preserve">лан </w:t>
      </w:r>
      <w:r w:rsidR="00824803">
        <w:rPr>
          <w:rFonts w:ascii="Times New Roman" w:hAnsi="Times New Roman" w:cs="Times New Roman"/>
          <w:b/>
          <w:bCs/>
          <w:sz w:val="24"/>
          <w:szCs w:val="24"/>
          <w:lang w:val="sr-Cyrl-CS" w:eastAsia="en-US"/>
        </w:rPr>
        <w:t>3</w:t>
      </w:r>
      <w:r w:rsidRPr="004D7A7F">
        <w:rPr>
          <w:rFonts w:ascii="Times New Roman" w:hAnsi="Times New Roman" w:cs="Times New Roman"/>
          <w:b/>
          <w:bCs/>
          <w:sz w:val="24"/>
          <w:szCs w:val="24"/>
          <w:lang w:val="sr-Latn-CS" w:eastAsia="en-US"/>
        </w:rPr>
        <w:t>.</w:t>
      </w:r>
    </w:p>
    <w:p w:rsidR="002B0375" w:rsidRPr="004D7A7F" w:rsidRDefault="002B0375" w:rsidP="002B0375">
      <w:pPr>
        <w:suppressAutoHyphens w:val="0"/>
        <w:autoSpaceDE w:val="0"/>
        <w:autoSpaceDN w:val="0"/>
        <w:adjustRightInd w:val="0"/>
        <w:spacing w:after="0" w:line="240" w:lineRule="auto"/>
        <w:jc w:val="center"/>
        <w:rPr>
          <w:rFonts w:ascii="Times New Roman" w:hAnsi="Times New Roman" w:cs="Times New Roman"/>
          <w:b/>
          <w:bCs/>
          <w:sz w:val="24"/>
          <w:szCs w:val="24"/>
          <w:lang w:val="sr-Latn-CS" w:eastAsia="en-US"/>
        </w:rPr>
      </w:pPr>
      <w:r w:rsidRPr="004D7A7F">
        <w:rPr>
          <w:rFonts w:ascii="Times New Roman" w:hAnsi="Times New Roman" w:cs="Times New Roman"/>
          <w:b/>
          <w:bCs/>
          <w:sz w:val="24"/>
          <w:szCs w:val="24"/>
          <w:lang w:val="sr-Latn-CS" w:eastAsia="en-US"/>
        </w:rPr>
        <w:t>(начин и рок плаћања)</w:t>
      </w:r>
    </w:p>
    <w:p w:rsidR="000A549C" w:rsidRDefault="00870C00" w:rsidP="002B0375">
      <w:pPr>
        <w:suppressAutoHyphens w:val="0"/>
        <w:autoSpaceDE w:val="0"/>
        <w:autoSpaceDN w:val="0"/>
        <w:adjustRightInd w:val="0"/>
        <w:spacing w:after="0" w:line="240" w:lineRule="auto"/>
        <w:rPr>
          <w:rFonts w:ascii="Times New Roman" w:hAnsi="Times New Roman" w:cs="Times New Roman"/>
          <w:sz w:val="24"/>
          <w:szCs w:val="24"/>
          <w:lang w:val="sr-Cyrl-CS" w:eastAsia="en-US"/>
        </w:rPr>
      </w:pPr>
      <w:r>
        <w:rPr>
          <w:rFonts w:ascii="Times New Roman" w:hAnsi="Times New Roman" w:cs="Times New Roman"/>
          <w:sz w:val="24"/>
          <w:szCs w:val="24"/>
          <w:lang w:val="sr-Cyrl-CS" w:eastAsia="en-US"/>
        </w:rPr>
        <w:t xml:space="preserve">      </w:t>
      </w:r>
      <w:r w:rsidR="002B0375" w:rsidRPr="004D7A7F">
        <w:rPr>
          <w:rFonts w:ascii="Times New Roman" w:hAnsi="Times New Roman" w:cs="Times New Roman"/>
          <w:sz w:val="24"/>
          <w:szCs w:val="24"/>
          <w:lang w:val="sr-Latn-CS" w:eastAsia="en-US"/>
        </w:rPr>
        <w:t>Уговорне стране су сагласне да нару</w:t>
      </w:r>
      <w:r w:rsidR="002B0375" w:rsidRPr="004D7A7F">
        <w:rPr>
          <w:rFonts w:ascii="Times New Roman" w:eastAsia="TimesNewRoman" w:hAnsi="Times New Roman" w:cs="Times New Roman"/>
          <w:sz w:val="24"/>
          <w:szCs w:val="24"/>
          <w:lang w:val="sr-Latn-CS" w:eastAsia="en-US"/>
        </w:rPr>
        <w:t>ч</w:t>
      </w:r>
      <w:r w:rsidR="002B0375" w:rsidRPr="004D7A7F">
        <w:rPr>
          <w:rFonts w:ascii="Times New Roman" w:hAnsi="Times New Roman" w:cs="Times New Roman"/>
          <w:sz w:val="24"/>
          <w:szCs w:val="24"/>
          <w:lang w:val="sr-Latn-CS" w:eastAsia="en-US"/>
        </w:rPr>
        <w:t>илац врши пла</w:t>
      </w:r>
      <w:r w:rsidR="002B0375" w:rsidRPr="004D7A7F">
        <w:rPr>
          <w:rFonts w:ascii="Times New Roman" w:eastAsia="TimesNewRoman" w:hAnsi="Times New Roman" w:cs="Times New Roman"/>
          <w:sz w:val="24"/>
          <w:szCs w:val="24"/>
          <w:lang w:val="sr-Latn-CS" w:eastAsia="en-US"/>
        </w:rPr>
        <w:t>ћ</w:t>
      </w:r>
      <w:r w:rsidR="002B0375" w:rsidRPr="004D7A7F">
        <w:rPr>
          <w:rFonts w:ascii="Times New Roman" w:hAnsi="Times New Roman" w:cs="Times New Roman"/>
          <w:sz w:val="24"/>
          <w:szCs w:val="24"/>
          <w:lang w:val="sr-Latn-CS" w:eastAsia="en-US"/>
        </w:rPr>
        <w:t xml:space="preserve">ања услуга одложено, у року до </w:t>
      </w:r>
      <w:r w:rsidR="002B0375" w:rsidRPr="004D7A7F">
        <w:rPr>
          <w:rFonts w:ascii="Times New Roman" w:hAnsi="Times New Roman" w:cs="Times New Roman"/>
          <w:i/>
          <w:iCs/>
          <w:sz w:val="24"/>
          <w:szCs w:val="24"/>
          <w:lang w:val="sr-Latn-CS" w:eastAsia="en-US"/>
        </w:rPr>
        <w:t xml:space="preserve">_____ </w:t>
      </w:r>
      <w:r w:rsidR="002B0375" w:rsidRPr="004D7A7F">
        <w:rPr>
          <w:rFonts w:ascii="Times New Roman" w:hAnsi="Times New Roman" w:cs="Times New Roman"/>
          <w:sz w:val="24"/>
          <w:szCs w:val="24"/>
          <w:lang w:val="sr-Latn-CS" w:eastAsia="en-US"/>
        </w:rPr>
        <w:t>дана, од</w:t>
      </w:r>
      <w:r w:rsidR="002B0375" w:rsidRPr="004D7A7F">
        <w:rPr>
          <w:rFonts w:ascii="Times New Roman" w:hAnsi="Times New Roman" w:cs="Times New Roman"/>
          <w:sz w:val="24"/>
          <w:szCs w:val="24"/>
          <w:lang w:val="sr-Cyrl-CS" w:eastAsia="en-US"/>
        </w:rPr>
        <w:t xml:space="preserve"> </w:t>
      </w:r>
      <w:r w:rsidR="002B0375" w:rsidRPr="004D7A7F">
        <w:rPr>
          <w:rFonts w:ascii="Times New Roman" w:hAnsi="Times New Roman" w:cs="Times New Roman"/>
          <w:sz w:val="24"/>
          <w:szCs w:val="24"/>
          <w:lang w:val="sr-Latn-CS" w:eastAsia="en-US"/>
        </w:rPr>
        <w:t>дана фактурисања извршене услуге, на основу достављеног Акта .</w:t>
      </w:r>
    </w:p>
    <w:p w:rsidR="00824803" w:rsidRPr="00FD7569" w:rsidRDefault="00824803" w:rsidP="00FD7569">
      <w:pPr>
        <w:suppressAutoHyphens w:val="0"/>
        <w:autoSpaceDE w:val="0"/>
        <w:autoSpaceDN w:val="0"/>
        <w:adjustRightInd w:val="0"/>
        <w:spacing w:after="0" w:line="240" w:lineRule="auto"/>
        <w:jc w:val="both"/>
        <w:rPr>
          <w:rFonts w:ascii="Times New Roman" w:hAnsi="Times New Roman" w:cs="Times New Roman"/>
          <w:sz w:val="24"/>
          <w:szCs w:val="24"/>
          <w:lang w:val="sr-Cyrl-CS" w:eastAsia="en-US"/>
        </w:rPr>
      </w:pPr>
    </w:p>
    <w:p w:rsidR="002B0375" w:rsidRPr="004D7A7F" w:rsidRDefault="002B0375" w:rsidP="002B0375">
      <w:pPr>
        <w:suppressAutoHyphens w:val="0"/>
        <w:autoSpaceDE w:val="0"/>
        <w:autoSpaceDN w:val="0"/>
        <w:adjustRightInd w:val="0"/>
        <w:spacing w:after="0" w:line="240" w:lineRule="auto"/>
        <w:jc w:val="center"/>
        <w:rPr>
          <w:rFonts w:ascii="Times New Roman" w:hAnsi="Times New Roman" w:cs="Times New Roman"/>
          <w:b/>
          <w:bCs/>
          <w:sz w:val="24"/>
          <w:szCs w:val="24"/>
          <w:lang w:val="sr-Latn-CS" w:eastAsia="en-US"/>
        </w:rPr>
      </w:pPr>
      <w:r w:rsidRPr="004D7A7F">
        <w:rPr>
          <w:rFonts w:ascii="Times New Roman" w:hAnsi="Times New Roman" w:cs="Times New Roman"/>
          <w:b/>
          <w:bCs/>
          <w:sz w:val="24"/>
          <w:szCs w:val="24"/>
          <w:lang w:val="sr-Latn-CS" w:eastAsia="en-US"/>
        </w:rPr>
        <w:t>Ч</w:t>
      </w:r>
      <w:r w:rsidR="004D7A7F" w:rsidRPr="004D7A7F">
        <w:rPr>
          <w:rFonts w:ascii="Times New Roman" w:hAnsi="Times New Roman" w:cs="Times New Roman"/>
          <w:b/>
          <w:bCs/>
          <w:sz w:val="24"/>
          <w:szCs w:val="24"/>
          <w:lang w:val="sr-Latn-CS" w:eastAsia="en-US"/>
        </w:rPr>
        <w:t xml:space="preserve">лан </w:t>
      </w:r>
      <w:r w:rsidR="00870C00">
        <w:rPr>
          <w:rFonts w:ascii="Times New Roman" w:hAnsi="Times New Roman" w:cs="Times New Roman"/>
          <w:b/>
          <w:bCs/>
          <w:sz w:val="24"/>
          <w:szCs w:val="24"/>
          <w:lang w:val="sr-Cyrl-CS" w:eastAsia="en-US"/>
        </w:rPr>
        <w:t>4</w:t>
      </w:r>
      <w:r w:rsidRPr="004D7A7F">
        <w:rPr>
          <w:rFonts w:ascii="Times New Roman" w:hAnsi="Times New Roman" w:cs="Times New Roman"/>
          <w:b/>
          <w:bCs/>
          <w:sz w:val="24"/>
          <w:szCs w:val="24"/>
          <w:lang w:val="sr-Latn-CS" w:eastAsia="en-US"/>
        </w:rPr>
        <w:t>.</w:t>
      </w:r>
    </w:p>
    <w:p w:rsidR="002B0375" w:rsidRPr="004D7A7F" w:rsidRDefault="002B0375" w:rsidP="002B0375">
      <w:pPr>
        <w:suppressAutoHyphens w:val="0"/>
        <w:autoSpaceDE w:val="0"/>
        <w:autoSpaceDN w:val="0"/>
        <w:adjustRightInd w:val="0"/>
        <w:spacing w:after="0" w:line="240" w:lineRule="auto"/>
        <w:jc w:val="center"/>
        <w:rPr>
          <w:rFonts w:ascii="Times New Roman" w:hAnsi="Times New Roman" w:cs="Times New Roman"/>
          <w:b/>
          <w:bCs/>
          <w:sz w:val="24"/>
          <w:szCs w:val="24"/>
          <w:lang w:val="sr-Latn-CS" w:eastAsia="en-US"/>
        </w:rPr>
      </w:pPr>
      <w:r w:rsidRPr="004D7A7F">
        <w:rPr>
          <w:rFonts w:ascii="Times New Roman" w:hAnsi="Times New Roman" w:cs="Times New Roman"/>
          <w:b/>
          <w:bCs/>
          <w:sz w:val="24"/>
          <w:szCs w:val="24"/>
          <w:lang w:val="sr-Latn-CS" w:eastAsia="en-US"/>
        </w:rPr>
        <w:t>(одговорно лице за праћење уговора)</w:t>
      </w:r>
    </w:p>
    <w:p w:rsidR="002B0375" w:rsidRPr="004D7A7F" w:rsidRDefault="00870C00" w:rsidP="002B0375">
      <w:pPr>
        <w:suppressAutoHyphens w:val="0"/>
        <w:autoSpaceDE w:val="0"/>
        <w:autoSpaceDN w:val="0"/>
        <w:adjustRightInd w:val="0"/>
        <w:spacing w:after="0" w:line="240" w:lineRule="auto"/>
        <w:jc w:val="both"/>
        <w:rPr>
          <w:rFonts w:ascii="Times New Roman" w:hAnsi="Times New Roman" w:cs="Times New Roman"/>
          <w:sz w:val="24"/>
          <w:szCs w:val="24"/>
          <w:lang w:val="sr-Latn-CS" w:eastAsia="en-US"/>
        </w:rPr>
      </w:pPr>
      <w:r>
        <w:rPr>
          <w:rFonts w:ascii="Times New Roman" w:hAnsi="Times New Roman" w:cs="Times New Roman"/>
          <w:sz w:val="24"/>
          <w:szCs w:val="24"/>
          <w:lang w:val="sr-Cyrl-CS" w:eastAsia="en-US"/>
        </w:rPr>
        <w:t xml:space="preserve">     </w:t>
      </w:r>
      <w:r w:rsidR="002B0375" w:rsidRPr="004D7A7F">
        <w:rPr>
          <w:rFonts w:ascii="Times New Roman" w:hAnsi="Times New Roman" w:cs="Times New Roman"/>
          <w:sz w:val="24"/>
          <w:szCs w:val="24"/>
          <w:lang w:val="sr-Latn-CS" w:eastAsia="en-US"/>
        </w:rPr>
        <w:t>Нару</w:t>
      </w:r>
      <w:r w:rsidR="002B0375" w:rsidRPr="004D7A7F">
        <w:rPr>
          <w:rFonts w:ascii="Times New Roman" w:eastAsia="TimesNewRoman" w:hAnsi="Times New Roman" w:cs="Times New Roman"/>
          <w:sz w:val="24"/>
          <w:szCs w:val="24"/>
          <w:lang w:val="sr-Latn-CS" w:eastAsia="en-US"/>
        </w:rPr>
        <w:t>ч</w:t>
      </w:r>
      <w:r w:rsidR="002B0375" w:rsidRPr="004D7A7F">
        <w:rPr>
          <w:rFonts w:ascii="Times New Roman" w:hAnsi="Times New Roman" w:cs="Times New Roman"/>
          <w:sz w:val="24"/>
          <w:szCs w:val="24"/>
          <w:lang w:val="sr-Latn-CS" w:eastAsia="en-US"/>
        </w:rPr>
        <w:t>илац одре</w:t>
      </w:r>
      <w:r w:rsidR="002B0375" w:rsidRPr="004D7A7F">
        <w:rPr>
          <w:rFonts w:ascii="Times New Roman" w:eastAsia="TimesNewRoman" w:hAnsi="Times New Roman" w:cs="Times New Roman"/>
          <w:sz w:val="24"/>
          <w:szCs w:val="24"/>
          <w:lang w:val="sr-Latn-CS" w:eastAsia="en-US"/>
        </w:rPr>
        <w:t>ђ</w:t>
      </w:r>
      <w:r w:rsidR="002B0375" w:rsidRPr="004D7A7F">
        <w:rPr>
          <w:rFonts w:ascii="Times New Roman" w:hAnsi="Times New Roman" w:cs="Times New Roman"/>
          <w:sz w:val="24"/>
          <w:szCs w:val="24"/>
          <w:lang w:val="sr-Latn-CS" w:eastAsia="en-US"/>
        </w:rPr>
        <w:t>ује, за лице одговорна за пра</w:t>
      </w:r>
      <w:r w:rsidR="002B0375" w:rsidRPr="004D7A7F">
        <w:rPr>
          <w:rFonts w:ascii="Times New Roman" w:eastAsia="TimesNewRoman" w:hAnsi="Times New Roman" w:cs="Times New Roman"/>
          <w:sz w:val="24"/>
          <w:szCs w:val="24"/>
          <w:lang w:val="sr-Latn-CS" w:eastAsia="en-US"/>
        </w:rPr>
        <w:t>ћ</w:t>
      </w:r>
      <w:r w:rsidR="002B0375" w:rsidRPr="004D7A7F">
        <w:rPr>
          <w:rFonts w:ascii="Times New Roman" w:hAnsi="Times New Roman" w:cs="Times New Roman"/>
          <w:sz w:val="24"/>
          <w:szCs w:val="24"/>
          <w:lang w:val="sr-Latn-CS" w:eastAsia="en-US"/>
        </w:rPr>
        <w:t>ење испуњења овог уговора у погледу рокова</w:t>
      </w:r>
    </w:p>
    <w:p w:rsidR="002B0375" w:rsidRPr="004D7A7F" w:rsidRDefault="002B0375" w:rsidP="002B0375">
      <w:pPr>
        <w:suppressAutoHyphens w:val="0"/>
        <w:autoSpaceDE w:val="0"/>
        <w:autoSpaceDN w:val="0"/>
        <w:adjustRightInd w:val="0"/>
        <w:spacing w:after="0" w:line="240" w:lineRule="auto"/>
        <w:jc w:val="both"/>
        <w:rPr>
          <w:rFonts w:ascii="Times New Roman" w:hAnsi="Times New Roman" w:cs="Times New Roman"/>
          <w:sz w:val="24"/>
          <w:szCs w:val="24"/>
          <w:lang w:val="sr-Latn-CS" w:eastAsia="en-US"/>
        </w:rPr>
      </w:pPr>
      <w:r w:rsidRPr="004D7A7F">
        <w:rPr>
          <w:rFonts w:ascii="Times New Roman" w:hAnsi="Times New Roman" w:cs="Times New Roman"/>
          <w:sz w:val="24"/>
          <w:szCs w:val="24"/>
          <w:lang w:val="sr-Latn-CS" w:eastAsia="en-US"/>
        </w:rPr>
        <w:t>извршења уговора, квалитета пружених услуга, квалитета угра</w:t>
      </w:r>
      <w:r w:rsidRPr="004D7A7F">
        <w:rPr>
          <w:rFonts w:ascii="Times New Roman" w:eastAsia="TimesNewRoman" w:hAnsi="Times New Roman" w:cs="Times New Roman"/>
          <w:sz w:val="24"/>
          <w:szCs w:val="24"/>
          <w:lang w:val="sr-Latn-CS" w:eastAsia="en-US"/>
        </w:rPr>
        <w:t>ђ</w:t>
      </w:r>
      <w:r w:rsidRPr="004D7A7F">
        <w:rPr>
          <w:rFonts w:ascii="Times New Roman" w:hAnsi="Times New Roman" w:cs="Times New Roman"/>
          <w:sz w:val="24"/>
          <w:szCs w:val="24"/>
          <w:lang w:val="sr-Latn-CS" w:eastAsia="en-US"/>
        </w:rPr>
        <w:t>ених делова и вредности истих.</w:t>
      </w:r>
    </w:p>
    <w:p w:rsidR="002B0375" w:rsidRPr="004D7A7F" w:rsidRDefault="002B0375" w:rsidP="002B0375">
      <w:pPr>
        <w:suppressAutoHyphens w:val="0"/>
        <w:autoSpaceDE w:val="0"/>
        <w:autoSpaceDN w:val="0"/>
        <w:adjustRightInd w:val="0"/>
        <w:spacing w:after="0" w:line="240" w:lineRule="auto"/>
        <w:jc w:val="both"/>
        <w:rPr>
          <w:rFonts w:ascii="Times New Roman" w:hAnsi="Times New Roman" w:cs="Times New Roman"/>
          <w:sz w:val="24"/>
          <w:szCs w:val="24"/>
          <w:lang w:val="sr-Latn-CS" w:eastAsia="en-US"/>
        </w:rPr>
      </w:pPr>
      <w:r w:rsidRPr="004D7A7F">
        <w:rPr>
          <w:rFonts w:ascii="Times New Roman" w:hAnsi="Times New Roman" w:cs="Times New Roman"/>
          <w:sz w:val="24"/>
          <w:szCs w:val="24"/>
          <w:lang w:val="sr-Latn-CS" w:eastAsia="en-US"/>
        </w:rPr>
        <w:t>Нару</w:t>
      </w:r>
      <w:r w:rsidRPr="004D7A7F">
        <w:rPr>
          <w:rFonts w:ascii="Times New Roman" w:eastAsia="TimesNewRoman" w:hAnsi="Times New Roman" w:cs="Times New Roman"/>
          <w:sz w:val="24"/>
          <w:szCs w:val="24"/>
          <w:lang w:val="sr-Latn-CS" w:eastAsia="en-US"/>
        </w:rPr>
        <w:t>ч</w:t>
      </w:r>
      <w:r w:rsidRPr="004D7A7F">
        <w:rPr>
          <w:rFonts w:ascii="Times New Roman" w:hAnsi="Times New Roman" w:cs="Times New Roman"/>
          <w:sz w:val="24"/>
          <w:szCs w:val="24"/>
          <w:lang w:val="sr-Latn-CS" w:eastAsia="en-US"/>
        </w:rPr>
        <w:t>илац је дужан да правовремено осигура све предуслове који су потребни да би Пону</w:t>
      </w:r>
      <w:r w:rsidRPr="004D7A7F">
        <w:rPr>
          <w:rFonts w:ascii="Times New Roman" w:eastAsia="TimesNewRoman" w:hAnsi="Times New Roman" w:cs="Times New Roman"/>
          <w:sz w:val="24"/>
          <w:szCs w:val="24"/>
          <w:lang w:val="sr-Latn-CS" w:eastAsia="en-US"/>
        </w:rPr>
        <w:t>ђ</w:t>
      </w:r>
      <w:r w:rsidRPr="004D7A7F">
        <w:rPr>
          <w:rFonts w:ascii="Times New Roman" w:hAnsi="Times New Roman" w:cs="Times New Roman"/>
          <w:sz w:val="24"/>
          <w:szCs w:val="24"/>
          <w:lang w:val="sr-Latn-CS" w:eastAsia="en-US"/>
        </w:rPr>
        <w:t>а</w:t>
      </w:r>
      <w:r w:rsidRPr="004D7A7F">
        <w:rPr>
          <w:rFonts w:ascii="Times New Roman" w:eastAsia="TimesNewRoman" w:hAnsi="Times New Roman" w:cs="Times New Roman"/>
          <w:sz w:val="24"/>
          <w:szCs w:val="24"/>
          <w:lang w:val="sr-Latn-CS" w:eastAsia="en-US"/>
        </w:rPr>
        <w:t xml:space="preserve">ч </w:t>
      </w:r>
      <w:r w:rsidRPr="004D7A7F">
        <w:rPr>
          <w:rFonts w:ascii="Times New Roman" w:hAnsi="Times New Roman" w:cs="Times New Roman"/>
          <w:sz w:val="24"/>
          <w:szCs w:val="24"/>
          <w:lang w:val="sr-Latn-CS" w:eastAsia="en-US"/>
        </w:rPr>
        <w:t>у</w:t>
      </w:r>
    </w:p>
    <w:p w:rsidR="00824803" w:rsidRDefault="002B0375" w:rsidP="002B0375">
      <w:pPr>
        <w:suppressAutoHyphens w:val="0"/>
        <w:autoSpaceDE w:val="0"/>
        <w:autoSpaceDN w:val="0"/>
        <w:adjustRightInd w:val="0"/>
        <w:spacing w:after="0" w:line="240" w:lineRule="auto"/>
        <w:jc w:val="both"/>
        <w:rPr>
          <w:rFonts w:ascii="Times New Roman" w:hAnsi="Times New Roman" w:cs="Times New Roman"/>
          <w:sz w:val="24"/>
          <w:szCs w:val="24"/>
          <w:lang w:val="sr-Cyrl-CS" w:eastAsia="en-US"/>
        </w:rPr>
      </w:pPr>
      <w:r w:rsidRPr="004D7A7F">
        <w:rPr>
          <w:rFonts w:ascii="Times New Roman" w:hAnsi="Times New Roman" w:cs="Times New Roman"/>
          <w:sz w:val="24"/>
          <w:szCs w:val="24"/>
          <w:lang w:val="sr-Latn-CS" w:eastAsia="en-US"/>
        </w:rPr>
        <w:t>договореном термину и у прикладним радним условима могао да обавља договорене активности.</w:t>
      </w:r>
    </w:p>
    <w:p w:rsidR="002147B6" w:rsidRDefault="002147B6" w:rsidP="002B0375">
      <w:pPr>
        <w:suppressAutoHyphens w:val="0"/>
        <w:autoSpaceDE w:val="0"/>
        <w:autoSpaceDN w:val="0"/>
        <w:adjustRightInd w:val="0"/>
        <w:spacing w:after="0" w:line="240" w:lineRule="auto"/>
        <w:jc w:val="both"/>
        <w:rPr>
          <w:rFonts w:ascii="Times New Roman" w:hAnsi="Times New Roman" w:cs="Times New Roman"/>
          <w:sz w:val="24"/>
          <w:szCs w:val="24"/>
          <w:lang w:val="sr-Cyrl-CS" w:eastAsia="en-US"/>
        </w:rPr>
      </w:pPr>
    </w:p>
    <w:p w:rsidR="002B0375" w:rsidRPr="00870C00" w:rsidRDefault="00870C00" w:rsidP="00870C00">
      <w:pPr>
        <w:suppressAutoHyphens w:val="0"/>
        <w:autoSpaceDE w:val="0"/>
        <w:autoSpaceDN w:val="0"/>
        <w:adjustRightInd w:val="0"/>
        <w:spacing w:after="0" w:line="240" w:lineRule="auto"/>
        <w:rPr>
          <w:rFonts w:ascii="Times New Roman" w:hAnsi="Times New Roman" w:cs="Times New Roman"/>
          <w:b/>
          <w:bCs/>
          <w:sz w:val="24"/>
          <w:szCs w:val="24"/>
          <w:lang w:val="sr-Cyrl-CS" w:eastAsia="en-US"/>
        </w:rPr>
      </w:pPr>
      <w:r>
        <w:rPr>
          <w:rFonts w:ascii="Times New Roman" w:hAnsi="Times New Roman" w:cs="Times New Roman"/>
          <w:sz w:val="24"/>
          <w:szCs w:val="24"/>
          <w:lang w:val="sr-Cyrl-CS" w:eastAsia="en-US"/>
        </w:rPr>
        <w:t xml:space="preserve">                                                                                 </w:t>
      </w:r>
      <w:r w:rsidR="002B0375" w:rsidRPr="004D7A7F">
        <w:rPr>
          <w:rFonts w:ascii="Times New Roman" w:hAnsi="Times New Roman" w:cs="Times New Roman"/>
          <w:b/>
          <w:bCs/>
          <w:sz w:val="24"/>
          <w:szCs w:val="24"/>
          <w:lang w:val="sr-Latn-CS" w:eastAsia="en-US"/>
        </w:rPr>
        <w:t>Ч</w:t>
      </w:r>
      <w:r w:rsidR="004D7A7F" w:rsidRPr="004D7A7F">
        <w:rPr>
          <w:rFonts w:ascii="Times New Roman" w:hAnsi="Times New Roman" w:cs="Times New Roman"/>
          <w:b/>
          <w:bCs/>
          <w:sz w:val="24"/>
          <w:szCs w:val="24"/>
          <w:lang w:val="sr-Latn-CS" w:eastAsia="en-US"/>
        </w:rPr>
        <w:t xml:space="preserve">лан </w:t>
      </w:r>
      <w:r>
        <w:rPr>
          <w:rFonts w:ascii="Times New Roman" w:hAnsi="Times New Roman" w:cs="Times New Roman"/>
          <w:b/>
          <w:bCs/>
          <w:sz w:val="24"/>
          <w:szCs w:val="24"/>
          <w:lang w:val="sr-Cyrl-CS" w:eastAsia="en-US"/>
        </w:rPr>
        <w:t>5.</w:t>
      </w:r>
    </w:p>
    <w:p w:rsidR="002B0375" w:rsidRPr="004D7A7F" w:rsidRDefault="002B0375" w:rsidP="002B0375">
      <w:pPr>
        <w:suppressAutoHyphens w:val="0"/>
        <w:autoSpaceDE w:val="0"/>
        <w:autoSpaceDN w:val="0"/>
        <w:adjustRightInd w:val="0"/>
        <w:spacing w:after="0" w:line="240" w:lineRule="auto"/>
        <w:jc w:val="center"/>
        <w:rPr>
          <w:rFonts w:ascii="Times New Roman" w:hAnsi="Times New Roman" w:cs="Times New Roman"/>
          <w:b/>
          <w:bCs/>
          <w:sz w:val="24"/>
          <w:szCs w:val="24"/>
          <w:lang w:val="sr-Latn-CS" w:eastAsia="en-US"/>
        </w:rPr>
      </w:pPr>
      <w:r w:rsidRPr="004D7A7F">
        <w:rPr>
          <w:rFonts w:ascii="Times New Roman" w:hAnsi="Times New Roman" w:cs="Times New Roman"/>
          <w:b/>
          <w:bCs/>
          <w:sz w:val="24"/>
          <w:szCs w:val="24"/>
          <w:lang w:val="sr-Latn-CS" w:eastAsia="en-US"/>
        </w:rPr>
        <w:t>(квалитет услуга)</w:t>
      </w:r>
    </w:p>
    <w:p w:rsidR="002B0375" w:rsidRPr="004D7A7F" w:rsidRDefault="00870C00" w:rsidP="002B0375">
      <w:pPr>
        <w:suppressAutoHyphens w:val="0"/>
        <w:autoSpaceDE w:val="0"/>
        <w:autoSpaceDN w:val="0"/>
        <w:adjustRightInd w:val="0"/>
        <w:spacing w:after="0" w:line="240" w:lineRule="auto"/>
        <w:rPr>
          <w:rFonts w:ascii="Times New Roman" w:hAnsi="Times New Roman" w:cs="Times New Roman"/>
          <w:sz w:val="24"/>
          <w:szCs w:val="24"/>
          <w:lang w:val="sr-Latn-CS" w:eastAsia="en-US"/>
        </w:rPr>
      </w:pPr>
      <w:r>
        <w:rPr>
          <w:rFonts w:ascii="Times New Roman" w:hAnsi="Times New Roman" w:cs="Times New Roman"/>
          <w:sz w:val="24"/>
          <w:szCs w:val="24"/>
          <w:lang w:val="sr-Cyrl-CS" w:eastAsia="en-US"/>
        </w:rPr>
        <w:t xml:space="preserve">       </w:t>
      </w:r>
      <w:r w:rsidR="002B0375" w:rsidRPr="004D7A7F">
        <w:rPr>
          <w:rFonts w:ascii="Times New Roman" w:hAnsi="Times New Roman" w:cs="Times New Roman"/>
          <w:sz w:val="24"/>
          <w:szCs w:val="24"/>
          <w:lang w:val="sr-Latn-CS" w:eastAsia="en-US"/>
        </w:rPr>
        <w:t xml:space="preserve">Пружалац услуге преузима потпуну одговорност за квалитет извршених услуга из </w:t>
      </w:r>
      <w:r w:rsidR="002B0375" w:rsidRPr="004D7A7F">
        <w:rPr>
          <w:rFonts w:ascii="Times New Roman" w:eastAsia="TimesNewRoman" w:hAnsi="Times New Roman" w:cs="Times New Roman"/>
          <w:sz w:val="24"/>
          <w:szCs w:val="24"/>
          <w:lang w:val="sr-Latn-CS" w:eastAsia="en-US"/>
        </w:rPr>
        <w:t>ч</w:t>
      </w:r>
      <w:r w:rsidR="002B0375" w:rsidRPr="004D7A7F">
        <w:rPr>
          <w:rFonts w:ascii="Times New Roman" w:hAnsi="Times New Roman" w:cs="Times New Roman"/>
          <w:sz w:val="24"/>
          <w:szCs w:val="24"/>
          <w:lang w:val="sr-Latn-CS" w:eastAsia="en-US"/>
        </w:rPr>
        <w:t>лана 1. овог уговора и</w:t>
      </w:r>
      <w:r w:rsidR="004D7A7F" w:rsidRPr="004D7A7F">
        <w:rPr>
          <w:rFonts w:ascii="Times New Roman" w:hAnsi="Times New Roman" w:cs="Times New Roman"/>
          <w:sz w:val="24"/>
          <w:szCs w:val="24"/>
          <w:lang w:val="sr-Cyrl-CS" w:eastAsia="en-US"/>
        </w:rPr>
        <w:t xml:space="preserve"> </w:t>
      </w:r>
      <w:r w:rsidR="002B0375" w:rsidRPr="004D7A7F">
        <w:rPr>
          <w:rFonts w:ascii="Times New Roman" w:hAnsi="Times New Roman" w:cs="Times New Roman"/>
          <w:sz w:val="24"/>
          <w:szCs w:val="24"/>
          <w:lang w:val="sr-Latn-CS" w:eastAsia="en-US"/>
        </w:rPr>
        <w:t xml:space="preserve">обавезује се да </w:t>
      </w:r>
      <w:r w:rsidR="002B0375" w:rsidRPr="004D7A7F">
        <w:rPr>
          <w:rFonts w:ascii="Times New Roman" w:eastAsia="TimesNewRoman" w:hAnsi="Times New Roman" w:cs="Times New Roman"/>
          <w:sz w:val="24"/>
          <w:szCs w:val="24"/>
          <w:lang w:val="sr-Latn-CS" w:eastAsia="en-US"/>
        </w:rPr>
        <w:t>ћ</w:t>
      </w:r>
      <w:r w:rsidR="002B0375" w:rsidRPr="004D7A7F">
        <w:rPr>
          <w:rFonts w:ascii="Times New Roman" w:hAnsi="Times New Roman" w:cs="Times New Roman"/>
          <w:sz w:val="24"/>
          <w:szCs w:val="24"/>
          <w:lang w:val="sr-Latn-CS" w:eastAsia="en-US"/>
        </w:rPr>
        <w:t>е у свему одговарати захтевима квалитета који је тражен.</w:t>
      </w:r>
    </w:p>
    <w:p w:rsidR="002B0375" w:rsidRPr="004D7A7F" w:rsidRDefault="002B0375" w:rsidP="002B0375">
      <w:pPr>
        <w:suppressAutoHyphens w:val="0"/>
        <w:autoSpaceDE w:val="0"/>
        <w:autoSpaceDN w:val="0"/>
        <w:adjustRightInd w:val="0"/>
        <w:spacing w:after="0" w:line="240" w:lineRule="auto"/>
        <w:rPr>
          <w:rFonts w:ascii="Times New Roman" w:hAnsi="Times New Roman" w:cs="Times New Roman"/>
          <w:sz w:val="24"/>
          <w:szCs w:val="24"/>
          <w:lang w:val="sr-Latn-CS" w:eastAsia="en-US"/>
        </w:rPr>
      </w:pPr>
      <w:r w:rsidRPr="004D7A7F">
        <w:rPr>
          <w:rFonts w:ascii="Times New Roman" w:hAnsi="Times New Roman" w:cs="Times New Roman"/>
          <w:sz w:val="24"/>
          <w:szCs w:val="24"/>
          <w:lang w:val="sr-Latn-CS" w:eastAsia="en-US"/>
        </w:rPr>
        <w:t>Нару</w:t>
      </w:r>
      <w:r w:rsidRPr="004D7A7F">
        <w:rPr>
          <w:rFonts w:ascii="Times New Roman" w:eastAsia="TimesNewRoman" w:hAnsi="Times New Roman" w:cs="Times New Roman"/>
          <w:sz w:val="24"/>
          <w:szCs w:val="24"/>
          <w:lang w:val="sr-Latn-CS" w:eastAsia="en-US"/>
        </w:rPr>
        <w:t>ч</w:t>
      </w:r>
      <w:r w:rsidRPr="004D7A7F">
        <w:rPr>
          <w:rFonts w:ascii="Times New Roman" w:hAnsi="Times New Roman" w:cs="Times New Roman"/>
          <w:sz w:val="24"/>
          <w:szCs w:val="24"/>
          <w:lang w:val="sr-Latn-CS" w:eastAsia="en-US"/>
        </w:rPr>
        <w:t>илац има право на рекламацију извршених услуга,коју доставља Пону</w:t>
      </w:r>
      <w:r w:rsidRPr="004D7A7F">
        <w:rPr>
          <w:rFonts w:ascii="Times New Roman" w:eastAsia="TimesNewRoman" w:hAnsi="Times New Roman" w:cs="Times New Roman"/>
          <w:sz w:val="24"/>
          <w:szCs w:val="24"/>
          <w:lang w:val="sr-Latn-CS" w:eastAsia="en-US"/>
        </w:rPr>
        <w:t>ђ</w:t>
      </w:r>
      <w:r w:rsidRPr="004D7A7F">
        <w:rPr>
          <w:rFonts w:ascii="Times New Roman" w:hAnsi="Times New Roman" w:cs="Times New Roman"/>
          <w:sz w:val="24"/>
          <w:szCs w:val="24"/>
          <w:lang w:val="sr-Latn-CS" w:eastAsia="en-US"/>
        </w:rPr>
        <w:t>а</w:t>
      </w:r>
      <w:r w:rsidRPr="004D7A7F">
        <w:rPr>
          <w:rFonts w:ascii="Times New Roman" w:eastAsia="TimesNewRoman" w:hAnsi="Times New Roman" w:cs="Times New Roman"/>
          <w:sz w:val="24"/>
          <w:szCs w:val="24"/>
          <w:lang w:val="sr-Latn-CS" w:eastAsia="en-US"/>
        </w:rPr>
        <w:t>ч</w:t>
      </w:r>
      <w:r w:rsidRPr="004D7A7F">
        <w:rPr>
          <w:rFonts w:ascii="Times New Roman" w:hAnsi="Times New Roman" w:cs="Times New Roman"/>
          <w:sz w:val="24"/>
          <w:szCs w:val="24"/>
          <w:lang w:val="sr-Latn-CS" w:eastAsia="en-US"/>
        </w:rPr>
        <w:t>у у облику записника</w:t>
      </w:r>
      <w:r w:rsidR="004D7A7F" w:rsidRPr="004D7A7F">
        <w:rPr>
          <w:rFonts w:ascii="Times New Roman" w:hAnsi="Times New Roman" w:cs="Times New Roman"/>
          <w:sz w:val="24"/>
          <w:szCs w:val="24"/>
          <w:lang w:val="sr-Cyrl-CS" w:eastAsia="en-US"/>
        </w:rPr>
        <w:t xml:space="preserve"> </w:t>
      </w:r>
      <w:r w:rsidRPr="004D7A7F">
        <w:rPr>
          <w:rFonts w:ascii="Times New Roman" w:hAnsi="Times New Roman" w:cs="Times New Roman"/>
          <w:sz w:val="24"/>
          <w:szCs w:val="24"/>
          <w:lang w:val="sr-Latn-CS" w:eastAsia="en-US"/>
        </w:rPr>
        <w:t>комисије у року од 10 дана.У комисији може бити и представник Пону</w:t>
      </w:r>
      <w:r w:rsidRPr="004D7A7F">
        <w:rPr>
          <w:rFonts w:ascii="Times New Roman" w:eastAsia="TimesNewRoman" w:hAnsi="Times New Roman" w:cs="Times New Roman"/>
          <w:sz w:val="24"/>
          <w:szCs w:val="24"/>
          <w:lang w:val="sr-Latn-CS" w:eastAsia="en-US"/>
        </w:rPr>
        <w:t>ђ</w:t>
      </w:r>
      <w:r w:rsidRPr="004D7A7F">
        <w:rPr>
          <w:rFonts w:ascii="Times New Roman" w:hAnsi="Times New Roman" w:cs="Times New Roman"/>
          <w:sz w:val="24"/>
          <w:szCs w:val="24"/>
          <w:lang w:val="sr-Latn-CS" w:eastAsia="en-US"/>
        </w:rPr>
        <w:t>а</w:t>
      </w:r>
      <w:r w:rsidRPr="004D7A7F">
        <w:rPr>
          <w:rFonts w:ascii="Times New Roman" w:eastAsia="TimesNewRoman" w:hAnsi="Times New Roman" w:cs="Times New Roman"/>
          <w:sz w:val="24"/>
          <w:szCs w:val="24"/>
          <w:lang w:val="sr-Latn-CS" w:eastAsia="en-US"/>
        </w:rPr>
        <w:t>ч</w:t>
      </w:r>
      <w:r w:rsidRPr="004D7A7F">
        <w:rPr>
          <w:rFonts w:ascii="Times New Roman" w:hAnsi="Times New Roman" w:cs="Times New Roman"/>
          <w:sz w:val="24"/>
          <w:szCs w:val="24"/>
          <w:lang w:val="sr-Latn-CS" w:eastAsia="en-US"/>
        </w:rPr>
        <w:t>а.</w:t>
      </w:r>
    </w:p>
    <w:p w:rsidR="002B0375" w:rsidRPr="004D7A7F" w:rsidRDefault="002B0375" w:rsidP="002B0375">
      <w:pPr>
        <w:suppressAutoHyphens w:val="0"/>
        <w:autoSpaceDE w:val="0"/>
        <w:autoSpaceDN w:val="0"/>
        <w:adjustRightInd w:val="0"/>
        <w:spacing w:after="0" w:line="240" w:lineRule="auto"/>
        <w:rPr>
          <w:rFonts w:ascii="Times New Roman" w:hAnsi="Times New Roman" w:cs="Times New Roman"/>
          <w:sz w:val="24"/>
          <w:szCs w:val="24"/>
          <w:lang w:val="sr-Cyrl-CS" w:eastAsia="en-US"/>
        </w:rPr>
      </w:pPr>
    </w:p>
    <w:p w:rsidR="002B0375" w:rsidRPr="004D7A7F" w:rsidRDefault="002B0375" w:rsidP="002B0375">
      <w:pPr>
        <w:suppressAutoHyphens w:val="0"/>
        <w:autoSpaceDE w:val="0"/>
        <w:autoSpaceDN w:val="0"/>
        <w:adjustRightInd w:val="0"/>
        <w:spacing w:after="0" w:line="240" w:lineRule="auto"/>
        <w:rPr>
          <w:rFonts w:ascii="Times New Roman" w:hAnsi="Times New Roman" w:cs="Times New Roman"/>
          <w:sz w:val="24"/>
          <w:szCs w:val="24"/>
          <w:lang w:val="sr-Cyrl-CS" w:eastAsia="en-US"/>
        </w:rPr>
      </w:pPr>
    </w:p>
    <w:p w:rsidR="000A549C" w:rsidRPr="004D7A7F" w:rsidRDefault="000A549C" w:rsidP="000A549C">
      <w:pPr>
        <w:spacing w:after="0" w:line="240" w:lineRule="auto"/>
        <w:jc w:val="both"/>
        <w:rPr>
          <w:rFonts w:ascii="Times New Roman" w:eastAsia="Arial Unicode MS" w:hAnsi="Times New Roman" w:cs="Times New Roman"/>
          <w:b/>
          <w:color w:val="000000"/>
          <w:kern w:val="1"/>
          <w:u w:val="single"/>
          <w:lang w:val="sr-Latn-CS" w:eastAsia="hi-IN" w:bidi="hi-IN"/>
        </w:rPr>
      </w:pPr>
      <w:r w:rsidRPr="004D7A7F">
        <w:rPr>
          <w:rFonts w:ascii="Times New Roman" w:eastAsia="Arial Unicode MS" w:hAnsi="Times New Roman" w:cs="Times New Roman"/>
          <w:b/>
          <w:color w:val="000000"/>
          <w:kern w:val="1"/>
          <w:u w:val="single"/>
          <w:lang w:val="sr-Latn-CS" w:eastAsia="hi-IN" w:bidi="hi-IN"/>
        </w:rPr>
        <w:t xml:space="preserve">РАСКИД УГОВОРА </w:t>
      </w:r>
    </w:p>
    <w:p w:rsidR="000A549C" w:rsidRPr="004D7A7F" w:rsidRDefault="000A549C" w:rsidP="000A549C">
      <w:pPr>
        <w:spacing w:after="0" w:line="240" w:lineRule="auto"/>
        <w:jc w:val="center"/>
        <w:rPr>
          <w:rFonts w:ascii="Times New Roman" w:eastAsia="Arial Unicode MS" w:hAnsi="Times New Roman" w:cs="Times New Roman"/>
          <w:b/>
          <w:color w:val="000000"/>
          <w:kern w:val="1"/>
          <w:lang w:eastAsia="hi-IN" w:bidi="hi-IN"/>
        </w:rPr>
      </w:pPr>
      <w:r w:rsidRPr="004D7A7F">
        <w:rPr>
          <w:rFonts w:ascii="Times New Roman" w:eastAsia="Arial Unicode MS" w:hAnsi="Times New Roman" w:cs="Times New Roman"/>
          <w:b/>
          <w:color w:val="000000"/>
          <w:kern w:val="1"/>
          <w:lang w:val="sr-Latn-CS" w:eastAsia="hi-IN" w:bidi="hi-IN"/>
        </w:rPr>
        <w:t xml:space="preserve">Члан </w:t>
      </w:r>
      <w:r w:rsidR="00870C00">
        <w:rPr>
          <w:rFonts w:ascii="Times New Roman" w:eastAsia="Arial Unicode MS" w:hAnsi="Times New Roman" w:cs="Times New Roman"/>
          <w:b/>
          <w:color w:val="000000"/>
          <w:kern w:val="1"/>
          <w:lang w:val="sr-Cyrl-CS" w:eastAsia="hi-IN" w:bidi="hi-IN"/>
        </w:rPr>
        <w:t>6</w:t>
      </w:r>
      <w:r w:rsidRPr="004D7A7F">
        <w:rPr>
          <w:rFonts w:ascii="Times New Roman" w:eastAsia="Arial Unicode MS" w:hAnsi="Times New Roman" w:cs="Times New Roman"/>
          <w:b/>
          <w:color w:val="000000"/>
          <w:kern w:val="1"/>
          <w:lang w:val="sr-Latn-CS" w:eastAsia="hi-IN" w:bidi="hi-IN"/>
        </w:rPr>
        <w:t>.</w:t>
      </w:r>
    </w:p>
    <w:p w:rsidR="000A549C" w:rsidRPr="004D7A7F" w:rsidRDefault="000A549C" w:rsidP="000A549C">
      <w:pPr>
        <w:spacing w:after="0" w:line="240" w:lineRule="auto"/>
        <w:ind w:firstLine="720"/>
        <w:jc w:val="both"/>
        <w:rPr>
          <w:rFonts w:ascii="Times New Roman" w:eastAsia="Arial Unicode MS" w:hAnsi="Times New Roman" w:cs="Times New Roman"/>
          <w:color w:val="000000"/>
          <w:kern w:val="1"/>
          <w:lang w:val="sr-Cyrl-CS" w:eastAsia="hi-IN" w:bidi="hi-IN"/>
        </w:rPr>
      </w:pPr>
      <w:r w:rsidRPr="004D7A7F">
        <w:rPr>
          <w:rFonts w:ascii="Times New Roman" w:eastAsia="Arial Unicode MS" w:hAnsi="Times New Roman" w:cs="Times New Roman"/>
          <w:color w:val="000000"/>
          <w:kern w:val="1"/>
          <w:lang w:val="sr-Latn-CS" w:eastAsia="hi-IN" w:bidi="hi-IN"/>
        </w:rPr>
        <w:t>Уговорна страна, незадовољна испуњењем уговрних обавеза друге уговорне стране има право на једнострани раскид уговора  писменим путем</w:t>
      </w:r>
      <w:r w:rsidRPr="004D7A7F">
        <w:rPr>
          <w:rFonts w:ascii="Times New Roman" w:eastAsia="Arial Unicode MS" w:hAnsi="Times New Roman" w:cs="Times New Roman"/>
          <w:color w:val="000000"/>
          <w:kern w:val="1"/>
          <w:lang w:val="sr-Cyrl-CS" w:eastAsia="hi-IN" w:bidi="hi-IN"/>
        </w:rPr>
        <w:t>.</w:t>
      </w:r>
    </w:p>
    <w:p w:rsidR="000A549C" w:rsidRPr="004D7A7F" w:rsidRDefault="000A549C" w:rsidP="000A549C">
      <w:pPr>
        <w:spacing w:after="0" w:line="240" w:lineRule="auto"/>
        <w:ind w:firstLine="720"/>
        <w:jc w:val="both"/>
        <w:rPr>
          <w:rFonts w:ascii="Times New Roman" w:eastAsia="Arial Unicode MS" w:hAnsi="Times New Roman" w:cs="Times New Roman"/>
          <w:color w:val="000000"/>
          <w:kern w:val="1"/>
          <w:lang w:eastAsia="hi-IN" w:bidi="hi-IN"/>
        </w:rPr>
      </w:pPr>
      <w:r w:rsidRPr="004D7A7F">
        <w:rPr>
          <w:rFonts w:ascii="Times New Roman" w:eastAsia="Arial Unicode MS" w:hAnsi="Times New Roman" w:cs="Times New Roman"/>
          <w:color w:val="000000"/>
          <w:kern w:val="1"/>
          <w:lang w:val="sr-Latn-CS" w:eastAsia="hi-IN" w:bidi="hi-IN"/>
        </w:rPr>
        <w:t>Уговорна страна</w:t>
      </w:r>
      <w:r w:rsidRPr="004D7A7F">
        <w:rPr>
          <w:rFonts w:ascii="Times New Roman" w:eastAsia="Arial Unicode MS" w:hAnsi="Times New Roman" w:cs="Times New Roman"/>
          <w:color w:val="000000"/>
          <w:kern w:val="1"/>
          <w:lang w:eastAsia="hi-IN" w:bidi="hi-IN"/>
        </w:rPr>
        <w:t xml:space="preserve"> која жели да раскине уговор, обавезује се да предходно, другој уговорној страни, достави писано обавештење о разлозима за раскид уговора и да јој остави примерен рок од 15 (петнаест) дана за испуњење обавеза.</w:t>
      </w:r>
    </w:p>
    <w:p w:rsidR="000A549C" w:rsidRPr="004D7A7F" w:rsidRDefault="000A549C" w:rsidP="000A549C">
      <w:pPr>
        <w:spacing w:after="0" w:line="240" w:lineRule="auto"/>
        <w:ind w:firstLine="720"/>
        <w:jc w:val="both"/>
        <w:rPr>
          <w:rFonts w:ascii="Times New Roman" w:eastAsia="Arial Unicode MS" w:hAnsi="Times New Roman" w:cs="Times New Roman"/>
          <w:color w:val="000000"/>
          <w:kern w:val="1"/>
          <w:lang w:val="sr-Cyrl-CS" w:eastAsia="hi-IN" w:bidi="hi-IN"/>
        </w:rPr>
      </w:pPr>
      <w:proofErr w:type="gramStart"/>
      <w:r w:rsidRPr="004D7A7F">
        <w:rPr>
          <w:rFonts w:ascii="Times New Roman" w:eastAsia="Arial Unicode MS" w:hAnsi="Times New Roman" w:cs="Times New Roman"/>
          <w:color w:val="000000"/>
          <w:kern w:val="1"/>
          <w:lang w:eastAsia="hi-IN" w:bidi="hi-IN"/>
        </w:rPr>
        <w:t>Уколико друга уговорна страна не испуни обавезу ни у накнадно остављеном примереном року – уговор ће бити раскинут.</w:t>
      </w:r>
      <w:proofErr w:type="gramEnd"/>
    </w:p>
    <w:p w:rsidR="000A549C" w:rsidRDefault="000A549C" w:rsidP="00E443D2">
      <w:pPr>
        <w:spacing w:after="0" w:line="240" w:lineRule="auto"/>
        <w:jc w:val="both"/>
        <w:rPr>
          <w:rFonts w:ascii="Times New Roman" w:eastAsia="Arial Unicode MS" w:hAnsi="Times New Roman" w:cs="Times New Roman"/>
          <w:color w:val="000000"/>
          <w:kern w:val="1"/>
          <w:lang w:val="sr-Cyrl-CS" w:eastAsia="hi-IN" w:bidi="hi-IN"/>
        </w:rPr>
      </w:pPr>
    </w:p>
    <w:p w:rsidR="00335404" w:rsidRPr="00335404" w:rsidRDefault="00335404" w:rsidP="00E443D2">
      <w:pPr>
        <w:spacing w:after="0" w:line="240" w:lineRule="auto"/>
        <w:jc w:val="both"/>
        <w:rPr>
          <w:rFonts w:ascii="Times New Roman" w:eastAsia="Arial Unicode MS" w:hAnsi="Times New Roman" w:cs="Times New Roman"/>
          <w:color w:val="000000"/>
          <w:kern w:val="1"/>
          <w:lang w:val="sr-Cyrl-CS" w:eastAsia="hi-IN" w:bidi="hi-IN"/>
        </w:rPr>
      </w:pPr>
    </w:p>
    <w:p w:rsidR="000A549C" w:rsidRPr="004D7A7F" w:rsidRDefault="000A549C" w:rsidP="000A549C">
      <w:pPr>
        <w:spacing w:after="0" w:line="240" w:lineRule="auto"/>
        <w:jc w:val="both"/>
        <w:rPr>
          <w:rFonts w:ascii="Times New Roman" w:eastAsia="Arial Unicode MS" w:hAnsi="Times New Roman" w:cs="Times New Roman"/>
          <w:b/>
          <w:color w:val="000000"/>
          <w:kern w:val="1"/>
          <w:u w:val="single"/>
          <w:lang w:val="sr-Cyrl-CS" w:eastAsia="hi-IN" w:bidi="hi-IN"/>
        </w:rPr>
      </w:pPr>
      <w:r w:rsidRPr="004D7A7F">
        <w:rPr>
          <w:rFonts w:ascii="Times New Roman" w:eastAsia="Arial Unicode MS" w:hAnsi="Times New Roman" w:cs="Times New Roman"/>
          <w:b/>
          <w:color w:val="000000"/>
          <w:kern w:val="1"/>
          <w:u w:val="single"/>
          <w:lang w:val="sr-Latn-CS" w:eastAsia="hi-IN" w:bidi="hi-IN"/>
        </w:rPr>
        <w:t>ВИША СИЛА</w:t>
      </w:r>
    </w:p>
    <w:p w:rsidR="000A549C" w:rsidRPr="004D7A7F" w:rsidRDefault="000A549C" w:rsidP="00E443D2">
      <w:pPr>
        <w:spacing w:after="0" w:line="240" w:lineRule="auto"/>
        <w:jc w:val="center"/>
        <w:rPr>
          <w:rFonts w:ascii="Times New Roman" w:eastAsia="Arial Unicode MS" w:hAnsi="Times New Roman" w:cs="Times New Roman"/>
          <w:b/>
          <w:color w:val="000000"/>
          <w:kern w:val="1"/>
          <w:lang w:val="sr-Latn-CS" w:eastAsia="hi-IN" w:bidi="hi-IN"/>
        </w:rPr>
      </w:pPr>
      <w:r w:rsidRPr="004D7A7F">
        <w:rPr>
          <w:rFonts w:ascii="Times New Roman" w:eastAsia="Arial Unicode MS" w:hAnsi="Times New Roman" w:cs="Times New Roman"/>
          <w:b/>
          <w:color w:val="000000"/>
          <w:kern w:val="1"/>
          <w:lang w:val="sr-Latn-CS" w:eastAsia="hi-IN" w:bidi="hi-IN"/>
        </w:rPr>
        <w:lastRenderedPageBreak/>
        <w:t xml:space="preserve">Члан </w:t>
      </w:r>
      <w:r w:rsidR="00824803">
        <w:rPr>
          <w:rFonts w:ascii="Times New Roman" w:eastAsia="Arial Unicode MS" w:hAnsi="Times New Roman" w:cs="Times New Roman"/>
          <w:b/>
          <w:color w:val="000000"/>
          <w:kern w:val="1"/>
          <w:lang w:val="sr-Cyrl-CS" w:eastAsia="hi-IN" w:bidi="hi-IN"/>
        </w:rPr>
        <w:t>8</w:t>
      </w:r>
      <w:r w:rsidRPr="004D7A7F">
        <w:rPr>
          <w:rFonts w:ascii="Times New Roman" w:eastAsia="Arial Unicode MS" w:hAnsi="Times New Roman" w:cs="Times New Roman"/>
          <w:b/>
          <w:color w:val="000000"/>
          <w:kern w:val="1"/>
          <w:lang w:val="sr-Latn-CS" w:eastAsia="hi-IN" w:bidi="hi-IN"/>
        </w:rPr>
        <w:t>.</w:t>
      </w:r>
    </w:p>
    <w:p w:rsidR="000A549C" w:rsidRPr="004D7A7F" w:rsidRDefault="000A549C" w:rsidP="000A549C">
      <w:pPr>
        <w:spacing w:after="0" w:line="100" w:lineRule="atLeast"/>
        <w:jc w:val="both"/>
        <w:rPr>
          <w:rFonts w:ascii="Times New Roman" w:eastAsia="Arial Unicode MS" w:hAnsi="Times New Roman" w:cs="Times New Roman"/>
          <w:color w:val="000000"/>
          <w:kern w:val="1"/>
          <w:lang w:eastAsia="hi-IN" w:bidi="hi-IN"/>
        </w:rPr>
      </w:pPr>
      <w:r w:rsidRPr="004D7A7F">
        <w:rPr>
          <w:rFonts w:ascii="Times New Roman" w:eastAsia="Arial Unicode MS" w:hAnsi="Times New Roman" w:cs="Times New Roman"/>
          <w:color w:val="000000"/>
          <w:kern w:val="1"/>
          <w:lang w:eastAsia="hi-IN" w:bidi="hi-IN"/>
        </w:rPr>
        <w:t xml:space="preserve">         </w:t>
      </w:r>
      <w:proofErr w:type="gramStart"/>
      <w:r w:rsidRPr="004D7A7F">
        <w:rPr>
          <w:rFonts w:ascii="Times New Roman" w:eastAsia="Arial Unicode MS" w:hAnsi="Times New Roman" w:cs="Times New Roman"/>
          <w:color w:val="000000"/>
          <w:kern w:val="1"/>
          <w:lang w:eastAsia="hi-IN" w:bidi="hi-IN"/>
        </w:rPr>
        <w:t>Наступање више силе ослобађа од договорности уговорне стране за кашњење у извршењу уговорених обавеза.</w:t>
      </w:r>
      <w:proofErr w:type="gramEnd"/>
      <w:r w:rsidRPr="004D7A7F">
        <w:rPr>
          <w:rFonts w:ascii="Times New Roman" w:eastAsia="Arial Unicode MS" w:hAnsi="Times New Roman" w:cs="Times New Roman"/>
          <w:color w:val="000000"/>
          <w:kern w:val="1"/>
          <w:lang w:eastAsia="hi-IN" w:bidi="hi-IN"/>
        </w:rPr>
        <w:t xml:space="preserve"> О датуму наступања, трајању и датуму престанка више силе, уговорне стране су </w:t>
      </w:r>
      <w:proofErr w:type="gramStart"/>
      <w:r w:rsidRPr="004D7A7F">
        <w:rPr>
          <w:rFonts w:ascii="Times New Roman" w:eastAsia="Arial Unicode MS" w:hAnsi="Times New Roman" w:cs="Times New Roman"/>
          <w:color w:val="000000"/>
          <w:kern w:val="1"/>
          <w:lang w:eastAsia="hi-IN" w:bidi="hi-IN"/>
        </w:rPr>
        <w:t>обавезне ,</w:t>
      </w:r>
      <w:proofErr w:type="gramEnd"/>
      <w:r w:rsidRPr="004D7A7F">
        <w:rPr>
          <w:rFonts w:ascii="Times New Roman" w:eastAsia="Arial Unicode MS" w:hAnsi="Times New Roman" w:cs="Times New Roman"/>
          <w:color w:val="000000"/>
          <w:kern w:val="1"/>
          <w:lang w:eastAsia="hi-IN" w:bidi="hi-IN"/>
        </w:rPr>
        <w:t xml:space="preserve"> да једна другу обавесте присменим путем у року од 24 ( двадесетчетири) часа.</w:t>
      </w:r>
    </w:p>
    <w:p w:rsidR="000A549C" w:rsidRPr="004D7A7F" w:rsidRDefault="000A549C" w:rsidP="000A549C">
      <w:pPr>
        <w:spacing w:after="0" w:line="100" w:lineRule="atLeast"/>
        <w:jc w:val="both"/>
        <w:rPr>
          <w:rFonts w:ascii="Times New Roman" w:eastAsia="Arial Unicode MS" w:hAnsi="Times New Roman" w:cs="Times New Roman"/>
          <w:color w:val="000000"/>
          <w:kern w:val="1"/>
          <w:lang w:eastAsia="hi-IN" w:bidi="hi-IN"/>
        </w:rPr>
      </w:pPr>
      <w:r w:rsidRPr="004D7A7F">
        <w:rPr>
          <w:rFonts w:ascii="Times New Roman" w:eastAsia="Arial Unicode MS" w:hAnsi="Times New Roman" w:cs="Times New Roman"/>
          <w:color w:val="000000"/>
          <w:kern w:val="1"/>
          <w:lang w:eastAsia="hi-IN" w:bidi="hi-IN"/>
        </w:rPr>
        <w:t xml:space="preserve">        Као случајеви више силе сматрају се природне катастрофе, пожар, поплава, експлозија, транспортне несреће, одлуке органа власти и други </w:t>
      </w:r>
      <w:proofErr w:type="gramStart"/>
      <w:r w:rsidRPr="004D7A7F">
        <w:rPr>
          <w:rFonts w:ascii="Times New Roman" w:eastAsia="Arial Unicode MS" w:hAnsi="Times New Roman" w:cs="Times New Roman"/>
          <w:color w:val="000000"/>
          <w:kern w:val="1"/>
          <w:lang w:eastAsia="hi-IN" w:bidi="hi-IN"/>
        </w:rPr>
        <w:t>случајеви ,</w:t>
      </w:r>
      <w:proofErr w:type="gramEnd"/>
      <w:r w:rsidRPr="004D7A7F">
        <w:rPr>
          <w:rFonts w:ascii="Times New Roman" w:eastAsia="Arial Unicode MS" w:hAnsi="Times New Roman" w:cs="Times New Roman"/>
          <w:color w:val="000000"/>
          <w:kern w:val="1"/>
          <w:lang w:eastAsia="hi-IN" w:bidi="hi-IN"/>
        </w:rPr>
        <w:t xml:space="preserve"> који су законом утврђени као вишта сила.</w:t>
      </w:r>
    </w:p>
    <w:p w:rsidR="000A549C" w:rsidRPr="004D7A7F" w:rsidRDefault="000A549C" w:rsidP="000A549C">
      <w:pPr>
        <w:spacing w:after="0" w:line="240" w:lineRule="auto"/>
        <w:jc w:val="both"/>
        <w:rPr>
          <w:rFonts w:ascii="Times New Roman" w:eastAsia="Arial Unicode MS" w:hAnsi="Times New Roman" w:cs="Times New Roman"/>
          <w:color w:val="000000"/>
          <w:kern w:val="1"/>
          <w:lang w:val="sr-Cyrl-CS" w:eastAsia="hi-IN" w:bidi="hi-IN"/>
        </w:rPr>
      </w:pPr>
    </w:p>
    <w:p w:rsidR="00CA1680" w:rsidRPr="004D7A7F" w:rsidRDefault="000A549C" w:rsidP="000A549C">
      <w:pPr>
        <w:spacing w:after="0" w:line="240" w:lineRule="auto"/>
        <w:jc w:val="both"/>
        <w:rPr>
          <w:rFonts w:ascii="Times New Roman" w:eastAsia="Arial Unicode MS" w:hAnsi="Times New Roman" w:cs="Times New Roman"/>
          <w:b/>
          <w:color w:val="000000"/>
          <w:kern w:val="1"/>
          <w:u w:val="single"/>
          <w:lang w:val="sr-Cyrl-CS" w:eastAsia="hi-IN" w:bidi="hi-IN"/>
        </w:rPr>
      </w:pPr>
      <w:r w:rsidRPr="004D7A7F">
        <w:rPr>
          <w:rFonts w:ascii="Times New Roman" w:eastAsia="Arial Unicode MS" w:hAnsi="Times New Roman" w:cs="Times New Roman"/>
          <w:b/>
          <w:color w:val="000000"/>
          <w:kern w:val="1"/>
          <w:u w:val="single"/>
          <w:lang w:val="sr-Latn-CS" w:eastAsia="hi-IN" w:bidi="hi-IN"/>
        </w:rPr>
        <w:t xml:space="preserve">ТРАЈАЊЕ УГОВОРА </w:t>
      </w:r>
    </w:p>
    <w:p w:rsidR="000A549C" w:rsidRPr="004D7A7F" w:rsidRDefault="000A549C" w:rsidP="000A549C">
      <w:pPr>
        <w:spacing w:after="0" w:line="240" w:lineRule="auto"/>
        <w:jc w:val="center"/>
        <w:rPr>
          <w:rFonts w:ascii="Times New Roman" w:eastAsia="Arial Unicode MS" w:hAnsi="Times New Roman" w:cs="Times New Roman"/>
          <w:b/>
          <w:bCs/>
          <w:color w:val="000000"/>
          <w:kern w:val="1"/>
          <w:lang w:val="sr-Latn-CS" w:eastAsia="hi-IN" w:bidi="hi-IN"/>
        </w:rPr>
      </w:pPr>
      <w:r w:rsidRPr="004D7A7F">
        <w:rPr>
          <w:rFonts w:ascii="Times New Roman" w:eastAsia="Arial Unicode MS" w:hAnsi="Times New Roman" w:cs="Times New Roman"/>
          <w:b/>
          <w:bCs/>
          <w:color w:val="000000"/>
          <w:kern w:val="1"/>
          <w:lang w:val="sr-Latn-CS" w:eastAsia="hi-IN" w:bidi="hi-IN"/>
        </w:rPr>
        <w:t xml:space="preserve">Члан </w:t>
      </w:r>
      <w:r w:rsidR="004D7A7F" w:rsidRPr="004D7A7F">
        <w:rPr>
          <w:rFonts w:ascii="Times New Roman" w:eastAsia="Arial Unicode MS" w:hAnsi="Times New Roman" w:cs="Times New Roman"/>
          <w:b/>
          <w:bCs/>
          <w:color w:val="000000"/>
          <w:kern w:val="1"/>
          <w:lang w:val="sr-Cyrl-CS" w:eastAsia="hi-IN" w:bidi="hi-IN"/>
        </w:rPr>
        <w:t>9</w:t>
      </w:r>
      <w:r w:rsidRPr="004D7A7F">
        <w:rPr>
          <w:rFonts w:ascii="Times New Roman" w:eastAsia="Arial Unicode MS" w:hAnsi="Times New Roman" w:cs="Times New Roman"/>
          <w:b/>
          <w:bCs/>
          <w:color w:val="000000"/>
          <w:kern w:val="1"/>
          <w:lang w:val="sr-Latn-CS" w:eastAsia="hi-IN" w:bidi="hi-IN"/>
        </w:rPr>
        <w:t>.</w:t>
      </w:r>
    </w:p>
    <w:p w:rsidR="004D7A7F" w:rsidRPr="004D7A7F" w:rsidRDefault="004D7A7F" w:rsidP="004D7A7F">
      <w:pPr>
        <w:suppressAutoHyphens w:val="0"/>
        <w:autoSpaceDE w:val="0"/>
        <w:autoSpaceDN w:val="0"/>
        <w:adjustRightInd w:val="0"/>
        <w:spacing w:after="0" w:line="240" w:lineRule="auto"/>
        <w:jc w:val="both"/>
        <w:rPr>
          <w:rFonts w:ascii="Times New Roman" w:hAnsi="Times New Roman" w:cs="Times New Roman"/>
          <w:sz w:val="24"/>
          <w:szCs w:val="24"/>
          <w:lang w:val="sr-Latn-CS" w:eastAsia="en-US"/>
        </w:rPr>
      </w:pPr>
      <w:r w:rsidRPr="004D7A7F">
        <w:rPr>
          <w:rFonts w:ascii="Times New Roman" w:eastAsia="Arial Unicode MS" w:hAnsi="Times New Roman" w:cs="Times New Roman"/>
          <w:color w:val="000000"/>
          <w:kern w:val="1"/>
          <w:sz w:val="24"/>
          <w:szCs w:val="24"/>
          <w:lang w:val="sr-Cyrl-CS" w:eastAsia="hi-IN" w:bidi="hi-IN"/>
        </w:rPr>
        <w:t xml:space="preserve">  </w:t>
      </w:r>
      <w:r w:rsidRPr="004D7A7F">
        <w:rPr>
          <w:rFonts w:ascii="Times New Roman" w:hAnsi="Times New Roman" w:cs="Times New Roman"/>
          <w:sz w:val="24"/>
          <w:szCs w:val="24"/>
          <w:lang w:val="sr-Latn-CS" w:eastAsia="en-US"/>
        </w:rPr>
        <w:t>Уговор се закљу</w:t>
      </w:r>
      <w:r w:rsidRPr="004D7A7F">
        <w:rPr>
          <w:rFonts w:ascii="Times New Roman" w:eastAsia="TimesNewRoman" w:hAnsi="Times New Roman" w:cs="Times New Roman"/>
          <w:sz w:val="24"/>
          <w:szCs w:val="24"/>
          <w:lang w:val="sr-Latn-CS" w:eastAsia="en-US"/>
        </w:rPr>
        <w:t>ч</w:t>
      </w:r>
      <w:r w:rsidRPr="004D7A7F">
        <w:rPr>
          <w:rFonts w:ascii="Times New Roman" w:hAnsi="Times New Roman" w:cs="Times New Roman"/>
          <w:sz w:val="24"/>
          <w:szCs w:val="24"/>
          <w:lang w:val="sr-Latn-CS" w:eastAsia="en-US"/>
        </w:rPr>
        <w:t>ује на одре</w:t>
      </w:r>
      <w:r w:rsidRPr="004D7A7F">
        <w:rPr>
          <w:rFonts w:ascii="Times New Roman" w:eastAsia="TimesNewRoman" w:hAnsi="Times New Roman" w:cs="Times New Roman"/>
          <w:sz w:val="24"/>
          <w:szCs w:val="24"/>
          <w:lang w:val="sr-Latn-CS" w:eastAsia="en-US"/>
        </w:rPr>
        <w:t>ђ</w:t>
      </w:r>
      <w:r w:rsidRPr="004D7A7F">
        <w:rPr>
          <w:rFonts w:ascii="Times New Roman" w:hAnsi="Times New Roman" w:cs="Times New Roman"/>
          <w:sz w:val="24"/>
          <w:szCs w:val="24"/>
          <w:lang w:val="sr-Latn-CS" w:eastAsia="en-US"/>
        </w:rPr>
        <w:t>ено време, односно до окон</w:t>
      </w:r>
      <w:r w:rsidRPr="004D7A7F">
        <w:rPr>
          <w:rFonts w:ascii="Times New Roman" w:eastAsia="TimesNewRoman" w:hAnsi="Times New Roman" w:cs="Times New Roman"/>
          <w:sz w:val="24"/>
          <w:szCs w:val="24"/>
          <w:lang w:val="sr-Latn-CS" w:eastAsia="en-US"/>
        </w:rPr>
        <w:t>ч</w:t>
      </w:r>
      <w:r w:rsidRPr="004D7A7F">
        <w:rPr>
          <w:rFonts w:ascii="Times New Roman" w:hAnsi="Times New Roman" w:cs="Times New Roman"/>
          <w:sz w:val="24"/>
          <w:szCs w:val="24"/>
          <w:lang w:val="sr-Latn-CS" w:eastAsia="en-US"/>
        </w:rPr>
        <w:t>ања поступка јавне набавке</w:t>
      </w:r>
    </w:p>
    <w:p w:rsidR="004D7A7F" w:rsidRPr="004D7A7F" w:rsidRDefault="004D7A7F" w:rsidP="004D7A7F">
      <w:pPr>
        <w:suppressAutoHyphens w:val="0"/>
        <w:autoSpaceDE w:val="0"/>
        <w:autoSpaceDN w:val="0"/>
        <w:adjustRightInd w:val="0"/>
        <w:spacing w:after="0" w:line="240" w:lineRule="auto"/>
        <w:jc w:val="both"/>
        <w:rPr>
          <w:rFonts w:ascii="Times New Roman" w:hAnsi="Times New Roman" w:cs="Times New Roman"/>
          <w:sz w:val="24"/>
          <w:szCs w:val="24"/>
          <w:lang w:val="sr-Latn-CS" w:eastAsia="en-US"/>
        </w:rPr>
      </w:pPr>
      <w:r w:rsidRPr="004D7A7F">
        <w:rPr>
          <w:rFonts w:ascii="Times New Roman" w:hAnsi="Times New Roman" w:cs="Times New Roman"/>
          <w:sz w:val="24"/>
          <w:szCs w:val="24"/>
          <w:lang w:val="sr-Latn-CS" w:eastAsia="en-US"/>
        </w:rPr>
        <w:t>мале вредности и реализације уговорних обавеза.</w:t>
      </w:r>
    </w:p>
    <w:p w:rsidR="000A549C" w:rsidRPr="004D7A7F" w:rsidRDefault="000A549C" w:rsidP="000A549C">
      <w:pPr>
        <w:spacing w:after="0" w:line="240" w:lineRule="auto"/>
        <w:ind w:firstLine="720"/>
        <w:jc w:val="both"/>
        <w:rPr>
          <w:rFonts w:ascii="Times New Roman" w:eastAsia="Arial Unicode MS" w:hAnsi="Times New Roman" w:cs="Times New Roman"/>
          <w:color w:val="000000"/>
          <w:kern w:val="1"/>
          <w:lang w:eastAsia="hi-IN" w:bidi="hi-IN"/>
        </w:rPr>
      </w:pPr>
    </w:p>
    <w:p w:rsidR="000A549C" w:rsidRPr="004D7A7F" w:rsidRDefault="000A549C" w:rsidP="000A549C">
      <w:pPr>
        <w:spacing w:after="0" w:line="240" w:lineRule="auto"/>
        <w:jc w:val="both"/>
        <w:rPr>
          <w:rFonts w:ascii="Times New Roman" w:eastAsia="Arial Unicode MS" w:hAnsi="Times New Roman" w:cs="Times New Roman"/>
          <w:color w:val="000000"/>
          <w:kern w:val="1"/>
          <w:lang w:val="sr-Cyrl-CS" w:eastAsia="hi-IN" w:bidi="hi-IN"/>
        </w:rPr>
      </w:pPr>
    </w:p>
    <w:p w:rsidR="00CA1680" w:rsidRPr="004D7A7F" w:rsidRDefault="000A549C" w:rsidP="000A549C">
      <w:pPr>
        <w:spacing w:after="0" w:line="240" w:lineRule="auto"/>
        <w:jc w:val="both"/>
        <w:rPr>
          <w:rFonts w:ascii="Times New Roman" w:eastAsia="Arial Unicode MS" w:hAnsi="Times New Roman" w:cs="Times New Roman"/>
          <w:b/>
          <w:color w:val="000000"/>
          <w:kern w:val="1"/>
          <w:u w:val="single"/>
          <w:lang w:val="sr-Cyrl-CS" w:eastAsia="hi-IN" w:bidi="hi-IN"/>
        </w:rPr>
      </w:pPr>
      <w:r w:rsidRPr="004D7A7F">
        <w:rPr>
          <w:rFonts w:ascii="Times New Roman" w:eastAsia="Arial Unicode MS" w:hAnsi="Times New Roman" w:cs="Times New Roman"/>
          <w:b/>
          <w:color w:val="000000"/>
          <w:kern w:val="1"/>
          <w:u w:val="single"/>
          <w:lang w:val="sr-Latn-CS" w:eastAsia="hi-IN" w:bidi="hi-IN"/>
        </w:rPr>
        <w:t>ЗАВРШНЕ ОДРЕДБЕ</w:t>
      </w:r>
    </w:p>
    <w:p w:rsidR="000A549C" w:rsidRPr="004D7A7F" w:rsidRDefault="000A549C" w:rsidP="000A549C">
      <w:pPr>
        <w:spacing w:after="0" w:line="240" w:lineRule="auto"/>
        <w:jc w:val="center"/>
        <w:rPr>
          <w:rFonts w:ascii="Times New Roman" w:eastAsia="Arial Unicode MS" w:hAnsi="Times New Roman" w:cs="Times New Roman"/>
          <w:b/>
          <w:color w:val="000000"/>
          <w:kern w:val="1"/>
          <w:lang w:val="sr-Cyrl-CS" w:eastAsia="hi-IN" w:bidi="hi-IN"/>
        </w:rPr>
      </w:pPr>
      <w:r w:rsidRPr="004D7A7F">
        <w:rPr>
          <w:rFonts w:ascii="Times New Roman" w:eastAsia="Arial Unicode MS" w:hAnsi="Times New Roman" w:cs="Times New Roman"/>
          <w:b/>
          <w:color w:val="000000"/>
          <w:kern w:val="1"/>
          <w:lang w:val="sr-Latn-CS" w:eastAsia="hi-IN" w:bidi="hi-IN"/>
        </w:rPr>
        <w:t xml:space="preserve">Члан </w:t>
      </w:r>
      <w:r w:rsidR="004D7A7F" w:rsidRPr="004D7A7F">
        <w:rPr>
          <w:rFonts w:ascii="Times New Roman" w:eastAsia="Arial Unicode MS" w:hAnsi="Times New Roman" w:cs="Times New Roman"/>
          <w:b/>
          <w:color w:val="000000"/>
          <w:kern w:val="1"/>
          <w:lang w:val="sr-Cyrl-CS" w:eastAsia="hi-IN" w:bidi="hi-IN"/>
        </w:rPr>
        <w:t>10.</w:t>
      </w:r>
    </w:p>
    <w:p w:rsidR="000A549C" w:rsidRPr="004D7A7F" w:rsidRDefault="000A549C" w:rsidP="000A549C">
      <w:pPr>
        <w:spacing w:after="0" w:line="240" w:lineRule="auto"/>
        <w:ind w:firstLine="720"/>
        <w:jc w:val="both"/>
        <w:rPr>
          <w:rFonts w:ascii="Times New Roman" w:eastAsia="Arial Unicode MS" w:hAnsi="Times New Roman" w:cs="Times New Roman"/>
          <w:color w:val="000000"/>
          <w:kern w:val="1"/>
          <w:lang w:val="sr-Cyrl-CS" w:eastAsia="hi-IN" w:bidi="hi-IN"/>
        </w:rPr>
      </w:pPr>
      <w:r w:rsidRPr="004D7A7F">
        <w:rPr>
          <w:rFonts w:ascii="Times New Roman" w:eastAsia="Arial Unicode MS" w:hAnsi="Times New Roman" w:cs="Times New Roman"/>
          <w:color w:val="000000"/>
          <w:kern w:val="1"/>
          <w:lang w:val="sr-Latn-CS" w:eastAsia="hi-IN" w:bidi="hi-IN"/>
        </w:rPr>
        <w:t>Измене и допуне Уговора могу се вршити Анексом уговора уз сагласност обе уговорне стране</w:t>
      </w:r>
    </w:p>
    <w:p w:rsidR="000A549C" w:rsidRPr="004D7A7F" w:rsidRDefault="000A549C" w:rsidP="000A549C">
      <w:pPr>
        <w:spacing w:after="0" w:line="240" w:lineRule="auto"/>
        <w:jc w:val="both"/>
        <w:rPr>
          <w:rFonts w:ascii="Times New Roman" w:eastAsia="Arial Unicode MS" w:hAnsi="Times New Roman" w:cs="Times New Roman"/>
          <w:color w:val="000000"/>
          <w:kern w:val="1"/>
          <w:lang w:val="sr-Cyrl-CS" w:eastAsia="hi-IN" w:bidi="hi-IN"/>
        </w:rPr>
      </w:pPr>
    </w:p>
    <w:p w:rsidR="000A549C" w:rsidRPr="004D7A7F" w:rsidRDefault="000A549C" w:rsidP="000A549C">
      <w:pPr>
        <w:spacing w:after="0" w:line="240" w:lineRule="auto"/>
        <w:jc w:val="center"/>
        <w:rPr>
          <w:rFonts w:ascii="Times New Roman" w:eastAsia="Arial Unicode MS" w:hAnsi="Times New Roman" w:cs="Times New Roman"/>
          <w:b/>
          <w:bCs/>
          <w:color w:val="000000"/>
          <w:kern w:val="1"/>
          <w:lang w:val="sr-Cyrl-CS" w:eastAsia="hi-IN" w:bidi="hi-IN"/>
        </w:rPr>
      </w:pPr>
      <w:r w:rsidRPr="004D7A7F">
        <w:rPr>
          <w:rFonts w:ascii="Times New Roman" w:eastAsia="Arial Unicode MS" w:hAnsi="Times New Roman" w:cs="Times New Roman"/>
          <w:b/>
          <w:bCs/>
          <w:color w:val="000000"/>
          <w:kern w:val="1"/>
          <w:lang w:val="sr-Latn-CS" w:eastAsia="hi-IN" w:bidi="hi-IN"/>
        </w:rPr>
        <w:t xml:space="preserve">Члан </w:t>
      </w:r>
      <w:r w:rsidR="004D7A7F" w:rsidRPr="004D7A7F">
        <w:rPr>
          <w:rFonts w:ascii="Times New Roman" w:eastAsia="Arial Unicode MS" w:hAnsi="Times New Roman" w:cs="Times New Roman"/>
          <w:b/>
          <w:bCs/>
          <w:color w:val="000000"/>
          <w:kern w:val="1"/>
          <w:lang w:val="sr-Cyrl-CS" w:eastAsia="hi-IN" w:bidi="hi-IN"/>
        </w:rPr>
        <w:t>11</w:t>
      </w:r>
      <w:r w:rsidRPr="004D7A7F">
        <w:rPr>
          <w:rFonts w:ascii="Times New Roman" w:eastAsia="Arial Unicode MS" w:hAnsi="Times New Roman" w:cs="Times New Roman"/>
          <w:b/>
          <w:bCs/>
          <w:color w:val="000000"/>
          <w:kern w:val="1"/>
          <w:lang w:val="sr-Latn-CS" w:eastAsia="hi-IN" w:bidi="hi-IN"/>
        </w:rPr>
        <w:t>.</w:t>
      </w:r>
    </w:p>
    <w:p w:rsidR="00CA1680" w:rsidRPr="004D7A7F" w:rsidRDefault="00CA1680" w:rsidP="000A549C">
      <w:pPr>
        <w:spacing w:after="0" w:line="240" w:lineRule="auto"/>
        <w:jc w:val="center"/>
        <w:rPr>
          <w:rFonts w:ascii="Times New Roman" w:eastAsia="Arial Unicode MS" w:hAnsi="Times New Roman" w:cs="Times New Roman"/>
          <w:b/>
          <w:bCs/>
          <w:color w:val="000000"/>
          <w:kern w:val="1"/>
          <w:lang w:val="sr-Cyrl-CS" w:eastAsia="hi-IN" w:bidi="hi-IN"/>
        </w:rPr>
      </w:pPr>
    </w:p>
    <w:p w:rsidR="000A549C" w:rsidRPr="004D7A7F" w:rsidRDefault="000A549C" w:rsidP="000A549C">
      <w:pPr>
        <w:spacing w:after="0" w:line="240" w:lineRule="auto"/>
        <w:jc w:val="both"/>
        <w:rPr>
          <w:rFonts w:ascii="Times New Roman" w:eastAsia="Arial Unicode MS" w:hAnsi="Times New Roman" w:cs="Times New Roman"/>
          <w:b/>
          <w:bCs/>
          <w:color w:val="000000"/>
          <w:kern w:val="1"/>
          <w:lang w:val="sr-Latn-CS" w:eastAsia="hi-IN" w:bidi="hi-IN"/>
        </w:rPr>
      </w:pPr>
      <w:r w:rsidRPr="004D7A7F">
        <w:rPr>
          <w:rFonts w:ascii="Times New Roman" w:eastAsia="Arial Unicode MS" w:hAnsi="Times New Roman" w:cs="Times New Roman"/>
          <w:color w:val="000000"/>
          <w:kern w:val="1"/>
          <w:lang w:val="sr-Latn-CS" w:eastAsia="hi-IN" w:bidi="hi-IN"/>
        </w:rPr>
        <w:tab/>
        <w:t xml:space="preserve">Сва спорна питања у тумачењу и примени овог Уговора решаваће споразумно овлашћени представници уговорних страна. </w:t>
      </w:r>
      <w:r w:rsidRPr="004D7A7F">
        <w:rPr>
          <w:rFonts w:ascii="Times New Roman" w:eastAsia="Arial Unicode MS" w:hAnsi="Times New Roman" w:cs="Times New Roman"/>
          <w:color w:val="000000"/>
          <w:kern w:val="1"/>
          <w:lang w:eastAsia="hi-IN" w:bidi="hi-IN"/>
        </w:rPr>
        <w:t xml:space="preserve">Уколико се неспоразум не може отклонити, настали спор ће се решавати пред </w:t>
      </w:r>
      <w:proofErr w:type="gramStart"/>
      <w:r w:rsidRPr="004D7A7F">
        <w:rPr>
          <w:rFonts w:ascii="Times New Roman" w:eastAsia="Arial Unicode MS" w:hAnsi="Times New Roman" w:cs="Times New Roman"/>
          <w:color w:val="000000"/>
          <w:kern w:val="1"/>
          <w:lang w:eastAsia="hi-IN" w:bidi="hi-IN"/>
        </w:rPr>
        <w:t>надлежним  Привредним</w:t>
      </w:r>
      <w:proofErr w:type="gramEnd"/>
      <w:r w:rsidRPr="004D7A7F">
        <w:rPr>
          <w:rFonts w:ascii="Times New Roman" w:eastAsia="Arial Unicode MS" w:hAnsi="Times New Roman" w:cs="Times New Roman"/>
          <w:color w:val="000000"/>
          <w:kern w:val="1"/>
          <w:lang w:eastAsia="hi-IN" w:bidi="hi-IN"/>
        </w:rPr>
        <w:t xml:space="preserve"> судом у Лесковцу.</w:t>
      </w:r>
    </w:p>
    <w:p w:rsidR="000A549C" w:rsidRPr="00824803" w:rsidRDefault="000A549C" w:rsidP="00824803">
      <w:pPr>
        <w:spacing w:after="0" w:line="240" w:lineRule="auto"/>
        <w:ind w:firstLine="720"/>
        <w:jc w:val="both"/>
        <w:rPr>
          <w:rFonts w:ascii="Times New Roman" w:eastAsia="Arial Unicode MS" w:hAnsi="Times New Roman" w:cs="Times New Roman"/>
          <w:color w:val="000000"/>
          <w:kern w:val="1"/>
          <w:lang w:val="sr-Cyrl-CS" w:eastAsia="hi-IN" w:bidi="hi-IN"/>
        </w:rPr>
      </w:pPr>
      <w:proofErr w:type="gramStart"/>
      <w:r w:rsidRPr="004D7A7F">
        <w:rPr>
          <w:rFonts w:ascii="Times New Roman" w:eastAsia="Arial Unicode MS" w:hAnsi="Times New Roman" w:cs="Times New Roman"/>
          <w:color w:val="000000"/>
          <w:kern w:val="1"/>
          <w:lang w:eastAsia="hi-IN" w:bidi="hi-IN"/>
        </w:rPr>
        <w:t>На све што није регулисано овим Уговором, примењиваће се одредбе Закона о облигационим односима.</w:t>
      </w:r>
      <w:proofErr w:type="gramEnd"/>
      <w:r w:rsidRPr="004D7A7F">
        <w:rPr>
          <w:rFonts w:ascii="Times New Roman" w:eastAsia="Arial Unicode MS" w:hAnsi="Times New Roman" w:cs="Times New Roman"/>
          <w:color w:val="000000"/>
          <w:kern w:val="1"/>
          <w:lang w:eastAsia="hi-IN" w:bidi="hi-IN"/>
        </w:rPr>
        <w:t xml:space="preserve"> </w:t>
      </w:r>
    </w:p>
    <w:p w:rsidR="000A549C" w:rsidRPr="004D7A7F" w:rsidRDefault="004D7A7F" w:rsidP="000A549C">
      <w:pPr>
        <w:spacing w:after="0" w:line="240" w:lineRule="auto"/>
        <w:jc w:val="center"/>
        <w:rPr>
          <w:rFonts w:ascii="Times New Roman" w:eastAsia="Arial Unicode MS" w:hAnsi="Times New Roman" w:cs="Times New Roman"/>
          <w:b/>
          <w:bCs/>
          <w:color w:val="000000"/>
          <w:kern w:val="1"/>
          <w:lang w:val="sr-Cyrl-CS" w:eastAsia="hi-IN" w:bidi="hi-IN"/>
        </w:rPr>
      </w:pPr>
      <w:proofErr w:type="gramStart"/>
      <w:r w:rsidRPr="004D7A7F">
        <w:rPr>
          <w:rFonts w:ascii="Times New Roman" w:eastAsia="Arial Unicode MS" w:hAnsi="Times New Roman" w:cs="Times New Roman"/>
          <w:b/>
          <w:bCs/>
          <w:color w:val="000000"/>
          <w:kern w:val="1"/>
          <w:lang w:eastAsia="hi-IN" w:bidi="hi-IN"/>
        </w:rPr>
        <w:t xml:space="preserve">Члан </w:t>
      </w:r>
      <w:r w:rsidRPr="004D7A7F">
        <w:rPr>
          <w:rFonts w:ascii="Times New Roman" w:eastAsia="Arial Unicode MS" w:hAnsi="Times New Roman" w:cs="Times New Roman"/>
          <w:b/>
          <w:bCs/>
          <w:color w:val="000000"/>
          <w:kern w:val="1"/>
          <w:lang w:val="sr-Cyrl-CS" w:eastAsia="hi-IN" w:bidi="hi-IN"/>
        </w:rPr>
        <w:t>12</w:t>
      </w:r>
      <w:r w:rsidR="000A549C" w:rsidRPr="004D7A7F">
        <w:rPr>
          <w:rFonts w:ascii="Times New Roman" w:eastAsia="Arial Unicode MS" w:hAnsi="Times New Roman" w:cs="Times New Roman"/>
          <w:b/>
          <w:bCs/>
          <w:color w:val="000000"/>
          <w:kern w:val="1"/>
          <w:lang w:eastAsia="hi-IN" w:bidi="hi-IN"/>
        </w:rPr>
        <w:t>.</w:t>
      </w:r>
      <w:proofErr w:type="gramEnd"/>
    </w:p>
    <w:p w:rsidR="00CA1680" w:rsidRPr="004D7A7F" w:rsidRDefault="00CA1680" w:rsidP="000A549C">
      <w:pPr>
        <w:spacing w:after="0" w:line="240" w:lineRule="auto"/>
        <w:jc w:val="center"/>
        <w:rPr>
          <w:rFonts w:ascii="Times New Roman" w:eastAsia="Arial Unicode MS" w:hAnsi="Times New Roman" w:cs="Times New Roman"/>
          <w:b/>
          <w:bCs/>
          <w:color w:val="000000"/>
          <w:kern w:val="1"/>
          <w:lang w:val="sr-Cyrl-CS" w:eastAsia="hi-IN" w:bidi="hi-IN"/>
        </w:rPr>
      </w:pPr>
    </w:p>
    <w:p w:rsidR="000A549C" w:rsidRPr="00824803" w:rsidRDefault="000A549C" w:rsidP="00824803">
      <w:pPr>
        <w:spacing w:after="0" w:line="240" w:lineRule="auto"/>
        <w:ind w:firstLine="720"/>
        <w:jc w:val="both"/>
        <w:rPr>
          <w:rFonts w:ascii="Times New Roman" w:eastAsia="Arial Unicode MS" w:hAnsi="Times New Roman" w:cs="Times New Roman"/>
          <w:color w:val="000000"/>
          <w:kern w:val="1"/>
          <w:lang w:val="sr-Cyrl-CS" w:eastAsia="hi-IN" w:bidi="hi-IN"/>
        </w:rPr>
      </w:pPr>
      <w:proofErr w:type="gramStart"/>
      <w:r w:rsidRPr="004D7A7F">
        <w:rPr>
          <w:rFonts w:ascii="Times New Roman" w:eastAsia="Arial Unicode MS" w:hAnsi="Times New Roman" w:cs="Times New Roman"/>
          <w:color w:val="000000"/>
          <w:kern w:val="1"/>
          <w:lang w:eastAsia="hi-IN" w:bidi="hi-IN"/>
        </w:rPr>
        <w:t>Овај Уговор је сачињен у 4 (четири) истоветна примерка, од којих по 2 (два) задржавају обе уговорне стране.</w:t>
      </w:r>
      <w:proofErr w:type="gramEnd"/>
    </w:p>
    <w:p w:rsidR="000A549C" w:rsidRPr="004D7A7F" w:rsidRDefault="000A549C" w:rsidP="000A549C">
      <w:pPr>
        <w:spacing w:after="0" w:line="100" w:lineRule="atLeast"/>
        <w:jc w:val="center"/>
        <w:rPr>
          <w:rFonts w:ascii="Times New Roman" w:eastAsia="Arial Unicode MS" w:hAnsi="Times New Roman" w:cs="Times New Roman"/>
          <w:b/>
          <w:color w:val="000000"/>
          <w:kern w:val="1"/>
          <w:lang w:val="sr-Cyrl-CS" w:eastAsia="hi-IN" w:bidi="hi-IN"/>
        </w:rPr>
      </w:pPr>
    </w:p>
    <w:p w:rsidR="000A549C" w:rsidRPr="004D7A7F" w:rsidRDefault="000A549C" w:rsidP="000A549C">
      <w:pPr>
        <w:spacing w:after="0" w:line="100" w:lineRule="atLeast"/>
        <w:jc w:val="center"/>
        <w:rPr>
          <w:rFonts w:ascii="Times New Roman" w:eastAsia="Arial Unicode MS" w:hAnsi="Times New Roman" w:cs="Times New Roman"/>
          <w:b/>
          <w:color w:val="000000"/>
          <w:kern w:val="1"/>
          <w:lang w:val="sr-Cyrl-CS" w:eastAsia="hi-IN" w:bidi="hi-IN"/>
        </w:rPr>
      </w:pPr>
    </w:p>
    <w:p w:rsidR="000A549C" w:rsidRPr="004D7A7F" w:rsidRDefault="000A549C" w:rsidP="000A549C">
      <w:pPr>
        <w:spacing w:after="0" w:line="100" w:lineRule="atLeast"/>
        <w:jc w:val="center"/>
        <w:rPr>
          <w:rFonts w:ascii="Times New Roman" w:eastAsia="Arial Unicode MS" w:hAnsi="Times New Roman" w:cs="Times New Roman"/>
          <w:b/>
          <w:color w:val="000000"/>
          <w:kern w:val="1"/>
          <w:lang w:val="sr-Cyrl-CS" w:eastAsia="hi-IN" w:bidi="hi-IN"/>
        </w:rPr>
      </w:pPr>
    </w:p>
    <w:p w:rsidR="000A549C" w:rsidRPr="004D7A7F" w:rsidRDefault="000A549C" w:rsidP="000A549C">
      <w:pPr>
        <w:spacing w:after="0" w:line="240" w:lineRule="auto"/>
        <w:rPr>
          <w:rFonts w:ascii="Times New Roman" w:eastAsia="Arial Unicode MS" w:hAnsi="Times New Roman" w:cs="Times New Roman"/>
          <w:color w:val="000000"/>
          <w:kern w:val="1"/>
          <w:lang w:val="sr-Cyrl-CS" w:eastAsia="hi-IN" w:bidi="hi-IN"/>
        </w:rPr>
      </w:pPr>
      <w:r w:rsidRPr="004D7A7F">
        <w:rPr>
          <w:rFonts w:ascii="Times New Roman" w:eastAsia="Arial Unicode MS" w:hAnsi="Times New Roman" w:cs="Times New Roman"/>
          <w:color w:val="000000"/>
          <w:kern w:val="1"/>
          <w:lang w:val="sr-Cyrl-CS" w:eastAsia="hi-IN" w:bidi="hi-IN"/>
        </w:rPr>
        <w:t xml:space="preserve">                     ДОБАВЉАЧ                                                                                              </w:t>
      </w:r>
      <w:r w:rsidRPr="004D7A7F">
        <w:rPr>
          <w:rFonts w:ascii="Times New Roman" w:eastAsia="Arial Unicode MS" w:hAnsi="Times New Roman" w:cs="Times New Roman"/>
          <w:color w:val="000000"/>
          <w:kern w:val="1"/>
          <w:lang w:val="sr-Latn-CS" w:eastAsia="hi-IN" w:bidi="hi-IN"/>
        </w:rPr>
        <w:t>КУПАЦ</w:t>
      </w:r>
    </w:p>
    <w:p w:rsidR="000A549C" w:rsidRPr="004D7A7F" w:rsidRDefault="000A549C" w:rsidP="000A549C">
      <w:pPr>
        <w:tabs>
          <w:tab w:val="left" w:pos="912"/>
          <w:tab w:val="left" w:pos="7182"/>
        </w:tabs>
        <w:spacing w:after="0" w:line="240" w:lineRule="auto"/>
        <w:rPr>
          <w:rFonts w:ascii="Times New Roman" w:eastAsia="Arial Unicode MS" w:hAnsi="Times New Roman" w:cs="Times New Roman"/>
          <w:color w:val="000000"/>
          <w:kern w:val="1"/>
          <w:lang w:val="sr-Cyrl-CS" w:eastAsia="hi-IN" w:bidi="hi-IN"/>
        </w:rPr>
      </w:pPr>
      <w:r w:rsidRPr="004D7A7F">
        <w:rPr>
          <w:rFonts w:ascii="Times New Roman" w:eastAsia="Arial Unicode MS" w:hAnsi="Times New Roman" w:cs="Times New Roman"/>
          <w:color w:val="000000"/>
          <w:kern w:val="1"/>
          <w:lang w:val="sr-Cyrl-CS" w:eastAsia="hi-IN" w:bidi="hi-IN"/>
        </w:rPr>
        <w:t xml:space="preserve">                                                                                                                    </w:t>
      </w:r>
      <w:r w:rsidRPr="004D7A7F">
        <w:rPr>
          <w:rFonts w:ascii="Times New Roman" w:eastAsia="Arial Unicode MS" w:hAnsi="Times New Roman" w:cs="Times New Roman"/>
          <w:color w:val="000000"/>
          <w:kern w:val="1"/>
          <w:lang w:val="sr-Latn-CS" w:eastAsia="hi-IN" w:bidi="hi-IN"/>
        </w:rPr>
        <w:t>ЗДРАВСТВЕНИ ЦЕНТАР ВРАЊЕ</w:t>
      </w:r>
    </w:p>
    <w:p w:rsidR="000A549C" w:rsidRPr="004D7A7F" w:rsidRDefault="000A549C" w:rsidP="000A549C">
      <w:pPr>
        <w:tabs>
          <w:tab w:val="left" w:pos="912"/>
          <w:tab w:val="left" w:pos="7182"/>
        </w:tabs>
        <w:spacing w:after="0" w:line="240" w:lineRule="auto"/>
        <w:rPr>
          <w:rFonts w:ascii="Times New Roman" w:eastAsia="Arial Unicode MS" w:hAnsi="Times New Roman" w:cs="Times New Roman"/>
          <w:color w:val="000000"/>
          <w:kern w:val="1"/>
          <w:lang w:val="sr-Cyrl-CS" w:eastAsia="hi-IN" w:bidi="hi-IN"/>
        </w:rPr>
      </w:pPr>
      <w:r w:rsidRPr="004D7A7F">
        <w:rPr>
          <w:rFonts w:ascii="Times New Roman" w:eastAsia="Arial Unicode MS" w:hAnsi="Times New Roman" w:cs="Times New Roman"/>
          <w:color w:val="000000"/>
          <w:kern w:val="1"/>
          <w:lang w:val="sr-Cyrl-CS" w:eastAsia="hi-IN" w:bidi="hi-IN"/>
        </w:rPr>
        <w:t xml:space="preserve">          ---------------------------------                                                              -------------------------------------------</w:t>
      </w:r>
    </w:p>
    <w:p w:rsidR="000A549C" w:rsidRPr="004D7A7F" w:rsidRDefault="000A549C" w:rsidP="000A549C">
      <w:pPr>
        <w:tabs>
          <w:tab w:val="left" w:pos="627"/>
          <w:tab w:val="left" w:pos="6840"/>
        </w:tabs>
        <w:spacing w:after="0" w:line="240" w:lineRule="auto"/>
        <w:jc w:val="both"/>
        <w:rPr>
          <w:rFonts w:ascii="Times New Roman" w:eastAsia="Arial Unicode MS" w:hAnsi="Times New Roman" w:cs="Times New Roman"/>
          <w:b/>
          <w:color w:val="000000"/>
          <w:kern w:val="1"/>
          <w:lang w:val="sr-Cyrl-CS" w:eastAsia="hi-IN" w:bidi="hi-IN"/>
        </w:rPr>
      </w:pPr>
      <w:r w:rsidRPr="004D7A7F">
        <w:rPr>
          <w:rFonts w:ascii="Times New Roman" w:eastAsia="Arial Unicode MS" w:hAnsi="Times New Roman" w:cs="Times New Roman"/>
          <w:color w:val="000000"/>
          <w:kern w:val="1"/>
          <w:lang w:val="sr-Cyrl-CS" w:eastAsia="hi-IN" w:bidi="hi-IN"/>
        </w:rPr>
        <w:t xml:space="preserve">                                                                                                                др Драган Величковић</w:t>
      </w:r>
    </w:p>
    <w:p w:rsidR="000A549C" w:rsidRPr="00E118B6" w:rsidRDefault="000A549C" w:rsidP="000A549C">
      <w:pPr>
        <w:spacing w:after="0" w:line="240" w:lineRule="auto"/>
        <w:rPr>
          <w:rFonts w:ascii="Times New Roman" w:eastAsia="Arial Unicode MS" w:hAnsi="Times New Roman" w:cs="Times New Roman"/>
          <w:color w:val="000000"/>
          <w:kern w:val="1"/>
          <w:lang w:val="sr-Cyrl-CS" w:eastAsia="hi-IN" w:bidi="hi-IN"/>
        </w:rPr>
      </w:pPr>
      <w:r w:rsidRPr="00E118B6">
        <w:rPr>
          <w:rFonts w:ascii="Times New Roman" w:eastAsia="Arial Unicode MS" w:hAnsi="Times New Roman" w:cs="Times New Roman"/>
          <w:color w:val="000000"/>
          <w:kern w:val="1"/>
          <w:lang w:val="sr-Cyrl-CS" w:eastAsia="hi-IN" w:bidi="hi-IN"/>
        </w:rPr>
        <w:t xml:space="preserve"> </w:t>
      </w:r>
    </w:p>
    <w:p w:rsidR="000A549C" w:rsidRPr="00E118B6" w:rsidRDefault="000A549C" w:rsidP="000A549C">
      <w:pPr>
        <w:spacing w:after="0" w:line="240" w:lineRule="auto"/>
        <w:rPr>
          <w:rFonts w:ascii="Times New Roman" w:eastAsia="Arial Unicode MS" w:hAnsi="Times New Roman" w:cs="Times New Roman"/>
          <w:color w:val="000000"/>
          <w:kern w:val="1"/>
          <w:lang w:val="sr-Cyrl-CS" w:eastAsia="hi-IN" w:bidi="hi-IN"/>
        </w:rPr>
      </w:pPr>
    </w:p>
    <w:p w:rsidR="000A549C" w:rsidRPr="00E118B6" w:rsidRDefault="000A549C" w:rsidP="000A549C">
      <w:pPr>
        <w:spacing w:after="0" w:line="100" w:lineRule="atLeast"/>
        <w:rPr>
          <w:rFonts w:ascii="Times New Roman" w:eastAsia="Arial Unicode MS" w:hAnsi="Times New Roman" w:cs="Times New Roman"/>
          <w:b/>
          <w:color w:val="000000"/>
          <w:kern w:val="1"/>
          <w:lang w:eastAsia="hi-IN" w:bidi="hi-IN"/>
        </w:rPr>
      </w:pPr>
    </w:p>
    <w:p w:rsidR="00E118B6" w:rsidRPr="00E118B6" w:rsidRDefault="00E118B6" w:rsidP="00E118B6">
      <w:pPr>
        <w:spacing w:after="0" w:line="100" w:lineRule="atLeast"/>
        <w:rPr>
          <w:rFonts w:ascii="Times New Roman" w:eastAsia="Arial Unicode MS" w:hAnsi="Times New Roman" w:cs="Times New Roman"/>
          <w:b/>
          <w:color w:val="000000"/>
          <w:kern w:val="1"/>
          <w:lang w:eastAsia="hi-IN" w:bidi="hi-IN"/>
        </w:rPr>
      </w:pPr>
    </w:p>
    <w:p w:rsidR="00E118B6" w:rsidRPr="00E118B6" w:rsidRDefault="00E118B6" w:rsidP="00E118B6">
      <w:pPr>
        <w:spacing w:after="0" w:line="100" w:lineRule="atLeast"/>
        <w:rPr>
          <w:rFonts w:ascii="Times New Roman" w:eastAsia="Arial Unicode MS" w:hAnsi="Times New Roman" w:cs="Times New Roman"/>
          <w:b/>
          <w:color w:val="000000"/>
          <w:kern w:val="1"/>
          <w:lang w:eastAsia="hi-IN" w:bidi="hi-IN"/>
        </w:rPr>
      </w:pPr>
    </w:p>
    <w:p w:rsidR="00E118B6" w:rsidRPr="00E118B6" w:rsidRDefault="00E118B6" w:rsidP="00E118B6">
      <w:pPr>
        <w:spacing w:after="0" w:line="100" w:lineRule="atLeast"/>
        <w:rPr>
          <w:rFonts w:ascii="Times New Roman" w:eastAsia="Arial Unicode MS" w:hAnsi="Times New Roman" w:cs="Times New Roman"/>
          <w:b/>
          <w:color w:val="000000"/>
          <w:kern w:val="1"/>
          <w:lang w:eastAsia="hi-IN" w:bidi="hi-IN"/>
        </w:rPr>
      </w:pPr>
    </w:p>
    <w:p w:rsidR="00382998" w:rsidRPr="00C82CA9" w:rsidRDefault="00382998" w:rsidP="00E118B6">
      <w:pPr>
        <w:spacing w:after="0" w:line="100" w:lineRule="atLeast"/>
        <w:rPr>
          <w:rFonts w:ascii="Times New Roman" w:eastAsia="Arial Unicode MS" w:hAnsi="Times New Roman" w:cs="Times New Roman"/>
          <w:b/>
          <w:color w:val="000000"/>
          <w:kern w:val="1"/>
          <w:lang w:val="sr-Cyrl-CS" w:eastAsia="hi-IN" w:bidi="hi-IN"/>
        </w:rPr>
      </w:pPr>
    </w:p>
    <w:p w:rsidR="00E443D2" w:rsidRPr="00E118B6" w:rsidRDefault="00E443D2" w:rsidP="00E118B6">
      <w:pPr>
        <w:spacing w:after="0" w:line="100" w:lineRule="atLeast"/>
        <w:rPr>
          <w:rFonts w:ascii="Times New Roman" w:eastAsia="Arial Unicode MS" w:hAnsi="Times New Roman" w:cs="Times New Roman"/>
          <w:b/>
          <w:color w:val="000000"/>
          <w:kern w:val="1"/>
          <w:lang w:eastAsia="hi-IN" w:bidi="hi-IN"/>
        </w:rPr>
      </w:pPr>
    </w:p>
    <w:p w:rsidR="00E118B6" w:rsidRPr="00E118B6" w:rsidRDefault="00E118B6" w:rsidP="00E118B6">
      <w:pPr>
        <w:spacing w:after="0" w:line="100" w:lineRule="atLeast"/>
        <w:rPr>
          <w:rFonts w:ascii="Times New Roman" w:eastAsia="Arial Unicode MS" w:hAnsi="Times New Roman" w:cs="Times New Roman"/>
          <w:b/>
          <w:color w:val="000000"/>
          <w:kern w:val="1"/>
          <w:lang w:eastAsia="hi-IN" w:bidi="hi-IN"/>
        </w:rPr>
      </w:pPr>
    </w:p>
    <w:p w:rsidR="001274CA" w:rsidRDefault="001274CA">
      <w:pPr>
        <w:spacing w:after="0" w:line="240" w:lineRule="auto"/>
        <w:jc w:val="both"/>
        <w:rPr>
          <w:rFonts w:ascii="Times New Roman" w:hAnsi="Times New Roman"/>
          <w:i/>
          <w:lang w:val="sr-Cyrl-CS"/>
        </w:rPr>
      </w:pPr>
      <w:r>
        <w:rPr>
          <w:rFonts w:ascii="Times New Roman" w:hAnsi="Times New Roman"/>
          <w:i/>
          <w:lang w:val="sr-Latn-CS"/>
        </w:rPr>
        <w:t xml:space="preserve">                                                                                                                                                             </w:t>
      </w:r>
      <w:r>
        <w:rPr>
          <w:rFonts w:ascii="Times New Roman" w:hAnsi="Times New Roman"/>
          <w:i/>
          <w:lang w:val="sr-Cyrl-CS"/>
        </w:rPr>
        <w:t>Образац бр. 8</w:t>
      </w:r>
    </w:p>
    <w:p w:rsidR="001274CA" w:rsidRDefault="000445B6">
      <w:pPr>
        <w:spacing w:after="0"/>
        <w:ind w:left="284"/>
        <w:jc w:val="both"/>
        <w:rPr>
          <w:rFonts w:ascii="Times New Roman" w:hAnsi="Times New Roman"/>
          <w:lang w:val="sr-Cyrl-CS"/>
        </w:rPr>
      </w:pPr>
      <w:r w:rsidRPr="000445B6">
        <w:pict>
          <v:shapetype id="_x0000_t202" coordsize="21600,21600" o:spt="202" path="m,l,21600r21600,l21600,xe">
            <v:stroke joinstyle="miter"/>
            <v:path gradientshapeok="t" o:connecttype="rect"/>
          </v:shapetype>
          <v:shape id="_x0000_s1026" type="#_x0000_t202" style="position:absolute;left:0;text-align:left;margin-left:-5.65pt;margin-top:6.65pt;width:527.55pt;height:14.45pt;z-index:251657728;mso-wrap-distance-left:0;mso-position-horizontal-relative:margin" stroked="f">
            <v:fill opacity="0" color2="black"/>
            <v:textbox style="mso-next-textbox:#_x0000_s1026" inset="0,0,0,0">
              <w:txbxContent>
                <w:tbl>
                  <w:tblPr>
                    <w:tblW w:w="0" w:type="auto"/>
                    <w:tblInd w:w="108" w:type="dxa"/>
                    <w:tblLayout w:type="fixed"/>
                    <w:tblLook w:val="0000"/>
                  </w:tblPr>
                  <w:tblGrid>
                    <w:gridCol w:w="10618"/>
                  </w:tblGrid>
                  <w:tr w:rsidR="00883535" w:rsidTr="000A549C">
                    <w:tc>
                      <w:tcPr>
                        <w:tcW w:w="10618" w:type="dxa"/>
                        <w:shd w:val="clear" w:color="auto" w:fill="D9D9D9"/>
                      </w:tcPr>
                      <w:p w:rsidR="00883535" w:rsidRDefault="00883535">
                        <w:pPr>
                          <w:snapToGrid w:val="0"/>
                          <w:spacing w:after="0"/>
                          <w:jc w:val="center"/>
                          <w:rPr>
                            <w:rFonts w:ascii="Times New Roman" w:hAnsi="Times New Roman"/>
                            <w:b/>
                            <w:sz w:val="24"/>
                            <w:szCs w:val="24"/>
                            <w:lang w:val="sr-Cyrl-CS"/>
                          </w:rPr>
                        </w:pPr>
                        <w:r>
                          <w:rPr>
                            <w:rFonts w:ascii="Times New Roman" w:hAnsi="Times New Roman"/>
                            <w:b/>
                            <w:sz w:val="24"/>
                            <w:szCs w:val="24"/>
                            <w:lang w:val="sr-Latn-CS"/>
                          </w:rPr>
                          <w:t xml:space="preserve">IX </w:t>
                        </w:r>
                        <w:r>
                          <w:rPr>
                            <w:rFonts w:ascii="Times New Roman" w:hAnsi="Times New Roman"/>
                            <w:b/>
                            <w:sz w:val="24"/>
                            <w:szCs w:val="24"/>
                          </w:rPr>
                          <w:t xml:space="preserve"> </w:t>
                        </w:r>
                        <w:r>
                          <w:rPr>
                            <w:rFonts w:ascii="Times New Roman" w:hAnsi="Times New Roman"/>
                            <w:b/>
                            <w:sz w:val="24"/>
                            <w:szCs w:val="24"/>
                            <w:lang w:val="sr-Cyrl-CS"/>
                          </w:rPr>
                          <w:t>ОБРАЗАЦ ТРОШК</w:t>
                        </w:r>
                        <w:r>
                          <w:rPr>
                            <w:rFonts w:ascii="Times New Roman" w:hAnsi="Times New Roman"/>
                            <w:b/>
                            <w:sz w:val="24"/>
                            <w:szCs w:val="24"/>
                          </w:rPr>
                          <w:t>O</w:t>
                        </w:r>
                        <w:r>
                          <w:rPr>
                            <w:rFonts w:ascii="Times New Roman" w:hAnsi="Times New Roman"/>
                            <w:b/>
                            <w:sz w:val="24"/>
                            <w:szCs w:val="24"/>
                            <w:lang w:val="sr-Cyrl-CS"/>
                          </w:rPr>
                          <w:t>ВА ПРИПРЕМЕ ПОНУДЕ</w:t>
                        </w:r>
                      </w:p>
                    </w:tc>
                  </w:tr>
                </w:tbl>
                <w:p w:rsidR="00883535" w:rsidRDefault="00883535">
                  <w:r>
                    <w:t xml:space="preserve"> </w:t>
                  </w:r>
                </w:p>
              </w:txbxContent>
            </v:textbox>
            <w10:wrap type="square" side="largest" anchorx="margin"/>
          </v:shape>
        </w:pict>
      </w:r>
    </w:p>
    <w:p w:rsidR="001274CA" w:rsidRDefault="00AB7A50">
      <w:pPr>
        <w:spacing w:after="0"/>
        <w:ind w:left="-90" w:hanging="90"/>
        <w:jc w:val="both"/>
        <w:rPr>
          <w:rFonts w:ascii="Times New Roman" w:hAnsi="Times New Roman"/>
          <w:lang w:val="sr-Cyrl-CS"/>
        </w:rPr>
      </w:pPr>
      <w:r>
        <w:rPr>
          <w:rFonts w:ascii="Times New Roman" w:hAnsi="Times New Roman"/>
          <w:lang w:val="sr-Cyrl-CS"/>
        </w:rPr>
        <w:t xml:space="preserve"> У складу са чланом 88. с</w:t>
      </w:r>
      <w:r w:rsidR="001274CA">
        <w:rPr>
          <w:rFonts w:ascii="Times New Roman" w:hAnsi="Times New Roman"/>
          <w:lang w:val="sr-Cyrl-CS"/>
        </w:rPr>
        <w:t>тав 1. Закона, понуђач доставља укупан износ и структуру трошкова припремања понуде, како следи у табели:</w:t>
      </w:r>
    </w:p>
    <w:p w:rsidR="00824803" w:rsidRPr="003E3122" w:rsidRDefault="00AB7A50" w:rsidP="00824803">
      <w:pPr>
        <w:pStyle w:val="Footer"/>
        <w:jc w:val="center"/>
        <w:rPr>
          <w:rFonts w:ascii="Times New Roman" w:hAnsi="Times New Roman" w:cs="Times New Roman"/>
          <w:lang w:val="sr-Cyrl-CS"/>
        </w:rPr>
      </w:pPr>
      <w:r w:rsidRPr="00AB7A50">
        <w:rPr>
          <w:rFonts w:ascii="Times New Roman" w:hAnsi="Times New Roman"/>
          <w:b/>
          <w:lang w:val="sr-Cyrl-CS"/>
        </w:rPr>
        <w:lastRenderedPageBreak/>
        <w:t xml:space="preserve">ЈНМВ </w:t>
      </w:r>
      <w:r w:rsidR="00824803">
        <w:rPr>
          <w:rFonts w:ascii="Times New Roman" w:hAnsi="Times New Roman"/>
          <w:b/>
          <w:lang w:val="sr-Cyrl-CS"/>
        </w:rPr>
        <w:t>30</w:t>
      </w:r>
      <w:r w:rsidR="00CA1680">
        <w:rPr>
          <w:rFonts w:ascii="Times New Roman" w:hAnsi="Times New Roman"/>
          <w:b/>
          <w:lang w:val="sr-Cyrl-CS"/>
        </w:rPr>
        <w:t>/17</w:t>
      </w:r>
      <w:r w:rsidR="00824803" w:rsidRPr="00824803">
        <w:rPr>
          <w:rFonts w:ascii="Times New Roman" w:hAnsi="Times New Roman" w:cs="Times New Roman"/>
          <w:b/>
          <w:lang w:val="sr-Cyrl-CS"/>
        </w:rPr>
        <w:t xml:space="preserve"> </w:t>
      </w:r>
      <w:r w:rsidR="00824803">
        <w:rPr>
          <w:rFonts w:ascii="Times New Roman" w:hAnsi="Times New Roman" w:cs="Times New Roman"/>
          <w:b/>
          <w:lang w:val="sr-Cyrl-CS"/>
        </w:rPr>
        <w:t>Израда акта о процени ризика на радним местима и у радној околини и обука из области безбедности и здравља</w:t>
      </w:r>
      <w:r w:rsidR="00870C00">
        <w:rPr>
          <w:rFonts w:ascii="Times New Roman" w:hAnsi="Times New Roman" w:cs="Times New Roman"/>
          <w:b/>
          <w:lang w:val="sr-Cyrl-CS"/>
        </w:rPr>
        <w:t xml:space="preserve"> на раду</w:t>
      </w:r>
    </w:p>
    <w:p w:rsidR="001274CA" w:rsidRPr="00AB7A50" w:rsidRDefault="001274CA" w:rsidP="00824803">
      <w:pPr>
        <w:spacing w:after="0"/>
        <w:ind w:left="284"/>
        <w:jc w:val="center"/>
        <w:rPr>
          <w:rFonts w:ascii="Times New Roman" w:hAnsi="Times New Roman"/>
          <w:b/>
          <w:lang w:val="sr-Cyrl-CS"/>
        </w:rPr>
      </w:pPr>
    </w:p>
    <w:p w:rsidR="001274CA" w:rsidRDefault="001274CA">
      <w:pPr>
        <w:spacing w:after="0"/>
        <w:ind w:left="-90"/>
        <w:jc w:val="both"/>
        <w:rPr>
          <w:rFonts w:ascii="Times New Roman" w:hAnsi="Times New Roman"/>
          <w:lang w:val="sr-Cyrl-CS"/>
        </w:rPr>
      </w:pPr>
      <w:r>
        <w:rPr>
          <w:rFonts w:ascii="Times New Roman" w:hAnsi="Times New Roman"/>
          <w:lang w:val="sr-Cyrl-CS"/>
        </w:rPr>
        <w:t>Назив понуђача:  ______________________________________________________________________</w:t>
      </w:r>
    </w:p>
    <w:p w:rsidR="001274CA" w:rsidRDefault="001274CA">
      <w:pPr>
        <w:spacing w:after="0"/>
        <w:ind w:left="284"/>
        <w:jc w:val="both"/>
        <w:rPr>
          <w:rFonts w:ascii="Times New Roman" w:hAnsi="Times New Roman"/>
          <w:lang w:val="sr-Cyrl-CS"/>
        </w:rPr>
      </w:pPr>
      <w:r>
        <w:rPr>
          <w:rFonts w:ascii="Times New Roman" w:hAnsi="Times New Roman"/>
          <w:lang w:val="sr-Cyrl-CS"/>
        </w:rPr>
        <w:t xml:space="preserve">                           </w:t>
      </w:r>
    </w:p>
    <w:tbl>
      <w:tblPr>
        <w:tblW w:w="0" w:type="auto"/>
        <w:tblInd w:w="-3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6487"/>
        <w:gridCol w:w="4131"/>
      </w:tblGrid>
      <w:tr w:rsidR="001274CA" w:rsidTr="000A549C">
        <w:tc>
          <w:tcPr>
            <w:tcW w:w="6487" w:type="dxa"/>
            <w:shd w:val="clear" w:color="auto" w:fill="auto"/>
          </w:tcPr>
          <w:p w:rsidR="001274CA" w:rsidRDefault="001274CA">
            <w:pPr>
              <w:snapToGrid w:val="0"/>
              <w:spacing w:after="0"/>
              <w:jc w:val="center"/>
              <w:rPr>
                <w:rFonts w:ascii="Times New Roman" w:eastAsia="Calibri" w:hAnsi="Times New Roman"/>
                <w:b/>
                <w:lang w:val="sr-Cyrl-CS"/>
              </w:rPr>
            </w:pPr>
            <w:r>
              <w:rPr>
                <w:rFonts w:ascii="Times New Roman" w:eastAsia="Calibri" w:hAnsi="Times New Roman"/>
                <w:b/>
                <w:lang w:val="sr-Cyrl-CS"/>
              </w:rPr>
              <w:t>ВРСТА ТРОШКА</w:t>
            </w:r>
          </w:p>
        </w:tc>
        <w:tc>
          <w:tcPr>
            <w:tcW w:w="4131" w:type="dxa"/>
            <w:shd w:val="clear" w:color="auto" w:fill="auto"/>
          </w:tcPr>
          <w:p w:rsidR="001274CA" w:rsidRDefault="001274CA">
            <w:pPr>
              <w:snapToGrid w:val="0"/>
              <w:spacing w:after="0"/>
              <w:jc w:val="center"/>
              <w:rPr>
                <w:rFonts w:ascii="Times New Roman" w:eastAsia="Calibri" w:hAnsi="Times New Roman"/>
                <w:b/>
                <w:lang w:val="sr-Cyrl-CS"/>
              </w:rPr>
            </w:pPr>
            <w:r>
              <w:rPr>
                <w:rFonts w:ascii="Times New Roman" w:eastAsia="Calibri" w:hAnsi="Times New Roman"/>
                <w:b/>
                <w:lang w:val="sr-Cyrl-CS"/>
              </w:rPr>
              <w:t>ИЗНОС ТРОШКА У РСД</w:t>
            </w:r>
          </w:p>
        </w:tc>
      </w:tr>
      <w:tr w:rsidR="001274CA" w:rsidTr="000A549C">
        <w:tc>
          <w:tcPr>
            <w:tcW w:w="6487" w:type="dxa"/>
            <w:shd w:val="clear" w:color="auto" w:fill="auto"/>
          </w:tcPr>
          <w:p w:rsidR="001274CA" w:rsidRDefault="001274CA">
            <w:pPr>
              <w:snapToGrid w:val="0"/>
              <w:spacing w:after="0"/>
              <w:jc w:val="both"/>
              <w:rPr>
                <w:rFonts w:ascii="Times New Roman" w:eastAsia="Calibri" w:hAnsi="Times New Roman"/>
                <w:lang w:val="sr-Cyrl-CS"/>
              </w:rPr>
            </w:pPr>
          </w:p>
        </w:tc>
        <w:tc>
          <w:tcPr>
            <w:tcW w:w="4131" w:type="dxa"/>
            <w:shd w:val="clear" w:color="auto" w:fill="auto"/>
          </w:tcPr>
          <w:p w:rsidR="001274CA" w:rsidRDefault="001274CA">
            <w:pPr>
              <w:snapToGrid w:val="0"/>
              <w:spacing w:after="0"/>
              <w:jc w:val="both"/>
              <w:rPr>
                <w:rFonts w:ascii="Times New Roman" w:eastAsia="Calibri" w:hAnsi="Times New Roman"/>
                <w:lang w:val="sr-Cyrl-CS"/>
              </w:rPr>
            </w:pPr>
          </w:p>
        </w:tc>
      </w:tr>
      <w:tr w:rsidR="001274CA" w:rsidTr="000A549C">
        <w:tc>
          <w:tcPr>
            <w:tcW w:w="6487" w:type="dxa"/>
            <w:shd w:val="clear" w:color="auto" w:fill="auto"/>
          </w:tcPr>
          <w:p w:rsidR="001274CA" w:rsidRDefault="001274CA">
            <w:pPr>
              <w:snapToGrid w:val="0"/>
              <w:spacing w:after="0"/>
              <w:jc w:val="both"/>
              <w:rPr>
                <w:rFonts w:ascii="Times New Roman" w:eastAsia="Calibri" w:hAnsi="Times New Roman"/>
                <w:lang w:val="sr-Cyrl-CS"/>
              </w:rPr>
            </w:pPr>
          </w:p>
        </w:tc>
        <w:tc>
          <w:tcPr>
            <w:tcW w:w="4131" w:type="dxa"/>
            <w:shd w:val="clear" w:color="auto" w:fill="auto"/>
          </w:tcPr>
          <w:p w:rsidR="001274CA" w:rsidRDefault="001274CA">
            <w:pPr>
              <w:snapToGrid w:val="0"/>
              <w:spacing w:after="0"/>
              <w:jc w:val="both"/>
              <w:rPr>
                <w:rFonts w:ascii="Times New Roman" w:eastAsia="Calibri" w:hAnsi="Times New Roman"/>
                <w:lang w:val="sr-Cyrl-CS"/>
              </w:rPr>
            </w:pPr>
          </w:p>
        </w:tc>
      </w:tr>
      <w:tr w:rsidR="001274CA" w:rsidTr="000A549C">
        <w:tc>
          <w:tcPr>
            <w:tcW w:w="6487" w:type="dxa"/>
            <w:shd w:val="clear" w:color="auto" w:fill="auto"/>
          </w:tcPr>
          <w:p w:rsidR="001274CA" w:rsidRDefault="001274CA">
            <w:pPr>
              <w:snapToGrid w:val="0"/>
              <w:spacing w:after="0"/>
              <w:jc w:val="both"/>
              <w:rPr>
                <w:rFonts w:ascii="Times New Roman" w:eastAsia="Calibri" w:hAnsi="Times New Roman"/>
                <w:lang w:val="sr-Cyrl-CS"/>
              </w:rPr>
            </w:pPr>
          </w:p>
        </w:tc>
        <w:tc>
          <w:tcPr>
            <w:tcW w:w="4131" w:type="dxa"/>
            <w:shd w:val="clear" w:color="auto" w:fill="auto"/>
          </w:tcPr>
          <w:p w:rsidR="001274CA" w:rsidRDefault="001274CA">
            <w:pPr>
              <w:snapToGrid w:val="0"/>
              <w:spacing w:after="0"/>
              <w:jc w:val="both"/>
              <w:rPr>
                <w:rFonts w:ascii="Times New Roman" w:eastAsia="Calibri" w:hAnsi="Times New Roman"/>
                <w:lang w:val="sr-Cyrl-CS"/>
              </w:rPr>
            </w:pPr>
          </w:p>
        </w:tc>
      </w:tr>
      <w:tr w:rsidR="001274CA" w:rsidTr="000A549C">
        <w:tc>
          <w:tcPr>
            <w:tcW w:w="6487" w:type="dxa"/>
            <w:shd w:val="clear" w:color="auto" w:fill="auto"/>
          </w:tcPr>
          <w:p w:rsidR="001274CA" w:rsidRDefault="001274CA">
            <w:pPr>
              <w:snapToGrid w:val="0"/>
              <w:spacing w:after="0"/>
              <w:jc w:val="both"/>
              <w:rPr>
                <w:rFonts w:ascii="Times New Roman" w:eastAsia="Calibri" w:hAnsi="Times New Roman"/>
                <w:lang w:val="sr-Cyrl-CS"/>
              </w:rPr>
            </w:pPr>
          </w:p>
        </w:tc>
        <w:tc>
          <w:tcPr>
            <w:tcW w:w="4131" w:type="dxa"/>
            <w:shd w:val="clear" w:color="auto" w:fill="auto"/>
          </w:tcPr>
          <w:p w:rsidR="001274CA" w:rsidRDefault="001274CA">
            <w:pPr>
              <w:snapToGrid w:val="0"/>
              <w:spacing w:after="0"/>
              <w:jc w:val="both"/>
              <w:rPr>
                <w:rFonts w:ascii="Times New Roman" w:eastAsia="Calibri" w:hAnsi="Times New Roman"/>
                <w:lang w:val="sr-Cyrl-CS"/>
              </w:rPr>
            </w:pPr>
          </w:p>
        </w:tc>
      </w:tr>
      <w:tr w:rsidR="001274CA" w:rsidTr="000A549C">
        <w:tc>
          <w:tcPr>
            <w:tcW w:w="6487" w:type="dxa"/>
            <w:shd w:val="clear" w:color="auto" w:fill="auto"/>
          </w:tcPr>
          <w:p w:rsidR="001274CA" w:rsidRDefault="001274CA">
            <w:pPr>
              <w:snapToGrid w:val="0"/>
              <w:spacing w:after="0"/>
              <w:jc w:val="both"/>
              <w:rPr>
                <w:rFonts w:ascii="Times New Roman" w:eastAsia="Calibri" w:hAnsi="Times New Roman"/>
                <w:lang w:val="sr-Cyrl-CS"/>
              </w:rPr>
            </w:pPr>
          </w:p>
        </w:tc>
        <w:tc>
          <w:tcPr>
            <w:tcW w:w="4131" w:type="dxa"/>
            <w:shd w:val="clear" w:color="auto" w:fill="auto"/>
          </w:tcPr>
          <w:p w:rsidR="001274CA" w:rsidRDefault="001274CA">
            <w:pPr>
              <w:snapToGrid w:val="0"/>
              <w:spacing w:after="0"/>
              <w:jc w:val="both"/>
              <w:rPr>
                <w:rFonts w:ascii="Times New Roman" w:eastAsia="Calibri" w:hAnsi="Times New Roman"/>
                <w:lang w:val="sr-Cyrl-CS"/>
              </w:rPr>
            </w:pPr>
          </w:p>
        </w:tc>
      </w:tr>
      <w:tr w:rsidR="001274CA" w:rsidTr="000A549C">
        <w:tc>
          <w:tcPr>
            <w:tcW w:w="6487" w:type="dxa"/>
            <w:shd w:val="clear" w:color="auto" w:fill="auto"/>
          </w:tcPr>
          <w:p w:rsidR="001274CA" w:rsidRDefault="001274CA">
            <w:pPr>
              <w:snapToGrid w:val="0"/>
              <w:spacing w:after="0"/>
              <w:jc w:val="both"/>
              <w:rPr>
                <w:rFonts w:ascii="Times New Roman" w:eastAsia="Calibri" w:hAnsi="Times New Roman"/>
                <w:lang w:val="sr-Cyrl-CS"/>
              </w:rPr>
            </w:pPr>
          </w:p>
        </w:tc>
        <w:tc>
          <w:tcPr>
            <w:tcW w:w="4131" w:type="dxa"/>
            <w:shd w:val="clear" w:color="auto" w:fill="auto"/>
          </w:tcPr>
          <w:p w:rsidR="001274CA" w:rsidRDefault="001274CA">
            <w:pPr>
              <w:snapToGrid w:val="0"/>
              <w:spacing w:after="0"/>
              <w:jc w:val="both"/>
              <w:rPr>
                <w:rFonts w:ascii="Times New Roman" w:eastAsia="Calibri" w:hAnsi="Times New Roman"/>
                <w:lang w:val="sr-Cyrl-CS"/>
              </w:rPr>
            </w:pPr>
          </w:p>
        </w:tc>
      </w:tr>
      <w:tr w:rsidR="001274CA" w:rsidTr="000A549C">
        <w:tc>
          <w:tcPr>
            <w:tcW w:w="6487" w:type="dxa"/>
            <w:shd w:val="clear" w:color="auto" w:fill="auto"/>
          </w:tcPr>
          <w:p w:rsidR="001274CA" w:rsidRDefault="001274CA">
            <w:pPr>
              <w:snapToGrid w:val="0"/>
              <w:spacing w:after="0"/>
              <w:jc w:val="both"/>
              <w:rPr>
                <w:rFonts w:ascii="Times New Roman" w:eastAsia="Calibri" w:hAnsi="Times New Roman"/>
                <w:b/>
                <w:lang w:val="sr-Cyrl-CS"/>
              </w:rPr>
            </w:pPr>
            <w:r>
              <w:rPr>
                <w:rFonts w:ascii="Times New Roman" w:eastAsia="Calibri" w:hAnsi="Times New Roman"/>
                <w:b/>
                <w:lang w:val="sr-Cyrl-CS"/>
              </w:rPr>
              <w:t>УКУПАН ИЗНОС ТРОШКОВА ПРИПРЕМАЊА ПОНУДЕ</w:t>
            </w:r>
          </w:p>
        </w:tc>
        <w:tc>
          <w:tcPr>
            <w:tcW w:w="4131" w:type="dxa"/>
            <w:shd w:val="clear" w:color="auto" w:fill="auto"/>
          </w:tcPr>
          <w:p w:rsidR="001274CA" w:rsidRDefault="001274CA">
            <w:pPr>
              <w:snapToGrid w:val="0"/>
              <w:spacing w:after="0"/>
              <w:jc w:val="both"/>
              <w:rPr>
                <w:rFonts w:ascii="Times New Roman" w:eastAsia="Calibri" w:hAnsi="Times New Roman"/>
                <w:lang w:val="sr-Cyrl-CS"/>
              </w:rPr>
            </w:pPr>
          </w:p>
        </w:tc>
      </w:tr>
    </w:tbl>
    <w:p w:rsidR="001274CA" w:rsidRDefault="001274CA">
      <w:pPr>
        <w:spacing w:after="0"/>
        <w:jc w:val="both"/>
      </w:pPr>
    </w:p>
    <w:p w:rsidR="001274CA" w:rsidRDefault="001274CA">
      <w:pPr>
        <w:spacing w:after="0"/>
        <w:ind w:left="-142" w:right="-90"/>
        <w:jc w:val="both"/>
        <w:rPr>
          <w:rFonts w:ascii="Times New Roman" w:hAnsi="Times New Roman"/>
          <w:lang w:val="sr-Cyrl-CS"/>
        </w:rPr>
      </w:pPr>
      <w:r>
        <w:rPr>
          <w:rFonts w:ascii="Times New Roman" w:hAnsi="Times New Roman"/>
          <w:lang w:val="sr-Cyrl-CS"/>
        </w:rPr>
        <w:t>Трошкове припреме и подношења понуде сноси понуђач и не може тражити од наручиоца накнаду трошкова.</w:t>
      </w:r>
    </w:p>
    <w:p w:rsidR="001274CA" w:rsidRDefault="001274CA">
      <w:pPr>
        <w:spacing w:after="0"/>
        <w:ind w:left="-142" w:right="-180"/>
        <w:jc w:val="both"/>
        <w:rPr>
          <w:rFonts w:ascii="Times New Roman" w:hAnsi="Times New Roman"/>
          <w:lang w:val="sr-Cyrl-CS"/>
        </w:rPr>
      </w:pPr>
      <w:r>
        <w:rPr>
          <w:rFonts w:ascii="Times New Roman" w:hAnsi="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трошкови прибављања средства обезбеђења, под условом да је понуђач тражио накнаду тих трошкова у својој понуди.</w:t>
      </w:r>
    </w:p>
    <w:p w:rsidR="001274CA" w:rsidRDefault="001274CA">
      <w:pPr>
        <w:spacing w:after="0"/>
        <w:jc w:val="both"/>
        <w:rPr>
          <w:rFonts w:ascii="Times New Roman" w:hAnsi="Times New Roman"/>
          <w:lang w:val="sr-Latn-CS"/>
        </w:rPr>
      </w:pPr>
    </w:p>
    <w:p w:rsidR="001274CA" w:rsidRDefault="001274CA">
      <w:pPr>
        <w:spacing w:after="0"/>
        <w:jc w:val="both"/>
        <w:rPr>
          <w:rFonts w:ascii="Times New Roman" w:hAnsi="Times New Roman"/>
          <w:lang w:val="sr-Latn-CS"/>
        </w:rPr>
      </w:pPr>
    </w:p>
    <w:p w:rsidR="001274CA" w:rsidRDefault="001274CA">
      <w:pPr>
        <w:spacing w:after="0"/>
        <w:ind w:left="-142"/>
        <w:jc w:val="both"/>
        <w:rPr>
          <w:rFonts w:ascii="Times New Roman" w:hAnsi="Times New Roman"/>
          <w:lang w:val="sr-Cyrl-CS"/>
        </w:rPr>
      </w:pPr>
      <w:r>
        <w:rPr>
          <w:rFonts w:ascii="Times New Roman" w:hAnsi="Times New Roman"/>
          <w:b/>
          <w:lang w:val="sr-Cyrl-CS"/>
        </w:rPr>
        <w:t>Напомена:</w:t>
      </w:r>
      <w:r>
        <w:rPr>
          <w:rFonts w:ascii="Times New Roman" w:hAnsi="Times New Roman"/>
          <w:lang w:val="sr-Cyrl-CS"/>
        </w:rPr>
        <w:t xml:space="preserve"> </w:t>
      </w:r>
      <w:r>
        <w:rPr>
          <w:rFonts w:ascii="Times New Roman" w:hAnsi="Times New Roman"/>
          <w:i/>
          <w:lang w:val="sr-Cyrl-CS"/>
        </w:rPr>
        <w:t>достављање овог обрасца није обавезно</w:t>
      </w:r>
      <w:r>
        <w:rPr>
          <w:rFonts w:ascii="Times New Roman" w:hAnsi="Times New Roman"/>
          <w:lang w:val="sr-Cyrl-CS"/>
        </w:rPr>
        <w:t>.</w:t>
      </w:r>
    </w:p>
    <w:p w:rsidR="001274CA" w:rsidRDefault="001274CA">
      <w:pPr>
        <w:spacing w:after="0"/>
        <w:jc w:val="both"/>
        <w:rPr>
          <w:rFonts w:ascii="Times New Roman" w:hAnsi="Times New Roman"/>
          <w:lang w:val="sr-Cyrl-CS"/>
        </w:rPr>
      </w:pPr>
    </w:p>
    <w:p w:rsidR="001274CA" w:rsidRDefault="001274CA">
      <w:pPr>
        <w:spacing w:after="0"/>
        <w:jc w:val="both"/>
        <w:rPr>
          <w:rFonts w:ascii="Times New Roman" w:hAnsi="Times New Roman"/>
          <w:lang w:val="sr-Cyrl-CS"/>
        </w:rPr>
      </w:pPr>
    </w:p>
    <w:p w:rsidR="001274CA" w:rsidRDefault="001274CA">
      <w:pPr>
        <w:spacing w:after="0"/>
        <w:jc w:val="both"/>
        <w:rPr>
          <w:rFonts w:ascii="Times New Roman" w:hAnsi="Times New Roman"/>
          <w:lang w:val="sr-Cyrl-CS"/>
        </w:rPr>
      </w:pPr>
    </w:p>
    <w:p w:rsidR="001274CA" w:rsidRDefault="001274CA">
      <w:pPr>
        <w:spacing w:after="0"/>
        <w:jc w:val="both"/>
        <w:rPr>
          <w:rFonts w:ascii="Times New Roman" w:hAnsi="Times New Roman"/>
          <w:lang w:val="sr-Cyrl-CS"/>
        </w:rPr>
      </w:pPr>
    </w:p>
    <w:p w:rsidR="001274CA" w:rsidRDefault="001274CA">
      <w:pPr>
        <w:spacing w:after="0"/>
        <w:jc w:val="both"/>
        <w:rPr>
          <w:rFonts w:ascii="Times New Roman" w:hAnsi="Times New Roman"/>
        </w:rPr>
      </w:pPr>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Датум  </w:t>
      </w:r>
      <w:r>
        <w:rPr>
          <w:rFonts w:ascii="Times New Roman" w:hAnsi="Times New Roman"/>
          <w:lang w:val="sr-Cyrl-CS"/>
        </w:rPr>
        <w:t xml:space="preserve">                                                              </w:t>
      </w:r>
      <w:r>
        <w:rPr>
          <w:rFonts w:ascii="Times New Roman" w:hAnsi="Times New Roman"/>
        </w:rPr>
        <w:t xml:space="preserve">Потпис овлашћеног лица </w:t>
      </w:r>
    </w:p>
    <w:p w:rsidR="001274CA" w:rsidRDefault="001274CA">
      <w:pPr>
        <w:spacing w:after="0"/>
        <w:jc w:val="both"/>
        <w:rPr>
          <w:rFonts w:ascii="Times New Roman" w:hAnsi="Times New Roman"/>
        </w:rPr>
      </w:pPr>
      <w:r>
        <w:rPr>
          <w:rFonts w:ascii="Times New Roman" w:hAnsi="Times New Roman"/>
          <w:lang w:val="sr-Cyrl-CS"/>
        </w:rPr>
        <w:t xml:space="preserve">                     </w:t>
      </w:r>
      <w:proofErr w:type="gramStart"/>
      <w:r>
        <w:rPr>
          <w:rFonts w:ascii="Times New Roman" w:hAnsi="Times New Roman"/>
        </w:rPr>
        <w:t xml:space="preserve">___________________                   </w:t>
      </w:r>
      <w:r w:rsidRPr="00CA1680">
        <w:rPr>
          <w:rFonts w:ascii="Times New Roman" w:hAnsi="Times New Roman"/>
          <w:b/>
        </w:rPr>
        <w:t>М.П.</w:t>
      </w:r>
      <w:proofErr w:type="gramEnd"/>
      <w:r>
        <w:rPr>
          <w:rFonts w:ascii="Times New Roman" w:hAnsi="Times New Roman"/>
        </w:rPr>
        <w:t xml:space="preserve">                     ______________________                                             </w:t>
      </w:r>
    </w:p>
    <w:p w:rsidR="001274CA" w:rsidRDefault="001274CA">
      <w:pPr>
        <w:spacing w:after="0"/>
        <w:jc w:val="both"/>
        <w:rPr>
          <w:rFonts w:ascii="Times New Roman" w:hAnsi="Times New Roman"/>
        </w:rPr>
      </w:pPr>
    </w:p>
    <w:p w:rsidR="001274CA" w:rsidRDefault="001274CA">
      <w:pPr>
        <w:spacing w:after="0"/>
        <w:jc w:val="both"/>
        <w:rPr>
          <w:rFonts w:ascii="Times New Roman" w:hAnsi="Times New Roman"/>
        </w:rPr>
      </w:pPr>
    </w:p>
    <w:p w:rsidR="00382998" w:rsidRDefault="00382998" w:rsidP="001657CB">
      <w:pPr>
        <w:spacing w:after="0" w:line="240" w:lineRule="auto"/>
        <w:rPr>
          <w:rFonts w:ascii="Times New Roman" w:hAnsi="Times New Roman"/>
          <w:b/>
          <w:lang w:val="sr-Cyrl-CS"/>
        </w:rPr>
      </w:pPr>
    </w:p>
    <w:p w:rsidR="00382998" w:rsidRDefault="00382998">
      <w:pPr>
        <w:spacing w:after="0" w:line="240" w:lineRule="auto"/>
        <w:jc w:val="right"/>
        <w:rPr>
          <w:rFonts w:ascii="Times New Roman" w:hAnsi="Times New Roman"/>
          <w:b/>
          <w:lang w:val="sr-Cyrl-CS"/>
        </w:rPr>
      </w:pPr>
    </w:p>
    <w:p w:rsidR="00335404" w:rsidRDefault="00335404">
      <w:pPr>
        <w:spacing w:after="0" w:line="240" w:lineRule="auto"/>
        <w:jc w:val="right"/>
        <w:rPr>
          <w:rFonts w:ascii="Times New Roman" w:hAnsi="Times New Roman"/>
          <w:b/>
          <w:lang w:val="sr-Cyrl-CS"/>
        </w:rPr>
      </w:pPr>
    </w:p>
    <w:p w:rsidR="00335404" w:rsidRDefault="00335404">
      <w:pPr>
        <w:spacing w:after="0" w:line="240" w:lineRule="auto"/>
        <w:jc w:val="right"/>
        <w:rPr>
          <w:rFonts w:ascii="Times New Roman" w:hAnsi="Times New Roman"/>
          <w:b/>
          <w:lang w:val="sr-Cyrl-CS"/>
        </w:rPr>
      </w:pPr>
    </w:p>
    <w:p w:rsidR="00335404" w:rsidRDefault="00335404">
      <w:pPr>
        <w:spacing w:after="0" w:line="240" w:lineRule="auto"/>
        <w:jc w:val="right"/>
        <w:rPr>
          <w:rFonts w:ascii="Times New Roman" w:hAnsi="Times New Roman"/>
          <w:b/>
          <w:lang w:val="sr-Cyrl-CS"/>
        </w:rPr>
      </w:pPr>
    </w:p>
    <w:p w:rsidR="00335404" w:rsidRDefault="00335404">
      <w:pPr>
        <w:spacing w:after="0" w:line="240" w:lineRule="auto"/>
        <w:jc w:val="right"/>
        <w:rPr>
          <w:rFonts w:ascii="Times New Roman" w:hAnsi="Times New Roman"/>
          <w:b/>
          <w:lang w:val="sr-Cyrl-CS"/>
        </w:rPr>
      </w:pPr>
    </w:p>
    <w:p w:rsidR="00335404" w:rsidRDefault="00335404">
      <w:pPr>
        <w:spacing w:after="0" w:line="240" w:lineRule="auto"/>
        <w:jc w:val="right"/>
        <w:rPr>
          <w:rFonts w:ascii="Times New Roman" w:hAnsi="Times New Roman"/>
          <w:b/>
          <w:lang w:val="sr-Cyrl-CS"/>
        </w:rPr>
      </w:pPr>
    </w:p>
    <w:p w:rsidR="00382998" w:rsidRDefault="00382998">
      <w:pPr>
        <w:spacing w:after="0" w:line="240" w:lineRule="auto"/>
        <w:jc w:val="right"/>
        <w:rPr>
          <w:rFonts w:ascii="Times New Roman" w:hAnsi="Times New Roman"/>
          <w:b/>
          <w:lang w:val="sr-Cyrl-CS"/>
        </w:rPr>
      </w:pPr>
    </w:p>
    <w:p w:rsidR="004046F7" w:rsidRPr="004046F7" w:rsidRDefault="004046F7">
      <w:pPr>
        <w:spacing w:after="0" w:line="240" w:lineRule="auto"/>
        <w:jc w:val="right"/>
        <w:rPr>
          <w:rFonts w:ascii="Times New Roman" w:hAnsi="Times New Roman"/>
          <w:b/>
          <w:lang w:val="sr-Cyrl-CS"/>
        </w:rPr>
      </w:pPr>
    </w:p>
    <w:p w:rsidR="00464108" w:rsidRPr="00464108" w:rsidRDefault="00464108" w:rsidP="00464108">
      <w:pPr>
        <w:suppressAutoHyphens w:val="0"/>
        <w:spacing w:after="0" w:line="240" w:lineRule="auto"/>
        <w:jc w:val="both"/>
        <w:rPr>
          <w:rFonts w:ascii="Times New Roman" w:hAnsi="Times New Roman" w:cs="Times New Roman"/>
          <w:i/>
          <w:lang w:val="sr-Cyrl-CS" w:eastAsia="en-US"/>
        </w:rPr>
      </w:pPr>
      <w:r w:rsidRPr="00464108">
        <w:rPr>
          <w:rFonts w:ascii="Times New Roman" w:hAnsi="Times New Roman" w:cs="Times New Roman"/>
          <w:i/>
          <w:lang w:val="sr-Latn-CS" w:eastAsia="en-US"/>
        </w:rPr>
        <w:t xml:space="preserve">                                                                                                                                                  </w:t>
      </w:r>
      <w:r w:rsidRPr="00464108">
        <w:rPr>
          <w:rFonts w:ascii="Times New Roman" w:hAnsi="Times New Roman" w:cs="Times New Roman"/>
          <w:i/>
          <w:lang w:val="sr-Cyrl-CS" w:eastAsia="en-US"/>
        </w:rPr>
        <w:t>Образац бр. 9</w:t>
      </w:r>
    </w:p>
    <w:p w:rsidR="00464108" w:rsidRPr="00464108" w:rsidRDefault="00464108" w:rsidP="00464108">
      <w:pPr>
        <w:suppressAutoHyphens w:val="0"/>
        <w:spacing w:after="0"/>
        <w:jc w:val="both"/>
        <w:rPr>
          <w:rFonts w:ascii="Times New Roman" w:hAnsi="Times New Roman" w:cs="Times New Roman"/>
          <w:lang w:val="sr-Cyrl-CS" w:eastAsia="en-US"/>
        </w:rPr>
      </w:pPr>
    </w:p>
    <w:tbl>
      <w:tblPr>
        <w:tblW w:w="10427"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7"/>
      </w:tblGrid>
      <w:tr w:rsidR="00464108" w:rsidRPr="00464108" w:rsidTr="00E443D2">
        <w:trPr>
          <w:jc w:val="center"/>
        </w:trPr>
        <w:tc>
          <w:tcPr>
            <w:tcW w:w="10427" w:type="dxa"/>
            <w:tcBorders>
              <w:top w:val="double" w:sz="4" w:space="0" w:color="auto"/>
              <w:left w:val="double" w:sz="4" w:space="0" w:color="auto"/>
              <w:bottom w:val="double" w:sz="4" w:space="0" w:color="auto"/>
              <w:right w:val="double" w:sz="4" w:space="0" w:color="auto"/>
            </w:tcBorders>
            <w:shd w:val="clear" w:color="auto" w:fill="D9D9D9"/>
          </w:tcPr>
          <w:p w:rsidR="00464108" w:rsidRPr="00464108" w:rsidRDefault="00464108" w:rsidP="00464108">
            <w:pPr>
              <w:suppressAutoHyphens w:val="0"/>
              <w:spacing w:after="0"/>
              <w:jc w:val="center"/>
              <w:rPr>
                <w:rFonts w:ascii="Times New Roman" w:hAnsi="Times New Roman" w:cs="Times New Roman"/>
                <w:b/>
                <w:lang w:val="sr-Cyrl-CS" w:eastAsia="en-US"/>
              </w:rPr>
            </w:pPr>
            <w:r w:rsidRPr="00464108">
              <w:rPr>
                <w:rFonts w:ascii="Times New Roman" w:hAnsi="Times New Roman" w:cs="Times New Roman"/>
                <w:b/>
                <w:lang w:val="sr-Latn-CS" w:eastAsia="en-US"/>
              </w:rPr>
              <w:t>X</w:t>
            </w:r>
            <w:r w:rsidRPr="00464108">
              <w:rPr>
                <w:rFonts w:ascii="Times New Roman" w:hAnsi="Times New Roman" w:cs="Times New Roman"/>
                <w:b/>
                <w:lang w:eastAsia="en-US"/>
              </w:rPr>
              <w:t xml:space="preserve">  </w:t>
            </w:r>
            <w:r w:rsidRPr="00464108">
              <w:rPr>
                <w:rFonts w:ascii="Times New Roman" w:hAnsi="Times New Roman" w:cs="Times New Roman"/>
                <w:b/>
                <w:lang w:val="sr-Cyrl-CS" w:eastAsia="en-US"/>
              </w:rPr>
              <w:t xml:space="preserve">ОБРАЗАЦ </w:t>
            </w:r>
            <w:r w:rsidRPr="00464108">
              <w:rPr>
                <w:rFonts w:ascii="Times New Roman" w:hAnsi="Times New Roman" w:cs="Times New Roman"/>
                <w:b/>
              </w:rPr>
              <w:t>ИЗЈАВЕ О НЕЗАВИСНОЈ ПОНУДИ</w:t>
            </w:r>
          </w:p>
        </w:tc>
      </w:tr>
    </w:tbl>
    <w:p w:rsidR="00464108" w:rsidRPr="00464108" w:rsidRDefault="00464108" w:rsidP="00464108">
      <w:pPr>
        <w:spacing w:after="0"/>
        <w:rPr>
          <w:rFonts w:ascii="Times New Roman" w:hAnsi="Times New Roman" w:cs="Times New Roman"/>
          <w:b/>
          <w:lang w:val="sr-Cyrl-CS"/>
        </w:rPr>
      </w:pPr>
    </w:p>
    <w:p w:rsidR="00464108" w:rsidRPr="00464108" w:rsidRDefault="00464108" w:rsidP="00464108">
      <w:pPr>
        <w:spacing w:after="0" w:line="240" w:lineRule="auto"/>
        <w:ind w:right="-180"/>
        <w:jc w:val="both"/>
        <w:rPr>
          <w:rFonts w:ascii="Times New Roman" w:hAnsi="Times New Roman" w:cs="Times New Roman"/>
          <w:lang w:val="sr-Cyrl-CS"/>
        </w:rPr>
      </w:pPr>
      <w:r w:rsidRPr="00464108">
        <w:rPr>
          <w:rFonts w:ascii="Times New Roman" w:hAnsi="Times New Roman" w:cs="Times New Roman"/>
          <w:lang w:val="sr-Cyrl-CS"/>
        </w:rPr>
        <w:t xml:space="preserve">На основу члана 26. Закона о јавним набавкама („Сл. гласник РС“ 124/12, 14/15 и 68/15) и члана 20. Правилника о обавезним елементима конкурсне документације у поступцима јавних набавки и начину доказивања испуњености услова („Сл. гласник РС“ 86/15) </w:t>
      </w:r>
    </w:p>
    <w:p w:rsidR="00464108" w:rsidRPr="00464108" w:rsidRDefault="00464108" w:rsidP="00464108">
      <w:pPr>
        <w:spacing w:after="0" w:line="240" w:lineRule="auto"/>
        <w:jc w:val="both"/>
        <w:rPr>
          <w:rFonts w:ascii="Times New Roman" w:hAnsi="Times New Roman" w:cs="Times New Roman"/>
          <w:lang w:val="sr-Cyrl-CS"/>
        </w:rPr>
      </w:pPr>
    </w:p>
    <w:p w:rsidR="00464108" w:rsidRPr="00464108" w:rsidRDefault="00464108" w:rsidP="00464108">
      <w:pPr>
        <w:spacing w:after="0" w:line="240" w:lineRule="auto"/>
        <w:jc w:val="both"/>
        <w:rPr>
          <w:rFonts w:ascii="Times New Roman" w:hAnsi="Times New Roman" w:cs="Times New Roman"/>
          <w:lang w:val="sr-Cyrl-CS"/>
        </w:rPr>
      </w:pPr>
      <w:r w:rsidRPr="00464108">
        <w:rPr>
          <w:rFonts w:ascii="Times New Roman" w:hAnsi="Times New Roman" w:cs="Times New Roman"/>
          <w:lang w:val="sr-Cyrl-CS"/>
        </w:rPr>
        <w:t>Понуђач: __________________________________________</w:t>
      </w:r>
    </w:p>
    <w:p w:rsidR="00464108" w:rsidRPr="00464108" w:rsidRDefault="00464108" w:rsidP="00464108">
      <w:pPr>
        <w:spacing w:after="0" w:line="240" w:lineRule="auto"/>
        <w:jc w:val="both"/>
        <w:rPr>
          <w:rFonts w:ascii="Times New Roman" w:hAnsi="Times New Roman" w:cs="Times New Roman"/>
          <w:lang w:val="sr-Cyrl-CS"/>
        </w:rPr>
      </w:pPr>
    </w:p>
    <w:p w:rsidR="00464108" w:rsidRPr="00464108" w:rsidRDefault="00464108" w:rsidP="00464108">
      <w:pPr>
        <w:spacing w:after="0" w:line="240" w:lineRule="auto"/>
        <w:jc w:val="both"/>
        <w:rPr>
          <w:rFonts w:ascii="Times New Roman" w:hAnsi="Times New Roman" w:cs="Times New Roman"/>
          <w:lang w:val="sr-Cyrl-CS"/>
        </w:rPr>
      </w:pPr>
      <w:r w:rsidRPr="00464108">
        <w:rPr>
          <w:rFonts w:ascii="Times New Roman" w:hAnsi="Times New Roman" w:cs="Times New Roman"/>
          <w:lang w:val="sr-Cyrl-CS"/>
        </w:rPr>
        <w:t xml:space="preserve">даје </w:t>
      </w:r>
    </w:p>
    <w:p w:rsidR="00464108" w:rsidRPr="00464108" w:rsidRDefault="00464108" w:rsidP="00464108">
      <w:pPr>
        <w:spacing w:after="0"/>
        <w:jc w:val="both"/>
        <w:rPr>
          <w:rFonts w:ascii="Times New Roman" w:hAnsi="Times New Roman" w:cs="Times New Roman"/>
          <w:b/>
          <w:lang w:val="sr-Cyrl-CS"/>
        </w:rPr>
      </w:pPr>
    </w:p>
    <w:p w:rsidR="00464108" w:rsidRPr="00464108" w:rsidRDefault="00464108" w:rsidP="00464108">
      <w:pPr>
        <w:spacing w:after="0" w:line="240" w:lineRule="auto"/>
        <w:jc w:val="center"/>
        <w:rPr>
          <w:rFonts w:ascii="Times New Roman" w:hAnsi="Times New Roman" w:cs="Times New Roman"/>
          <w:b/>
        </w:rPr>
      </w:pPr>
      <w:r w:rsidRPr="00464108">
        <w:rPr>
          <w:rFonts w:ascii="Times New Roman" w:hAnsi="Times New Roman" w:cs="Times New Roman"/>
          <w:b/>
        </w:rPr>
        <w:t>ИЗЈАВУ</w:t>
      </w:r>
    </w:p>
    <w:p w:rsidR="00464108" w:rsidRPr="00464108" w:rsidRDefault="00464108" w:rsidP="00464108">
      <w:pPr>
        <w:spacing w:after="0" w:line="240" w:lineRule="auto"/>
        <w:jc w:val="center"/>
        <w:rPr>
          <w:rFonts w:ascii="Times New Roman" w:hAnsi="Times New Roman" w:cs="Times New Roman"/>
          <w:b/>
        </w:rPr>
      </w:pPr>
      <w:r w:rsidRPr="00464108">
        <w:rPr>
          <w:rFonts w:ascii="Times New Roman" w:hAnsi="Times New Roman" w:cs="Times New Roman"/>
          <w:b/>
        </w:rPr>
        <w:t xml:space="preserve"> О НЕЗАВИСНОЈ ПОНУДИ</w:t>
      </w:r>
    </w:p>
    <w:p w:rsidR="00464108" w:rsidRPr="00464108" w:rsidRDefault="00464108" w:rsidP="00464108">
      <w:pPr>
        <w:spacing w:after="0" w:line="240" w:lineRule="auto"/>
        <w:jc w:val="center"/>
        <w:rPr>
          <w:rFonts w:ascii="Times New Roman" w:hAnsi="Times New Roman" w:cs="Times New Roman"/>
          <w:b/>
          <w:lang w:val="sr-Cyrl-CS"/>
        </w:rPr>
      </w:pPr>
    </w:p>
    <w:p w:rsidR="00464108" w:rsidRPr="00464108" w:rsidRDefault="00464108" w:rsidP="00464108">
      <w:pPr>
        <w:spacing w:after="0"/>
        <w:rPr>
          <w:rFonts w:ascii="Times New Roman" w:hAnsi="Times New Roman" w:cs="Times New Roman"/>
          <w:b/>
          <w:lang w:val="sr-Cyrl-CS"/>
        </w:rPr>
      </w:pPr>
    </w:p>
    <w:p w:rsidR="00824803" w:rsidRPr="003E3122" w:rsidRDefault="00464108" w:rsidP="00824803">
      <w:pPr>
        <w:pStyle w:val="Footer"/>
        <w:jc w:val="both"/>
        <w:rPr>
          <w:rFonts w:ascii="Times New Roman" w:hAnsi="Times New Roman" w:cs="Times New Roman"/>
          <w:lang w:val="sr-Cyrl-CS"/>
        </w:rPr>
      </w:pPr>
      <w:r w:rsidRPr="00464108">
        <w:rPr>
          <w:rFonts w:ascii="Times New Roman" w:hAnsi="Times New Roman" w:cs="Times New Roman"/>
          <w:lang w:val="sr-Cyrl-CS"/>
        </w:rPr>
        <w:t>П</w:t>
      </w:r>
      <w:r w:rsidRPr="00464108">
        <w:rPr>
          <w:rFonts w:ascii="Times New Roman" w:hAnsi="Times New Roman" w:cs="Times New Roman"/>
        </w:rPr>
        <w:t>од пуном материјалном и кривичном одговорношћу</w:t>
      </w:r>
      <w:r w:rsidRPr="00464108">
        <w:rPr>
          <w:rFonts w:ascii="Times New Roman" w:hAnsi="Times New Roman" w:cs="Times New Roman"/>
          <w:lang w:val="sr-Cyrl-CS"/>
        </w:rPr>
        <w:t xml:space="preserve"> потврђујем да понуду у поступку јавне набавке </w:t>
      </w:r>
      <w:r w:rsidR="000A549C">
        <w:rPr>
          <w:rFonts w:ascii="Times New Roman" w:hAnsi="Times New Roman" w:cs="Times New Roman"/>
          <w:lang w:val="sr-Cyrl-CS"/>
        </w:rPr>
        <w:t xml:space="preserve">мале вредности </w:t>
      </w:r>
      <w:r w:rsidR="00E118B6">
        <w:rPr>
          <w:rFonts w:ascii="Times New Roman" w:hAnsi="Times New Roman" w:cs="Times New Roman"/>
          <w:lang w:val="sr-Cyrl-CS"/>
        </w:rPr>
        <w:t>доб</w:t>
      </w:r>
      <w:r w:rsidR="000A549C">
        <w:rPr>
          <w:rFonts w:ascii="Times New Roman" w:hAnsi="Times New Roman" w:cs="Times New Roman"/>
          <w:lang w:val="sr-Cyrl-CS"/>
        </w:rPr>
        <w:t>а</w:t>
      </w:r>
      <w:r w:rsidR="00E118B6">
        <w:rPr>
          <w:rFonts w:ascii="Times New Roman" w:hAnsi="Times New Roman" w:cs="Times New Roman"/>
          <w:lang w:val="sr-Cyrl-CS"/>
        </w:rPr>
        <w:t xml:space="preserve">ра </w:t>
      </w:r>
      <w:r w:rsidR="000A549C">
        <w:rPr>
          <w:rFonts w:ascii="Times New Roman" w:hAnsi="Times New Roman" w:cs="Times New Roman"/>
          <w:lang w:val="sr-Cyrl-CS"/>
        </w:rPr>
        <w:t xml:space="preserve"> обликованог по партијама </w:t>
      </w:r>
      <w:r w:rsidRPr="00464108">
        <w:rPr>
          <w:rFonts w:ascii="Times New Roman" w:hAnsi="Times New Roman" w:cs="Times New Roman"/>
          <w:lang w:val="sr-Cyrl-CS"/>
        </w:rPr>
        <w:t>–</w:t>
      </w:r>
      <w:r w:rsidRPr="00464108">
        <w:rPr>
          <w:rFonts w:ascii="Times New Roman" w:hAnsi="Times New Roman" w:cs="Times New Roman"/>
          <w:i/>
          <w:lang w:val="sr-Cyrl-CS" w:eastAsia="en-US"/>
        </w:rPr>
        <w:t xml:space="preserve"> </w:t>
      </w:r>
      <w:r w:rsidR="002231CD">
        <w:rPr>
          <w:rFonts w:ascii="Times New Roman" w:hAnsi="Times New Roman"/>
          <w:b/>
          <w:lang w:val="sr-Cyrl-CS"/>
        </w:rPr>
        <w:t xml:space="preserve"> </w:t>
      </w:r>
      <w:r w:rsidR="00824803">
        <w:rPr>
          <w:rFonts w:ascii="Times New Roman" w:hAnsi="Times New Roman" w:cs="Times New Roman"/>
          <w:b/>
          <w:lang w:val="sr-Cyrl-CS"/>
        </w:rPr>
        <w:t>Израда акта о процени ризика на радним местима и у радној околини и обука из области безбедности и здравља</w:t>
      </w:r>
      <w:r w:rsidR="00870C00">
        <w:rPr>
          <w:rFonts w:ascii="Times New Roman" w:hAnsi="Times New Roman" w:cs="Times New Roman"/>
          <w:b/>
          <w:lang w:val="sr-Cyrl-CS"/>
        </w:rPr>
        <w:t xml:space="preserve"> на раду </w:t>
      </w:r>
    </w:p>
    <w:p w:rsidR="00464108" w:rsidRPr="000A549C" w:rsidRDefault="000A549C" w:rsidP="00824803">
      <w:pPr>
        <w:jc w:val="both"/>
        <w:rPr>
          <w:rFonts w:ascii="Times New Roman" w:hAnsi="Times New Roman" w:cs="Times New Roman"/>
          <w:lang w:val="sr-Cyrl-CS"/>
        </w:rPr>
      </w:pPr>
      <w:r>
        <w:rPr>
          <w:rFonts w:ascii="Times New Roman" w:hAnsi="Times New Roman" w:cs="Times New Roman"/>
          <w:lang w:val="sr-Cyrl-CS"/>
        </w:rPr>
        <w:t xml:space="preserve">број набавке </w:t>
      </w:r>
      <w:r w:rsidR="00464108" w:rsidRPr="00AB7A50">
        <w:rPr>
          <w:rFonts w:ascii="Times New Roman" w:hAnsi="Times New Roman"/>
          <w:b/>
          <w:lang w:val="sr-Cyrl-CS"/>
        </w:rPr>
        <w:t xml:space="preserve">ЈНМВ </w:t>
      </w:r>
      <w:r w:rsidR="00870C00">
        <w:rPr>
          <w:rFonts w:ascii="Times New Roman" w:hAnsi="Times New Roman"/>
          <w:b/>
          <w:lang w:val="sr-Cyrl-CS"/>
        </w:rPr>
        <w:t>30</w:t>
      </w:r>
      <w:r w:rsidR="00CA1680">
        <w:rPr>
          <w:rFonts w:ascii="Times New Roman" w:hAnsi="Times New Roman"/>
          <w:b/>
          <w:lang w:val="sr-Cyrl-CS"/>
        </w:rPr>
        <w:t>/17</w:t>
      </w:r>
      <w:r w:rsidR="00464108" w:rsidRPr="00464108">
        <w:rPr>
          <w:rFonts w:ascii="Times New Roman" w:hAnsi="Times New Roman" w:cs="Times New Roman"/>
          <w:b/>
          <w:lang w:val="sr-Cyrl-CS" w:eastAsia="en-US"/>
        </w:rPr>
        <w:t xml:space="preserve">, </w:t>
      </w:r>
    </w:p>
    <w:p w:rsidR="00464108" w:rsidRPr="00464108" w:rsidRDefault="00464108" w:rsidP="00464108">
      <w:pPr>
        <w:spacing w:after="0" w:line="240" w:lineRule="auto"/>
        <w:jc w:val="both"/>
        <w:rPr>
          <w:rFonts w:ascii="Times New Roman" w:hAnsi="Times New Roman" w:cs="Times New Roman"/>
          <w:lang w:val="sr-Cyrl-CS"/>
        </w:rPr>
      </w:pPr>
      <w:r w:rsidRPr="00464108">
        <w:rPr>
          <w:rFonts w:ascii="Times New Roman" w:hAnsi="Times New Roman" w:cs="Times New Roman"/>
          <w:lang w:val="sr-Cyrl-CS"/>
        </w:rPr>
        <w:t>подносим независно, без договора са другим понуђачима или заинтересованим лицима</w:t>
      </w:r>
    </w:p>
    <w:p w:rsidR="00464108" w:rsidRPr="00464108" w:rsidRDefault="00464108" w:rsidP="00464108">
      <w:pPr>
        <w:spacing w:after="0" w:line="240" w:lineRule="auto"/>
        <w:jc w:val="both"/>
        <w:rPr>
          <w:rFonts w:ascii="Times New Roman" w:hAnsi="Times New Roman" w:cs="Times New Roman"/>
          <w:b/>
        </w:rPr>
      </w:pPr>
    </w:p>
    <w:p w:rsidR="00464108" w:rsidRPr="00464108" w:rsidRDefault="00464108" w:rsidP="00464108">
      <w:pPr>
        <w:spacing w:after="0" w:line="240" w:lineRule="auto"/>
        <w:rPr>
          <w:rFonts w:ascii="Times New Roman" w:hAnsi="Times New Roman" w:cs="Times New Roman"/>
          <w:lang w:val="sr-Cyrl-CS"/>
        </w:rPr>
      </w:pPr>
    </w:p>
    <w:p w:rsidR="00464108" w:rsidRPr="00464108" w:rsidRDefault="00464108" w:rsidP="00464108">
      <w:pPr>
        <w:spacing w:after="0" w:line="240" w:lineRule="auto"/>
        <w:ind w:left="360"/>
        <w:rPr>
          <w:rFonts w:ascii="Times New Roman" w:hAnsi="Times New Roman" w:cs="Times New Roman"/>
          <w:lang w:val="sr-Cyrl-CS"/>
        </w:rPr>
      </w:pPr>
    </w:p>
    <w:p w:rsidR="00464108" w:rsidRPr="00464108" w:rsidRDefault="00464108" w:rsidP="00464108">
      <w:pPr>
        <w:spacing w:after="0" w:line="240" w:lineRule="auto"/>
        <w:ind w:left="360"/>
        <w:rPr>
          <w:rFonts w:ascii="Times New Roman" w:hAnsi="Times New Roman" w:cs="Times New Roman"/>
          <w:lang w:val="sr-Cyrl-CS"/>
        </w:rPr>
      </w:pPr>
    </w:p>
    <w:p w:rsidR="00464108" w:rsidRPr="000A549C" w:rsidRDefault="00464108" w:rsidP="00464108">
      <w:pPr>
        <w:spacing w:after="0" w:line="240" w:lineRule="auto"/>
        <w:jc w:val="both"/>
        <w:rPr>
          <w:rFonts w:ascii="Times New Roman" w:hAnsi="Times New Roman" w:cs="Times New Roman"/>
          <w:lang w:val="sr-Cyrl-CS"/>
        </w:rPr>
      </w:pPr>
    </w:p>
    <w:p w:rsidR="00464108" w:rsidRPr="00464108" w:rsidRDefault="00464108" w:rsidP="00464108">
      <w:pPr>
        <w:spacing w:after="0"/>
        <w:rPr>
          <w:rFonts w:ascii="Times New Roman" w:hAnsi="Times New Roman" w:cs="Times New Roman"/>
        </w:rPr>
      </w:pPr>
      <w:r w:rsidRPr="00464108">
        <w:rPr>
          <w:rFonts w:ascii="Times New Roman" w:hAnsi="Times New Roman" w:cs="Times New Roman"/>
        </w:rPr>
        <w:t xml:space="preserve">                                Датум  </w:t>
      </w:r>
      <w:r w:rsidRPr="00464108">
        <w:rPr>
          <w:rFonts w:ascii="Times New Roman" w:hAnsi="Times New Roman" w:cs="Times New Roman"/>
          <w:lang w:val="sr-Cyrl-CS"/>
        </w:rPr>
        <w:t xml:space="preserve">                                                                               </w:t>
      </w:r>
      <w:r w:rsidRPr="00464108">
        <w:rPr>
          <w:rFonts w:ascii="Times New Roman" w:hAnsi="Times New Roman" w:cs="Times New Roman"/>
        </w:rPr>
        <w:t xml:space="preserve">Потпис овлашћеног лица </w:t>
      </w:r>
    </w:p>
    <w:p w:rsidR="00464108" w:rsidRPr="00464108" w:rsidRDefault="00464108" w:rsidP="00464108">
      <w:pPr>
        <w:spacing w:after="0"/>
        <w:jc w:val="both"/>
        <w:rPr>
          <w:rFonts w:ascii="Times New Roman" w:hAnsi="Times New Roman" w:cs="Times New Roman"/>
        </w:rPr>
      </w:pPr>
      <w:r w:rsidRPr="00464108">
        <w:rPr>
          <w:rFonts w:ascii="Times New Roman" w:hAnsi="Times New Roman" w:cs="Times New Roman"/>
          <w:lang w:val="sr-Cyrl-CS"/>
        </w:rPr>
        <w:t xml:space="preserve">                     </w:t>
      </w:r>
      <w:proofErr w:type="gramStart"/>
      <w:r w:rsidRPr="00464108">
        <w:rPr>
          <w:rFonts w:ascii="Times New Roman" w:hAnsi="Times New Roman" w:cs="Times New Roman"/>
        </w:rPr>
        <w:t>___________________                   М.П.</w:t>
      </w:r>
      <w:proofErr w:type="gramEnd"/>
      <w:r w:rsidRPr="00464108">
        <w:rPr>
          <w:rFonts w:ascii="Times New Roman" w:hAnsi="Times New Roman" w:cs="Times New Roman"/>
        </w:rPr>
        <w:t xml:space="preserve">                     </w:t>
      </w:r>
      <w:r w:rsidRPr="00464108">
        <w:rPr>
          <w:rFonts w:ascii="Times New Roman" w:hAnsi="Times New Roman" w:cs="Times New Roman"/>
          <w:lang w:val="sr-Cyrl-CS"/>
        </w:rPr>
        <w:t xml:space="preserve">     </w:t>
      </w:r>
      <w:r w:rsidRPr="00464108">
        <w:rPr>
          <w:rFonts w:ascii="Times New Roman" w:hAnsi="Times New Roman" w:cs="Times New Roman"/>
        </w:rPr>
        <w:t xml:space="preserve">______________________                                             </w:t>
      </w:r>
    </w:p>
    <w:p w:rsidR="00464108" w:rsidRPr="00464108" w:rsidRDefault="00464108" w:rsidP="00464108">
      <w:pPr>
        <w:suppressAutoHyphens w:val="0"/>
        <w:spacing w:after="0"/>
        <w:jc w:val="both"/>
        <w:rPr>
          <w:rFonts w:ascii="Times New Roman" w:hAnsi="Times New Roman" w:cs="Times New Roman"/>
          <w:lang w:eastAsia="en-US"/>
        </w:rPr>
      </w:pPr>
    </w:p>
    <w:p w:rsidR="00464108" w:rsidRPr="00464108" w:rsidRDefault="00464108" w:rsidP="00464108">
      <w:pPr>
        <w:spacing w:after="0" w:line="240" w:lineRule="auto"/>
        <w:jc w:val="center"/>
        <w:rPr>
          <w:rFonts w:ascii="Times New Roman" w:hAnsi="Times New Roman" w:cs="Times New Roman"/>
          <w:lang w:val="sr-Cyrl-CS"/>
        </w:rPr>
      </w:pPr>
    </w:p>
    <w:p w:rsidR="00464108" w:rsidRPr="00464108" w:rsidRDefault="00464108" w:rsidP="00464108">
      <w:pPr>
        <w:spacing w:after="0" w:line="240" w:lineRule="auto"/>
        <w:jc w:val="both"/>
        <w:rPr>
          <w:rFonts w:ascii="Times New Roman" w:hAnsi="Times New Roman" w:cs="Times New Roman"/>
          <w:lang w:val="sr-Cyrl-CS"/>
        </w:rPr>
      </w:pPr>
      <w:r w:rsidRPr="000A549C">
        <w:rPr>
          <w:rFonts w:ascii="Times New Roman" w:hAnsi="Times New Roman" w:cs="Times New Roman"/>
          <w:b/>
          <w:u w:val="single"/>
          <w:lang w:val="sr-Cyrl-CS"/>
        </w:rPr>
        <w:t>Напомена</w:t>
      </w:r>
      <w:r w:rsidRPr="00464108">
        <w:rPr>
          <w:rFonts w:ascii="Times New Roman" w:hAnsi="Times New Roman" w:cs="Times New Roman"/>
          <w:b/>
          <w:lang w:val="sr-Cyrl-CS"/>
        </w:rPr>
        <w:t>:</w:t>
      </w:r>
      <w:r w:rsidRPr="00464108">
        <w:rPr>
          <w:rFonts w:ascii="Times New Roman" w:hAnsi="Times New Roman" w:cs="Times New Roman"/>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82.став 2. Закона.</w:t>
      </w:r>
    </w:p>
    <w:p w:rsidR="00464108" w:rsidRPr="00464108" w:rsidRDefault="00464108" w:rsidP="00464108">
      <w:pPr>
        <w:spacing w:after="0" w:line="240" w:lineRule="auto"/>
        <w:jc w:val="both"/>
        <w:rPr>
          <w:rFonts w:ascii="Times New Roman" w:hAnsi="Times New Roman" w:cs="Times New Roman"/>
          <w:lang w:val="sr-Cyrl-CS"/>
        </w:rPr>
      </w:pPr>
    </w:p>
    <w:p w:rsidR="00464108" w:rsidRPr="00464108" w:rsidRDefault="00464108" w:rsidP="00464108">
      <w:pPr>
        <w:spacing w:after="0" w:line="240" w:lineRule="auto"/>
        <w:jc w:val="both"/>
        <w:rPr>
          <w:rFonts w:ascii="Times New Roman" w:hAnsi="Times New Roman" w:cs="Times New Roman"/>
          <w:lang w:val="sr-Cyrl-CS"/>
        </w:rPr>
      </w:pPr>
      <w:r w:rsidRPr="00464108">
        <w:rPr>
          <w:rFonts w:ascii="Times New Roman" w:hAnsi="Times New Roman" w:cs="Times New Roman"/>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64108" w:rsidRPr="00464108" w:rsidRDefault="00464108" w:rsidP="00464108">
      <w:pPr>
        <w:suppressAutoHyphens w:val="0"/>
        <w:spacing w:after="0" w:line="240" w:lineRule="auto"/>
        <w:rPr>
          <w:rFonts w:ascii="Times New Roman" w:hAnsi="Times New Roman" w:cs="Times New Roman"/>
          <w:lang w:val="sr-Cyrl-CS" w:eastAsia="en-US"/>
        </w:rPr>
      </w:pPr>
    </w:p>
    <w:p w:rsidR="00464108" w:rsidRPr="00464108" w:rsidRDefault="00464108" w:rsidP="00464108">
      <w:pPr>
        <w:suppressAutoHyphens w:val="0"/>
        <w:spacing w:after="0" w:line="240" w:lineRule="auto"/>
        <w:rPr>
          <w:rFonts w:ascii="Times New Roman" w:hAnsi="Times New Roman" w:cs="Times New Roman"/>
          <w:lang w:eastAsia="en-US"/>
        </w:rPr>
      </w:pPr>
    </w:p>
    <w:p w:rsidR="00464108" w:rsidRDefault="00464108" w:rsidP="00464108">
      <w:pPr>
        <w:suppressAutoHyphens w:val="0"/>
        <w:spacing w:after="0" w:line="240" w:lineRule="auto"/>
        <w:rPr>
          <w:rFonts w:ascii="Times New Roman" w:hAnsi="Times New Roman" w:cs="Times New Roman"/>
          <w:lang w:val="sr-Cyrl-CS" w:eastAsia="en-US"/>
        </w:rPr>
      </w:pPr>
    </w:p>
    <w:p w:rsidR="00335404" w:rsidRDefault="00335404" w:rsidP="00464108">
      <w:pPr>
        <w:suppressAutoHyphens w:val="0"/>
        <w:spacing w:after="0" w:line="240" w:lineRule="auto"/>
        <w:rPr>
          <w:rFonts w:ascii="Times New Roman" w:hAnsi="Times New Roman" w:cs="Times New Roman"/>
          <w:lang w:val="sr-Cyrl-CS" w:eastAsia="en-US"/>
        </w:rPr>
      </w:pPr>
    </w:p>
    <w:p w:rsidR="00335404" w:rsidRDefault="00335404" w:rsidP="00464108">
      <w:pPr>
        <w:suppressAutoHyphens w:val="0"/>
        <w:spacing w:after="0" w:line="240" w:lineRule="auto"/>
        <w:rPr>
          <w:rFonts w:ascii="Times New Roman" w:hAnsi="Times New Roman" w:cs="Times New Roman"/>
          <w:lang w:val="sr-Cyrl-CS" w:eastAsia="en-US"/>
        </w:rPr>
      </w:pPr>
    </w:p>
    <w:p w:rsidR="00335404" w:rsidRDefault="00335404" w:rsidP="00464108">
      <w:pPr>
        <w:suppressAutoHyphens w:val="0"/>
        <w:spacing w:after="0" w:line="240" w:lineRule="auto"/>
        <w:rPr>
          <w:rFonts w:ascii="Times New Roman" w:hAnsi="Times New Roman" w:cs="Times New Roman"/>
          <w:lang w:val="sr-Cyrl-CS" w:eastAsia="en-US"/>
        </w:rPr>
      </w:pPr>
    </w:p>
    <w:p w:rsidR="00335404" w:rsidRDefault="00335404" w:rsidP="00464108">
      <w:pPr>
        <w:suppressAutoHyphens w:val="0"/>
        <w:spacing w:after="0" w:line="240" w:lineRule="auto"/>
        <w:rPr>
          <w:rFonts w:ascii="Times New Roman" w:hAnsi="Times New Roman" w:cs="Times New Roman"/>
          <w:lang w:val="sr-Cyrl-CS" w:eastAsia="en-US"/>
        </w:rPr>
      </w:pPr>
    </w:p>
    <w:p w:rsidR="00335404" w:rsidRDefault="00335404" w:rsidP="00464108">
      <w:pPr>
        <w:suppressAutoHyphens w:val="0"/>
        <w:spacing w:after="0" w:line="240" w:lineRule="auto"/>
        <w:rPr>
          <w:rFonts w:ascii="Times New Roman" w:hAnsi="Times New Roman" w:cs="Times New Roman"/>
          <w:lang w:val="sr-Cyrl-CS" w:eastAsia="en-US"/>
        </w:rPr>
      </w:pPr>
    </w:p>
    <w:p w:rsidR="00382998" w:rsidRDefault="00382998" w:rsidP="00464108">
      <w:pPr>
        <w:suppressAutoHyphens w:val="0"/>
        <w:spacing w:after="0" w:line="240" w:lineRule="auto"/>
        <w:rPr>
          <w:rFonts w:ascii="Times New Roman" w:hAnsi="Times New Roman" w:cs="Times New Roman"/>
          <w:lang w:val="sr-Cyrl-CS" w:eastAsia="en-US"/>
        </w:rPr>
      </w:pPr>
    </w:p>
    <w:p w:rsidR="00382998" w:rsidRDefault="00382998" w:rsidP="00464108">
      <w:pPr>
        <w:suppressAutoHyphens w:val="0"/>
        <w:spacing w:after="0" w:line="240" w:lineRule="auto"/>
        <w:rPr>
          <w:rFonts w:ascii="Times New Roman" w:hAnsi="Times New Roman" w:cs="Times New Roman"/>
          <w:lang w:val="sr-Cyrl-CS" w:eastAsia="en-US"/>
        </w:rPr>
      </w:pPr>
    </w:p>
    <w:p w:rsidR="00382998" w:rsidRPr="00464108" w:rsidRDefault="00C625E9" w:rsidP="00C625E9">
      <w:pPr>
        <w:suppressAutoHyphens w:val="0"/>
        <w:spacing w:after="0" w:line="240" w:lineRule="auto"/>
        <w:jc w:val="right"/>
        <w:rPr>
          <w:rFonts w:ascii="Times New Roman" w:hAnsi="Times New Roman" w:cs="Times New Roman"/>
          <w:lang w:val="sr-Cyrl-CS" w:eastAsia="en-US"/>
        </w:rPr>
      </w:pPr>
      <w:r>
        <w:rPr>
          <w:rFonts w:ascii="Times New Roman" w:hAnsi="Times New Roman" w:cs="Times New Roman"/>
          <w:lang w:val="sr-Cyrl-CS" w:eastAsia="en-US"/>
        </w:rPr>
        <w:t>Образац 10</w:t>
      </w:r>
    </w:p>
    <w:p w:rsidR="00C625E9" w:rsidRDefault="00C625E9" w:rsidP="00C625E9">
      <w:pPr>
        <w:shd w:val="clear" w:color="auto" w:fill="C6D9F1"/>
        <w:ind w:left="360"/>
        <w:jc w:val="center"/>
        <w:rPr>
          <w:rFonts w:ascii="Times New Roman" w:hAnsi="Times New Roman"/>
          <w:b/>
          <w:bCs/>
          <w:i/>
          <w:iCs/>
        </w:rPr>
      </w:pPr>
      <w:r>
        <w:rPr>
          <w:rFonts w:ascii="Times New Roman" w:hAnsi="Times New Roman"/>
          <w:b/>
          <w:bCs/>
          <w:i/>
          <w:iCs/>
        </w:rPr>
        <w:t xml:space="preserve">  ОБРАЗАЦ ИЗЈАВЕ О ПОШТОВАЊУ ОБАВЕЗА  </w:t>
      </w:r>
    </w:p>
    <w:p w:rsidR="00C625E9" w:rsidRDefault="00C625E9" w:rsidP="00C625E9">
      <w:pPr>
        <w:shd w:val="clear" w:color="auto" w:fill="C6D9F1"/>
        <w:ind w:left="360"/>
        <w:jc w:val="center"/>
        <w:rPr>
          <w:rFonts w:ascii="Times New Roman" w:hAnsi="Times New Roman"/>
        </w:rPr>
      </w:pPr>
      <w:proofErr w:type="gramStart"/>
      <w:r>
        <w:rPr>
          <w:rFonts w:ascii="Times New Roman" w:hAnsi="Times New Roman"/>
          <w:b/>
          <w:bCs/>
          <w:i/>
          <w:iCs/>
        </w:rPr>
        <w:t>ИЗ ЧЛ.</w:t>
      </w:r>
      <w:proofErr w:type="gramEnd"/>
      <w:r>
        <w:rPr>
          <w:rFonts w:ascii="Times New Roman" w:hAnsi="Times New Roman"/>
          <w:b/>
          <w:bCs/>
          <w:i/>
          <w:iCs/>
        </w:rPr>
        <w:t xml:space="preserve"> 75. СТ. 2. ЗАКОНА</w:t>
      </w:r>
    </w:p>
    <w:p w:rsidR="00C625E9" w:rsidRDefault="00C625E9" w:rsidP="00C625E9">
      <w:pPr>
        <w:jc w:val="center"/>
        <w:rPr>
          <w:rFonts w:ascii="Times New Roman" w:hAnsi="Times New Roman"/>
        </w:rPr>
      </w:pPr>
    </w:p>
    <w:p w:rsidR="00C625E9" w:rsidRDefault="00C625E9" w:rsidP="00C625E9">
      <w:pPr>
        <w:tabs>
          <w:tab w:val="left" w:pos="6028"/>
        </w:tabs>
        <w:autoSpaceDE w:val="0"/>
        <w:spacing w:line="240" w:lineRule="auto"/>
        <w:ind w:left="360"/>
        <w:rPr>
          <w:rFonts w:ascii="Times New Roman" w:hAnsi="Times New Roman"/>
          <w:b/>
          <w:bCs/>
          <w:iCs/>
          <w:lang w:val="ru-RU"/>
        </w:rPr>
      </w:pPr>
    </w:p>
    <w:p w:rsidR="00C625E9" w:rsidRDefault="00C625E9" w:rsidP="00C625E9">
      <w:pPr>
        <w:tabs>
          <w:tab w:val="left" w:pos="6028"/>
        </w:tabs>
        <w:autoSpaceDE w:val="0"/>
        <w:spacing w:line="240" w:lineRule="auto"/>
        <w:ind w:left="360"/>
        <w:rPr>
          <w:rFonts w:ascii="Times New Roman" w:hAnsi="Times New Roman"/>
          <w:bCs/>
          <w:iCs/>
          <w:lang w:val="ru-RU"/>
        </w:rPr>
      </w:pPr>
    </w:p>
    <w:p w:rsidR="00C625E9" w:rsidRDefault="00C625E9" w:rsidP="00C625E9">
      <w:pPr>
        <w:tabs>
          <w:tab w:val="left" w:pos="6028"/>
        </w:tabs>
        <w:autoSpaceDE w:val="0"/>
        <w:spacing w:line="240" w:lineRule="auto"/>
        <w:ind w:left="360"/>
        <w:jc w:val="both"/>
        <w:rPr>
          <w:rFonts w:ascii="Times New Roman" w:hAnsi="Times New Roman"/>
          <w:bCs/>
          <w:iCs/>
        </w:rPr>
      </w:pPr>
      <w:proofErr w:type="gramStart"/>
      <w:r>
        <w:rPr>
          <w:rFonts w:ascii="Times New Roman" w:hAnsi="Times New Roman"/>
          <w:bCs/>
          <w:iCs/>
        </w:rPr>
        <w:t>У вези члана 75.</w:t>
      </w:r>
      <w:proofErr w:type="gramEnd"/>
      <w:r>
        <w:rPr>
          <w:rFonts w:ascii="Times New Roman" w:hAnsi="Times New Roman"/>
          <w:bCs/>
          <w:iCs/>
        </w:rPr>
        <w:t xml:space="preserve"> </w:t>
      </w:r>
      <w:proofErr w:type="gramStart"/>
      <w:r>
        <w:rPr>
          <w:rFonts w:ascii="Times New Roman" w:hAnsi="Times New Roman"/>
          <w:bCs/>
          <w:iCs/>
        </w:rPr>
        <w:t>став</w:t>
      </w:r>
      <w:proofErr w:type="gramEnd"/>
      <w:r>
        <w:rPr>
          <w:rFonts w:ascii="Times New Roman" w:hAnsi="Times New Roman"/>
          <w:bCs/>
          <w:iCs/>
        </w:rPr>
        <w:t xml:space="preserve"> 2. Закона о јавним набавкама, као заступник понуђача дајем следећу </w:t>
      </w:r>
    </w:p>
    <w:p w:rsidR="00C625E9" w:rsidRDefault="00C625E9" w:rsidP="00C625E9">
      <w:pPr>
        <w:tabs>
          <w:tab w:val="left" w:pos="6028"/>
        </w:tabs>
        <w:autoSpaceDE w:val="0"/>
        <w:spacing w:line="240" w:lineRule="auto"/>
        <w:ind w:left="360"/>
        <w:rPr>
          <w:rFonts w:ascii="Times New Roman" w:hAnsi="Times New Roman"/>
          <w:bCs/>
          <w:iCs/>
        </w:rPr>
      </w:pPr>
    </w:p>
    <w:p w:rsidR="00C625E9" w:rsidRDefault="00C625E9" w:rsidP="00C625E9">
      <w:pPr>
        <w:tabs>
          <w:tab w:val="left" w:pos="6028"/>
        </w:tabs>
        <w:autoSpaceDE w:val="0"/>
        <w:spacing w:line="240" w:lineRule="auto"/>
        <w:ind w:left="360"/>
        <w:rPr>
          <w:rFonts w:ascii="Times New Roman" w:hAnsi="Times New Roman"/>
          <w:bCs/>
          <w:iCs/>
        </w:rPr>
      </w:pPr>
    </w:p>
    <w:p w:rsidR="00C625E9" w:rsidRDefault="00C625E9" w:rsidP="00C625E9">
      <w:pPr>
        <w:tabs>
          <w:tab w:val="left" w:pos="6028"/>
        </w:tabs>
        <w:autoSpaceDE w:val="0"/>
        <w:spacing w:line="240" w:lineRule="auto"/>
        <w:ind w:left="360"/>
        <w:jc w:val="center"/>
        <w:rPr>
          <w:rFonts w:ascii="Times New Roman" w:hAnsi="Times New Roman"/>
          <w:bCs/>
          <w:iCs/>
        </w:rPr>
      </w:pPr>
      <w:r>
        <w:rPr>
          <w:rFonts w:ascii="Times New Roman" w:hAnsi="Times New Roman"/>
          <w:bCs/>
          <w:iCs/>
        </w:rPr>
        <w:t>ИЗЈАВУ</w:t>
      </w:r>
    </w:p>
    <w:p w:rsidR="00C625E9" w:rsidRDefault="00C625E9" w:rsidP="00C625E9">
      <w:pPr>
        <w:tabs>
          <w:tab w:val="left" w:pos="6028"/>
        </w:tabs>
        <w:autoSpaceDE w:val="0"/>
        <w:spacing w:line="240" w:lineRule="auto"/>
        <w:ind w:left="360"/>
        <w:jc w:val="center"/>
        <w:rPr>
          <w:rFonts w:ascii="Times New Roman" w:hAnsi="Times New Roman"/>
          <w:bCs/>
          <w:iCs/>
        </w:rPr>
      </w:pPr>
    </w:p>
    <w:p w:rsidR="00C625E9" w:rsidRDefault="00C625E9" w:rsidP="00C625E9">
      <w:pPr>
        <w:tabs>
          <w:tab w:val="left" w:pos="6028"/>
        </w:tabs>
        <w:autoSpaceDE w:val="0"/>
        <w:spacing w:line="240" w:lineRule="auto"/>
        <w:ind w:left="360"/>
        <w:jc w:val="both"/>
        <w:rPr>
          <w:rFonts w:ascii="Times New Roman" w:hAnsi="Times New Roman"/>
          <w:bCs/>
          <w:iCs/>
        </w:rPr>
      </w:pPr>
      <w:r>
        <w:rPr>
          <w:rFonts w:ascii="Times New Roman" w:hAnsi="Times New Roman"/>
          <w:bCs/>
          <w:iCs/>
        </w:rPr>
        <w:t>Понуђач</w:t>
      </w:r>
      <w:r>
        <w:rPr>
          <w:rFonts w:ascii="Times New Roman" w:hAnsi="Times New Roman"/>
        </w:rPr>
        <w:t>................................</w:t>
      </w:r>
      <w:r>
        <w:rPr>
          <w:rFonts w:ascii="Times New Roman" w:hAnsi="Times New Roman"/>
          <w:i/>
          <w:iCs/>
          <w:lang w:val="sr-Cyrl-CS"/>
        </w:rPr>
        <w:t>.......................................,</w:t>
      </w:r>
      <w:r>
        <w:rPr>
          <w:rFonts w:ascii="Times New Roman" w:hAnsi="Times New Roman"/>
          <w:i/>
          <w:lang w:val="sr-Cyrl-CS"/>
        </w:rPr>
        <w:t xml:space="preserve"> </w:t>
      </w:r>
      <w:r>
        <w:rPr>
          <w:rFonts w:ascii="Times New Roman" w:hAnsi="Times New Roman"/>
        </w:rPr>
        <w:t>у поступку јавне набавке услуг</w:t>
      </w:r>
      <w:r>
        <w:rPr>
          <w:rFonts w:ascii="Times New Roman" w:hAnsi="Times New Roman"/>
          <w:lang w:val="sr-Cyrl-CS"/>
        </w:rPr>
        <w:t xml:space="preserve">а </w:t>
      </w:r>
      <w:r w:rsidRPr="004D7A7F">
        <w:rPr>
          <w:rFonts w:ascii="Times New Roman" w:eastAsia="TimesNewRomanPS-BoldMT" w:hAnsi="Times New Roman" w:cs="Times New Roman"/>
          <w:b/>
          <w:bCs/>
          <w:color w:val="000000"/>
          <w:kern w:val="1"/>
          <w:lang w:val="sr-Cyrl-CS" w:eastAsia="hi-IN" w:bidi="hi-IN"/>
        </w:rPr>
        <w:t>УСЛУГЕ</w:t>
      </w:r>
      <w:r w:rsidRPr="004D7A7F">
        <w:rPr>
          <w:rFonts w:ascii="Times New Roman" w:eastAsia="TimesNewRomanPS-BoldMT" w:hAnsi="Times New Roman" w:cs="Times New Roman"/>
          <w:bCs/>
          <w:color w:val="000000"/>
          <w:kern w:val="1"/>
          <w:lang w:eastAsia="hi-IN" w:bidi="hi-IN"/>
        </w:rPr>
        <w:t xml:space="preserve"> –</w:t>
      </w:r>
      <w:r>
        <w:rPr>
          <w:rFonts w:ascii="Times New Roman" w:eastAsia="TimesNewRomanPS-BoldMT" w:hAnsi="Times New Roman" w:cs="Times New Roman"/>
          <w:bCs/>
          <w:color w:val="000000"/>
          <w:kern w:val="1"/>
          <w:lang w:val="sr-Cyrl-CS" w:eastAsia="hi-IN" w:bidi="hi-IN"/>
        </w:rPr>
        <w:t xml:space="preserve"> </w:t>
      </w:r>
      <w:r w:rsidRPr="00870C00">
        <w:rPr>
          <w:rFonts w:ascii="Times New Roman" w:eastAsia="TimesNewRomanPS-BoldMT" w:hAnsi="Times New Roman" w:cs="Times New Roman"/>
          <w:b/>
          <w:bCs/>
          <w:color w:val="000000"/>
          <w:kern w:val="1"/>
          <w:lang w:val="sr-Cyrl-CS" w:eastAsia="hi-IN" w:bidi="hi-IN"/>
        </w:rPr>
        <w:t>ИЗРАДА АКТА О ПРОЦЕНИ РИЗИКА НА РАДНИМ МЕСТИМА И У РАДНОЈ ОКОЛИНИ И ОБУКА ИЗ ОБЛАСТИ БЕЗБЕДНОСТИ И ЗДРАВЉА</w:t>
      </w:r>
      <w:r>
        <w:rPr>
          <w:rFonts w:ascii="Times New Roman" w:eastAsia="TimesNewRomanPS-BoldMT" w:hAnsi="Times New Roman" w:cs="Times New Roman"/>
          <w:b/>
          <w:bCs/>
          <w:color w:val="000000"/>
          <w:kern w:val="1"/>
          <w:lang w:val="sr-Cyrl-CS" w:eastAsia="hi-IN" w:bidi="hi-IN"/>
        </w:rPr>
        <w:t xml:space="preserve"> НА РАДУ</w:t>
      </w:r>
      <w:r>
        <w:rPr>
          <w:rFonts w:ascii="Times New Roman" w:hAnsi="Times New Roman"/>
          <w:b/>
          <w:lang w:val="sr-Cyrl-CS"/>
        </w:rPr>
        <w:t xml:space="preserve"> ЈНМВ 30/17 </w:t>
      </w:r>
      <w:r>
        <w:rPr>
          <w:rFonts w:ascii="Times New Roman" w:hAnsi="Times New Roman"/>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C625E9" w:rsidRDefault="00C625E9" w:rsidP="00C625E9">
      <w:pPr>
        <w:tabs>
          <w:tab w:val="left" w:pos="6028"/>
        </w:tabs>
        <w:autoSpaceDE w:val="0"/>
        <w:spacing w:line="240" w:lineRule="auto"/>
        <w:ind w:left="360"/>
        <w:rPr>
          <w:rFonts w:ascii="Times New Roman" w:hAnsi="Times New Roman"/>
          <w:bCs/>
          <w:iCs/>
        </w:rPr>
      </w:pPr>
    </w:p>
    <w:p w:rsidR="00C625E9" w:rsidRDefault="00C625E9" w:rsidP="00C625E9">
      <w:pPr>
        <w:tabs>
          <w:tab w:val="left" w:pos="6028"/>
        </w:tabs>
        <w:autoSpaceDE w:val="0"/>
        <w:spacing w:line="240" w:lineRule="auto"/>
        <w:ind w:left="360"/>
        <w:rPr>
          <w:rFonts w:ascii="Times New Roman" w:hAnsi="Times New Roman"/>
          <w:bCs/>
          <w:iCs/>
          <w:color w:val="002060"/>
        </w:rPr>
      </w:pPr>
    </w:p>
    <w:p w:rsidR="00C625E9" w:rsidRDefault="00C625E9" w:rsidP="00C625E9">
      <w:pPr>
        <w:tabs>
          <w:tab w:val="left" w:pos="6028"/>
        </w:tabs>
        <w:autoSpaceDE w:val="0"/>
        <w:spacing w:line="240" w:lineRule="auto"/>
        <w:ind w:left="360"/>
        <w:rPr>
          <w:rFonts w:ascii="Times New Roman" w:hAnsi="Times New Roman"/>
          <w:bCs/>
          <w:iCs/>
          <w:color w:val="002060"/>
        </w:rPr>
      </w:pPr>
    </w:p>
    <w:p w:rsidR="00C625E9" w:rsidRDefault="00C625E9" w:rsidP="00C625E9">
      <w:pPr>
        <w:tabs>
          <w:tab w:val="left" w:pos="6028"/>
        </w:tabs>
        <w:autoSpaceDE w:val="0"/>
        <w:spacing w:line="240" w:lineRule="auto"/>
        <w:ind w:left="360"/>
        <w:rPr>
          <w:rFonts w:ascii="Times New Roman" w:hAnsi="Times New Roman"/>
          <w:bCs/>
          <w:iCs/>
          <w:color w:val="000000"/>
        </w:rPr>
      </w:pPr>
      <w:r>
        <w:rPr>
          <w:rFonts w:ascii="Times New Roman" w:hAnsi="Times New Roman"/>
          <w:bCs/>
          <w:iCs/>
        </w:rPr>
        <w:t xml:space="preserve">          Датум </w:t>
      </w:r>
      <w:r>
        <w:rPr>
          <w:rFonts w:ascii="Times New Roman" w:hAnsi="Times New Roman"/>
          <w:bCs/>
          <w:iCs/>
        </w:rPr>
        <w:tab/>
      </w:r>
      <w:r>
        <w:rPr>
          <w:rFonts w:ascii="Times New Roman" w:hAnsi="Times New Roman"/>
          <w:bCs/>
          <w:iCs/>
        </w:rPr>
        <w:tab/>
        <w:t xml:space="preserve">           Понуђач</w:t>
      </w:r>
    </w:p>
    <w:p w:rsidR="00C625E9" w:rsidRDefault="00C625E9" w:rsidP="00C625E9">
      <w:pPr>
        <w:tabs>
          <w:tab w:val="left" w:pos="6028"/>
        </w:tabs>
        <w:autoSpaceDE w:val="0"/>
        <w:spacing w:line="240" w:lineRule="auto"/>
        <w:ind w:left="360"/>
        <w:rPr>
          <w:rFonts w:ascii="Times New Roman" w:hAnsi="Times New Roman"/>
          <w:bCs/>
          <w:iCs/>
        </w:rPr>
      </w:pPr>
    </w:p>
    <w:p w:rsidR="00C625E9" w:rsidRDefault="00C625E9" w:rsidP="00C625E9">
      <w:pPr>
        <w:tabs>
          <w:tab w:val="left" w:pos="6028"/>
        </w:tabs>
        <w:autoSpaceDE w:val="0"/>
        <w:spacing w:line="240" w:lineRule="auto"/>
        <w:ind w:left="360"/>
        <w:rPr>
          <w:rFonts w:ascii="Times New Roman" w:hAnsi="Times New Roman"/>
          <w:bCs/>
          <w:iCs/>
        </w:rPr>
      </w:pPr>
      <w:r>
        <w:rPr>
          <w:rFonts w:ascii="Times New Roman" w:hAnsi="Times New Roman"/>
          <w:bCs/>
          <w:iCs/>
        </w:rPr>
        <w:t xml:space="preserve">         </w:t>
      </w:r>
      <w:proofErr w:type="gramStart"/>
      <w:r>
        <w:rPr>
          <w:rFonts w:ascii="Times New Roman" w:hAnsi="Times New Roman"/>
          <w:bCs/>
          <w:iCs/>
        </w:rPr>
        <w:t>________________                        М.П.</w:t>
      </w:r>
      <w:proofErr w:type="gramEnd"/>
      <w:r>
        <w:rPr>
          <w:rFonts w:ascii="Times New Roman" w:hAnsi="Times New Roman"/>
          <w:bCs/>
          <w:iCs/>
        </w:rPr>
        <w:t xml:space="preserve">                                              ____________________</w:t>
      </w:r>
    </w:p>
    <w:p w:rsidR="00C625E9" w:rsidRDefault="00C625E9" w:rsidP="00C625E9">
      <w:pPr>
        <w:tabs>
          <w:tab w:val="left" w:pos="6028"/>
        </w:tabs>
        <w:autoSpaceDE w:val="0"/>
        <w:spacing w:line="240" w:lineRule="auto"/>
        <w:ind w:left="360"/>
        <w:rPr>
          <w:rFonts w:ascii="Times New Roman" w:hAnsi="Times New Roman"/>
          <w:bCs/>
          <w:iCs/>
        </w:rPr>
      </w:pPr>
      <w:r>
        <w:rPr>
          <w:rFonts w:ascii="Times New Roman" w:hAnsi="Times New Roman"/>
          <w:bCs/>
          <w:iCs/>
        </w:rPr>
        <w:t xml:space="preserve">      </w:t>
      </w:r>
    </w:p>
    <w:p w:rsidR="00C625E9" w:rsidRDefault="00C625E9" w:rsidP="00C625E9">
      <w:pPr>
        <w:jc w:val="center"/>
        <w:rPr>
          <w:rFonts w:ascii="Times New Roman" w:hAnsi="Times New Roman"/>
        </w:rPr>
      </w:pPr>
    </w:p>
    <w:p w:rsidR="00C625E9" w:rsidRDefault="00C625E9" w:rsidP="00C625E9">
      <w:pPr>
        <w:tabs>
          <w:tab w:val="left" w:pos="6028"/>
        </w:tabs>
        <w:autoSpaceDE w:val="0"/>
        <w:spacing w:line="240" w:lineRule="auto"/>
        <w:jc w:val="both"/>
        <w:rPr>
          <w:rFonts w:ascii="Times New Roman" w:hAnsi="Times New Roman"/>
          <w:bCs/>
          <w:i/>
          <w:iCs/>
        </w:rPr>
      </w:pPr>
      <w:r>
        <w:rPr>
          <w:rFonts w:ascii="Times New Roman" w:hAnsi="Times New Roman"/>
          <w:b/>
          <w:bCs/>
          <w:i/>
          <w:iCs/>
        </w:rPr>
        <w:t xml:space="preserve">Напомена: </w:t>
      </w:r>
      <w:r>
        <w:rPr>
          <w:rFonts w:ascii="Times New Roman" w:hAnsi="Times New Roman"/>
          <w:b/>
          <w:bCs/>
          <w:i/>
          <w:iCs/>
          <w:u w:val="single"/>
        </w:rPr>
        <w:t>Уколико понуду подноси група понуђача,</w:t>
      </w:r>
      <w:r>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C625E9" w:rsidRDefault="00C625E9" w:rsidP="00C625E9">
      <w:pPr>
        <w:jc w:val="center"/>
        <w:rPr>
          <w:rFonts w:ascii="Times New Roman" w:hAnsi="Times New Roman"/>
          <w:b/>
          <w:lang w:eastAsia="hi-IN"/>
        </w:rPr>
      </w:pPr>
    </w:p>
    <w:p w:rsidR="00C625E9" w:rsidRDefault="00C625E9" w:rsidP="00C625E9">
      <w:pPr>
        <w:rPr>
          <w:rFonts w:ascii="Liberation Serif" w:hAnsi="Liberation Serif"/>
        </w:rPr>
      </w:pPr>
    </w:p>
    <w:p w:rsidR="00C625E9" w:rsidRDefault="00C625E9" w:rsidP="00C625E9">
      <w:pPr>
        <w:rPr>
          <w:rFonts w:ascii="Times New Roman" w:hAnsi="Times New Roman"/>
          <w:b/>
          <w:szCs w:val="24"/>
          <w:lang w:val="sr-Cyrl-CS"/>
        </w:rPr>
      </w:pPr>
    </w:p>
    <w:p w:rsidR="00C625E9" w:rsidRDefault="00C625E9" w:rsidP="00C625E9">
      <w:pPr>
        <w:rPr>
          <w:rFonts w:ascii="Times New Roman" w:hAnsi="Times New Roman"/>
          <w:b/>
          <w:lang w:val="sr-Cyrl-CS"/>
        </w:rPr>
      </w:pPr>
    </w:p>
    <w:p w:rsidR="00C625E9" w:rsidRDefault="00C625E9" w:rsidP="00C625E9">
      <w:pPr>
        <w:rPr>
          <w:rFonts w:ascii="Times New Roman" w:hAnsi="Times New Roman"/>
          <w:b/>
          <w:lang w:val="sr-Cyrl-CS"/>
        </w:rPr>
      </w:pPr>
    </w:p>
    <w:p w:rsidR="00C625E9" w:rsidRDefault="00C625E9" w:rsidP="00C625E9">
      <w:pPr>
        <w:rPr>
          <w:rFonts w:ascii="Times New Roman" w:hAnsi="Times New Roman"/>
          <w:b/>
          <w:lang w:val="sr-Cyrl-CS"/>
        </w:rPr>
      </w:pPr>
    </w:p>
    <w:p w:rsidR="00C625E9" w:rsidRDefault="00C625E9" w:rsidP="00C625E9">
      <w:pPr>
        <w:rPr>
          <w:rFonts w:ascii="Times New Roman" w:hAnsi="Times New Roman"/>
          <w:b/>
          <w:lang w:val="sr-Cyrl-CS"/>
        </w:rPr>
      </w:pPr>
    </w:p>
    <w:p w:rsidR="00464108" w:rsidRDefault="00464108" w:rsidP="00464108">
      <w:pPr>
        <w:suppressAutoHyphens w:val="0"/>
        <w:spacing w:after="0"/>
        <w:jc w:val="center"/>
        <w:rPr>
          <w:rFonts w:ascii="Times New Roman" w:hAnsi="Times New Roman" w:cs="Times New Roman"/>
          <w:b/>
          <w:lang w:eastAsia="en-US"/>
        </w:rPr>
      </w:pPr>
    </w:p>
    <w:p w:rsidR="00464108" w:rsidRDefault="00464108" w:rsidP="00464108">
      <w:pPr>
        <w:suppressAutoHyphens w:val="0"/>
        <w:spacing w:after="0"/>
        <w:jc w:val="center"/>
        <w:rPr>
          <w:rFonts w:ascii="Times New Roman" w:hAnsi="Times New Roman" w:cs="Times New Roman"/>
          <w:b/>
          <w:lang w:eastAsia="en-US"/>
        </w:rPr>
      </w:pPr>
    </w:p>
    <w:sectPr w:rsidR="00464108" w:rsidSect="00622039">
      <w:footerReference w:type="default" r:id="rId11"/>
      <w:pgSz w:w="12240" w:h="15840"/>
      <w:pgMar w:top="720" w:right="1080" w:bottom="3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06B" w:rsidRDefault="00F5306B" w:rsidP="005230B9">
      <w:pPr>
        <w:spacing w:after="0" w:line="240" w:lineRule="auto"/>
      </w:pPr>
      <w:r>
        <w:separator/>
      </w:r>
    </w:p>
  </w:endnote>
  <w:endnote w:type="continuationSeparator" w:id="0">
    <w:p w:rsidR="00F5306B" w:rsidRDefault="00F5306B" w:rsidP="00523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Roman">
    <w:altName w:val="Times New Roman"/>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Liberation Serif">
    <w:altName w:val="MS 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35" w:rsidRDefault="00883535" w:rsidP="00995945">
    <w:pPr>
      <w:pStyle w:val="Footer"/>
      <w:jc w:val="center"/>
      <w:rPr>
        <w:rFonts w:ascii="Times New Roman" w:hAnsi="Times New Roman" w:cs="Times New Roman"/>
        <w:lang w:val="sr-Cyrl-CS"/>
      </w:rPr>
    </w:pPr>
    <w:r>
      <w:rPr>
        <w:rFonts w:ascii="Times New Roman" w:hAnsi="Times New Roman" w:cs="Times New Roman"/>
        <w:lang w:val="sr-Cyrl-CS"/>
      </w:rPr>
      <w:t xml:space="preserve"> </w:t>
    </w:r>
    <w:r w:rsidRPr="005230B9">
      <w:rPr>
        <w:rFonts w:ascii="Times New Roman" w:hAnsi="Times New Roman" w:cs="Times New Roman"/>
      </w:rPr>
      <w:t>Конкурсна документација за јав</w:t>
    </w:r>
    <w:r>
      <w:rPr>
        <w:rFonts w:ascii="Times New Roman" w:hAnsi="Times New Roman" w:cs="Times New Roman"/>
      </w:rPr>
      <w:t xml:space="preserve">ну набавку мале вредности </w:t>
    </w:r>
    <w:r>
      <w:rPr>
        <w:rFonts w:ascii="Times New Roman" w:hAnsi="Times New Roman" w:cs="Times New Roman"/>
        <w:lang w:val="sr-Cyrl-CS"/>
      </w:rPr>
      <w:t xml:space="preserve">– услуге - </w:t>
    </w:r>
    <w:r>
      <w:rPr>
        <w:rFonts w:ascii="Times New Roman" w:hAnsi="Times New Roman" w:cs="Times New Roman"/>
      </w:rPr>
      <w:t xml:space="preserve">ЈНМВ </w:t>
    </w:r>
    <w:r>
      <w:rPr>
        <w:rFonts w:ascii="Times New Roman" w:hAnsi="Times New Roman" w:cs="Times New Roman"/>
        <w:lang w:val="sr-Cyrl-CS"/>
      </w:rPr>
      <w:t>30/</w:t>
    </w:r>
    <w:r>
      <w:rPr>
        <w:rFonts w:ascii="Times New Roman" w:hAnsi="Times New Roman" w:cs="Times New Roman"/>
      </w:rPr>
      <w:t>1</w:t>
    </w:r>
    <w:r>
      <w:rPr>
        <w:rFonts w:ascii="Times New Roman" w:hAnsi="Times New Roman" w:cs="Times New Roman"/>
        <w:lang w:val="sr-Cyrl-CS"/>
      </w:rPr>
      <w:t>7</w:t>
    </w:r>
    <w:r w:rsidRPr="005230B9">
      <w:rPr>
        <w:rFonts w:ascii="Times New Roman" w:hAnsi="Times New Roman" w:cs="Times New Roman"/>
      </w:rPr>
      <w:t xml:space="preserve"> </w:t>
    </w:r>
  </w:p>
  <w:p w:rsidR="00883535" w:rsidRPr="003E3122" w:rsidRDefault="00883535" w:rsidP="00995945">
    <w:pPr>
      <w:pStyle w:val="Footer"/>
      <w:jc w:val="center"/>
      <w:rPr>
        <w:rFonts w:ascii="Times New Roman" w:hAnsi="Times New Roman" w:cs="Times New Roman"/>
        <w:lang w:val="sr-Cyrl-CS"/>
      </w:rPr>
    </w:pPr>
    <w:r>
      <w:rPr>
        <w:rFonts w:ascii="Times New Roman" w:hAnsi="Times New Roman" w:cs="Times New Roman"/>
        <w:b/>
        <w:lang w:val="sr-Cyrl-CS"/>
      </w:rPr>
      <w:t>Израда акта о процени ризика на радним местима и у радној околини и обука из области безбедности и здравља на раду</w:t>
    </w:r>
  </w:p>
  <w:p w:rsidR="00883535" w:rsidRDefault="00883535">
    <w:pPr>
      <w:pStyle w:val="Footer"/>
      <w:jc w:val="right"/>
    </w:pPr>
    <w:r>
      <w:rPr>
        <w:rFonts w:ascii="Times New Roman" w:hAnsi="Times New Roman" w:cs="Times New Roman"/>
      </w:rPr>
      <w:t xml:space="preserve">                                           </w:t>
    </w:r>
    <w:r>
      <w:t xml:space="preserve"> </w:t>
    </w:r>
    <w:fldSimple w:instr=" PAGE   \* MERGEFORMAT ">
      <w:r w:rsidR="001463AE">
        <w:rPr>
          <w:noProof/>
        </w:rPr>
        <w:t>32</w:t>
      </w:r>
    </w:fldSimple>
  </w:p>
  <w:p w:rsidR="00883535" w:rsidRPr="005230B9" w:rsidRDefault="00883535">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06B" w:rsidRDefault="00F5306B" w:rsidP="005230B9">
      <w:pPr>
        <w:spacing w:after="0" w:line="240" w:lineRule="auto"/>
      </w:pPr>
      <w:r>
        <w:separator/>
      </w:r>
    </w:p>
  </w:footnote>
  <w:footnote w:type="continuationSeparator" w:id="0">
    <w:p w:rsidR="00F5306B" w:rsidRDefault="00F5306B" w:rsidP="005230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810" w:hanging="360"/>
      </w:pPr>
      <w:rPr>
        <w:rFonts w:ascii="Times New Roman" w:eastAsia="Times New Roman" w:hAnsi="Times New Roman"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Symbol" w:hAnsi="Symbol"/>
      </w:rPr>
    </w:lvl>
  </w:abstractNum>
  <w:abstractNum w:abstractNumId="10">
    <w:nsid w:val="0000000B"/>
    <w:multiLevelType w:val="singleLevel"/>
    <w:tmpl w:val="0000000B"/>
    <w:name w:val="WW8Num11"/>
    <w:lvl w:ilvl="0">
      <w:start w:val="11"/>
      <w:numFmt w:val="bullet"/>
      <w:lvlText w:val="-"/>
      <w:lvlJc w:val="left"/>
      <w:pPr>
        <w:tabs>
          <w:tab w:val="num" w:pos="720"/>
        </w:tabs>
        <w:ind w:left="720" w:hanging="360"/>
      </w:pPr>
      <w:rPr>
        <w:rFonts w:ascii="Times New Roman" w:hAnsi="Times New Roman"/>
        <w:b/>
        <w:bCs/>
        <w:sz w:val="22"/>
        <w:szCs w:val="22"/>
      </w:rPr>
    </w:lvl>
  </w:abstractNum>
  <w:abstractNum w:abstractNumId="11">
    <w:nsid w:val="0000000C"/>
    <w:multiLevelType w:val="singleLevel"/>
    <w:tmpl w:val="0000000C"/>
    <w:name w:val="WW8Num12"/>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12">
    <w:nsid w:val="0000000D"/>
    <w:multiLevelType w:val="singleLevel"/>
    <w:tmpl w:val="0000000D"/>
    <w:name w:val="WW8Num13"/>
    <w:lvl w:ilvl="0">
      <w:start w:val="4"/>
      <w:numFmt w:val="bullet"/>
      <w:lvlText w:val="-"/>
      <w:lvlJc w:val="left"/>
      <w:pPr>
        <w:tabs>
          <w:tab w:val="num" w:pos="0"/>
        </w:tabs>
        <w:ind w:left="720" w:hanging="360"/>
      </w:pPr>
      <w:rPr>
        <w:rFonts w:ascii="Times New Roman" w:hAnsi="Times New Roman"/>
        <w:i w:val="0"/>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rPr>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8Num1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1652990"/>
    <w:multiLevelType w:val="hybridMultilevel"/>
    <w:tmpl w:val="58ECD83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09441727"/>
    <w:multiLevelType w:val="hybridMultilevel"/>
    <w:tmpl w:val="F14C9B96"/>
    <w:lvl w:ilvl="0" w:tplc="081A0001">
      <w:start w:val="1"/>
      <w:numFmt w:val="bullet"/>
      <w:lvlText w:val=""/>
      <w:lvlJc w:val="left"/>
      <w:pPr>
        <w:ind w:left="1770" w:hanging="360"/>
      </w:pPr>
      <w:rPr>
        <w:rFonts w:ascii="Symbol" w:hAnsi="Symbol" w:hint="default"/>
      </w:rPr>
    </w:lvl>
    <w:lvl w:ilvl="1" w:tplc="081A0003" w:tentative="1">
      <w:start w:val="1"/>
      <w:numFmt w:val="bullet"/>
      <w:lvlText w:val="o"/>
      <w:lvlJc w:val="left"/>
      <w:pPr>
        <w:ind w:left="2490" w:hanging="360"/>
      </w:pPr>
      <w:rPr>
        <w:rFonts w:ascii="Courier New" w:hAnsi="Courier New" w:cs="Courier New" w:hint="default"/>
      </w:rPr>
    </w:lvl>
    <w:lvl w:ilvl="2" w:tplc="081A0005" w:tentative="1">
      <w:start w:val="1"/>
      <w:numFmt w:val="bullet"/>
      <w:lvlText w:val=""/>
      <w:lvlJc w:val="left"/>
      <w:pPr>
        <w:ind w:left="3210" w:hanging="360"/>
      </w:pPr>
      <w:rPr>
        <w:rFonts w:ascii="Wingdings" w:hAnsi="Wingdings" w:hint="default"/>
      </w:rPr>
    </w:lvl>
    <w:lvl w:ilvl="3" w:tplc="081A0001" w:tentative="1">
      <w:start w:val="1"/>
      <w:numFmt w:val="bullet"/>
      <w:lvlText w:val=""/>
      <w:lvlJc w:val="left"/>
      <w:pPr>
        <w:ind w:left="3930" w:hanging="360"/>
      </w:pPr>
      <w:rPr>
        <w:rFonts w:ascii="Symbol" w:hAnsi="Symbol" w:hint="default"/>
      </w:rPr>
    </w:lvl>
    <w:lvl w:ilvl="4" w:tplc="081A0003" w:tentative="1">
      <w:start w:val="1"/>
      <w:numFmt w:val="bullet"/>
      <w:lvlText w:val="o"/>
      <w:lvlJc w:val="left"/>
      <w:pPr>
        <w:ind w:left="4650" w:hanging="360"/>
      </w:pPr>
      <w:rPr>
        <w:rFonts w:ascii="Courier New" w:hAnsi="Courier New" w:cs="Courier New" w:hint="default"/>
      </w:rPr>
    </w:lvl>
    <w:lvl w:ilvl="5" w:tplc="081A0005" w:tentative="1">
      <w:start w:val="1"/>
      <w:numFmt w:val="bullet"/>
      <w:lvlText w:val=""/>
      <w:lvlJc w:val="left"/>
      <w:pPr>
        <w:ind w:left="5370" w:hanging="360"/>
      </w:pPr>
      <w:rPr>
        <w:rFonts w:ascii="Wingdings" w:hAnsi="Wingdings" w:hint="default"/>
      </w:rPr>
    </w:lvl>
    <w:lvl w:ilvl="6" w:tplc="081A0001" w:tentative="1">
      <w:start w:val="1"/>
      <w:numFmt w:val="bullet"/>
      <w:lvlText w:val=""/>
      <w:lvlJc w:val="left"/>
      <w:pPr>
        <w:ind w:left="6090" w:hanging="360"/>
      </w:pPr>
      <w:rPr>
        <w:rFonts w:ascii="Symbol" w:hAnsi="Symbol" w:hint="default"/>
      </w:rPr>
    </w:lvl>
    <w:lvl w:ilvl="7" w:tplc="081A0003" w:tentative="1">
      <w:start w:val="1"/>
      <w:numFmt w:val="bullet"/>
      <w:lvlText w:val="o"/>
      <w:lvlJc w:val="left"/>
      <w:pPr>
        <w:ind w:left="6810" w:hanging="360"/>
      </w:pPr>
      <w:rPr>
        <w:rFonts w:ascii="Courier New" w:hAnsi="Courier New" w:cs="Courier New" w:hint="default"/>
      </w:rPr>
    </w:lvl>
    <w:lvl w:ilvl="8" w:tplc="081A0005" w:tentative="1">
      <w:start w:val="1"/>
      <w:numFmt w:val="bullet"/>
      <w:lvlText w:val=""/>
      <w:lvlJc w:val="left"/>
      <w:pPr>
        <w:ind w:left="7530" w:hanging="360"/>
      </w:pPr>
      <w:rPr>
        <w:rFonts w:ascii="Wingdings" w:hAnsi="Wingdings" w:hint="default"/>
      </w:rPr>
    </w:lvl>
  </w:abstractNum>
  <w:abstractNum w:abstractNumId="21">
    <w:nsid w:val="119074CA"/>
    <w:multiLevelType w:val="hybridMultilevel"/>
    <w:tmpl w:val="9508BEA2"/>
    <w:lvl w:ilvl="0" w:tplc="92D0A586">
      <w:numFmt w:val="bullet"/>
      <w:lvlText w:val=""/>
      <w:lvlJc w:val="left"/>
      <w:pPr>
        <w:ind w:left="1080" w:hanging="360"/>
      </w:pPr>
      <w:rPr>
        <w:rFonts w:ascii="Symbol" w:eastAsia="Times New Roman" w:hAnsi="Symbol" w:cs="Symbol" w:hint="default"/>
        <w:color w:val="000000"/>
        <w:sz w:val="20"/>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45435E5A"/>
    <w:multiLevelType w:val="hybridMultilevel"/>
    <w:tmpl w:val="518E44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94F60"/>
    <w:multiLevelType w:val="hybridMultilevel"/>
    <w:tmpl w:val="CE0C37EC"/>
    <w:lvl w:ilvl="0" w:tplc="D56E834A">
      <w:start w:val="1"/>
      <w:numFmt w:val="decimal"/>
      <w:lvlText w:val="%1)"/>
      <w:lvlJc w:val="left"/>
      <w:pPr>
        <w:ind w:left="1080" w:hanging="360"/>
      </w:pPr>
      <w:rPr>
        <w:rFonts w:hint="default"/>
        <w:i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FC57FB5"/>
    <w:multiLevelType w:val="hybridMultilevel"/>
    <w:tmpl w:val="0E82DF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4092BCA"/>
    <w:multiLevelType w:val="hybridMultilevel"/>
    <w:tmpl w:val="522E1132"/>
    <w:lvl w:ilvl="0" w:tplc="086C9B88">
      <w:start w:val="2"/>
      <w:numFmt w:val="bullet"/>
      <w:lvlText w:val="-"/>
      <w:lvlJc w:val="left"/>
      <w:pPr>
        <w:ind w:left="480" w:hanging="360"/>
      </w:pPr>
      <w:rPr>
        <w:rFonts w:ascii="Times New Roman" w:eastAsia="Times New Roman" w:hAnsi="Times New Roman" w:cs="Times New Roman" w:hint="default"/>
      </w:rPr>
    </w:lvl>
    <w:lvl w:ilvl="1" w:tplc="081A0003" w:tentative="1">
      <w:start w:val="1"/>
      <w:numFmt w:val="bullet"/>
      <w:lvlText w:val="o"/>
      <w:lvlJc w:val="left"/>
      <w:pPr>
        <w:ind w:left="1200" w:hanging="360"/>
      </w:pPr>
      <w:rPr>
        <w:rFonts w:ascii="Courier New" w:hAnsi="Courier New" w:cs="Courier New" w:hint="default"/>
      </w:rPr>
    </w:lvl>
    <w:lvl w:ilvl="2" w:tplc="081A0005" w:tentative="1">
      <w:start w:val="1"/>
      <w:numFmt w:val="bullet"/>
      <w:lvlText w:val=""/>
      <w:lvlJc w:val="left"/>
      <w:pPr>
        <w:ind w:left="1920" w:hanging="360"/>
      </w:pPr>
      <w:rPr>
        <w:rFonts w:ascii="Wingdings" w:hAnsi="Wingdings" w:hint="default"/>
      </w:rPr>
    </w:lvl>
    <w:lvl w:ilvl="3" w:tplc="081A0001" w:tentative="1">
      <w:start w:val="1"/>
      <w:numFmt w:val="bullet"/>
      <w:lvlText w:val=""/>
      <w:lvlJc w:val="left"/>
      <w:pPr>
        <w:ind w:left="2640" w:hanging="360"/>
      </w:pPr>
      <w:rPr>
        <w:rFonts w:ascii="Symbol" w:hAnsi="Symbol" w:hint="default"/>
      </w:rPr>
    </w:lvl>
    <w:lvl w:ilvl="4" w:tplc="081A0003" w:tentative="1">
      <w:start w:val="1"/>
      <w:numFmt w:val="bullet"/>
      <w:lvlText w:val="o"/>
      <w:lvlJc w:val="left"/>
      <w:pPr>
        <w:ind w:left="3360" w:hanging="360"/>
      </w:pPr>
      <w:rPr>
        <w:rFonts w:ascii="Courier New" w:hAnsi="Courier New" w:cs="Courier New" w:hint="default"/>
      </w:rPr>
    </w:lvl>
    <w:lvl w:ilvl="5" w:tplc="081A0005" w:tentative="1">
      <w:start w:val="1"/>
      <w:numFmt w:val="bullet"/>
      <w:lvlText w:val=""/>
      <w:lvlJc w:val="left"/>
      <w:pPr>
        <w:ind w:left="4080" w:hanging="360"/>
      </w:pPr>
      <w:rPr>
        <w:rFonts w:ascii="Wingdings" w:hAnsi="Wingdings" w:hint="default"/>
      </w:rPr>
    </w:lvl>
    <w:lvl w:ilvl="6" w:tplc="081A0001" w:tentative="1">
      <w:start w:val="1"/>
      <w:numFmt w:val="bullet"/>
      <w:lvlText w:val=""/>
      <w:lvlJc w:val="left"/>
      <w:pPr>
        <w:ind w:left="4800" w:hanging="360"/>
      </w:pPr>
      <w:rPr>
        <w:rFonts w:ascii="Symbol" w:hAnsi="Symbol" w:hint="default"/>
      </w:rPr>
    </w:lvl>
    <w:lvl w:ilvl="7" w:tplc="081A0003" w:tentative="1">
      <w:start w:val="1"/>
      <w:numFmt w:val="bullet"/>
      <w:lvlText w:val="o"/>
      <w:lvlJc w:val="left"/>
      <w:pPr>
        <w:ind w:left="5520" w:hanging="360"/>
      </w:pPr>
      <w:rPr>
        <w:rFonts w:ascii="Courier New" w:hAnsi="Courier New" w:cs="Courier New" w:hint="default"/>
      </w:rPr>
    </w:lvl>
    <w:lvl w:ilvl="8" w:tplc="081A0005" w:tentative="1">
      <w:start w:val="1"/>
      <w:numFmt w:val="bullet"/>
      <w:lvlText w:val=""/>
      <w:lvlJc w:val="left"/>
      <w:pPr>
        <w:ind w:left="6240" w:hanging="360"/>
      </w:pPr>
      <w:rPr>
        <w:rFonts w:ascii="Wingdings" w:hAnsi="Wingdings" w:hint="default"/>
      </w:rPr>
    </w:lvl>
  </w:abstractNum>
  <w:abstractNum w:abstractNumId="26">
    <w:nsid w:val="57AF1DCB"/>
    <w:multiLevelType w:val="hybridMultilevel"/>
    <w:tmpl w:val="A0149D50"/>
    <w:lvl w:ilvl="0" w:tplc="299216F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7">
    <w:nsid w:val="6C960E18"/>
    <w:multiLevelType w:val="hybridMultilevel"/>
    <w:tmpl w:val="5CE654E4"/>
    <w:lvl w:ilvl="0" w:tplc="DAE6431E">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28">
    <w:nsid w:val="7103622D"/>
    <w:multiLevelType w:val="hybridMultilevel"/>
    <w:tmpl w:val="49F824A6"/>
    <w:lvl w:ilvl="0" w:tplc="081A0001">
      <w:start w:val="1"/>
      <w:numFmt w:val="bullet"/>
      <w:lvlText w:val=""/>
      <w:lvlJc w:val="left"/>
      <w:pPr>
        <w:ind w:left="1080" w:hanging="360"/>
      </w:pPr>
      <w:rPr>
        <w:rFonts w:ascii="Symbol" w:hAnsi="Symbol" w:hint="default"/>
        <w:color w:val="000000"/>
        <w:sz w:val="20"/>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9">
    <w:nsid w:val="7BF70DE9"/>
    <w:multiLevelType w:val="hybridMultilevel"/>
    <w:tmpl w:val="B8F04E40"/>
    <w:lvl w:ilvl="0" w:tplc="92D0A586">
      <w:numFmt w:val="bullet"/>
      <w:lvlText w:val=""/>
      <w:lvlJc w:val="left"/>
      <w:pPr>
        <w:ind w:left="720" w:hanging="360"/>
      </w:pPr>
      <w:rPr>
        <w:rFonts w:ascii="Symbol" w:eastAsia="Times New Roman" w:hAnsi="Symbol" w:cs="Symbol" w:hint="default"/>
        <w:color w:val="000000"/>
        <w:sz w:val="2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7C301976"/>
    <w:multiLevelType w:val="hybridMultilevel"/>
    <w:tmpl w:val="76C4A690"/>
    <w:lvl w:ilvl="0" w:tplc="59AEEE20">
      <w:start w:val="1"/>
      <w:numFmt w:val="decimal"/>
      <w:lvlText w:val="%1."/>
      <w:lvlJc w:val="left"/>
      <w:pPr>
        <w:ind w:left="720" w:hanging="360"/>
      </w:pPr>
      <w:rPr>
        <w:rFonts w:ascii="Times New Roman" w:eastAsia="Times New Roman" w:hAnsi="Times New Roman" w:cs="Times New Roman"/>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0"/>
  </w:num>
  <w:num w:numId="21">
    <w:abstractNumId w:val="23"/>
  </w:num>
  <w:num w:numId="22">
    <w:abstractNumId w:val="27"/>
  </w:num>
  <w:num w:numId="23">
    <w:abstractNumId w:val="22"/>
  </w:num>
  <w:num w:numId="24">
    <w:abstractNumId w:val="19"/>
  </w:num>
  <w:num w:numId="25">
    <w:abstractNumId w:val="24"/>
  </w:num>
  <w:num w:numId="26">
    <w:abstractNumId w:val="29"/>
  </w:num>
  <w:num w:numId="27">
    <w:abstractNumId w:val="21"/>
  </w:num>
  <w:num w:numId="28">
    <w:abstractNumId w:val="28"/>
  </w:num>
  <w:num w:numId="29">
    <w:abstractNumId w:val="26"/>
  </w:num>
  <w:num w:numId="30">
    <w:abstractNumId w:val="2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42"/>
  </w:hdrShapeDefaults>
  <w:footnotePr>
    <w:footnote w:id="-1"/>
    <w:footnote w:id="0"/>
  </w:footnotePr>
  <w:endnotePr>
    <w:endnote w:id="-1"/>
    <w:endnote w:id="0"/>
  </w:endnotePr>
  <w:compat/>
  <w:rsids>
    <w:rsidRoot w:val="007D6EF8"/>
    <w:rsid w:val="00026514"/>
    <w:rsid w:val="00041E15"/>
    <w:rsid w:val="000445B6"/>
    <w:rsid w:val="000470B8"/>
    <w:rsid w:val="00060F3B"/>
    <w:rsid w:val="000657F8"/>
    <w:rsid w:val="00075594"/>
    <w:rsid w:val="00086D71"/>
    <w:rsid w:val="000A549C"/>
    <w:rsid w:val="000A70A5"/>
    <w:rsid w:val="000B7C55"/>
    <w:rsid w:val="000C08CF"/>
    <w:rsid w:val="000D2E30"/>
    <w:rsid w:val="000E1B94"/>
    <w:rsid w:val="000F3717"/>
    <w:rsid w:val="000F40A6"/>
    <w:rsid w:val="000F7C0E"/>
    <w:rsid w:val="001017D3"/>
    <w:rsid w:val="001274CA"/>
    <w:rsid w:val="001326D3"/>
    <w:rsid w:val="001463AE"/>
    <w:rsid w:val="00164B38"/>
    <w:rsid w:val="001657CB"/>
    <w:rsid w:val="001716B0"/>
    <w:rsid w:val="001748D0"/>
    <w:rsid w:val="001831FD"/>
    <w:rsid w:val="00195836"/>
    <w:rsid w:val="001D368C"/>
    <w:rsid w:val="001E23E2"/>
    <w:rsid w:val="001F1C11"/>
    <w:rsid w:val="001F69E5"/>
    <w:rsid w:val="00200FCF"/>
    <w:rsid w:val="0020323B"/>
    <w:rsid w:val="00204C91"/>
    <w:rsid w:val="002147B6"/>
    <w:rsid w:val="002231CD"/>
    <w:rsid w:val="0022552B"/>
    <w:rsid w:val="00242136"/>
    <w:rsid w:val="00245DB0"/>
    <w:rsid w:val="00255052"/>
    <w:rsid w:val="002663F1"/>
    <w:rsid w:val="002A7F8F"/>
    <w:rsid w:val="002B0375"/>
    <w:rsid w:val="002E101A"/>
    <w:rsid w:val="0030432F"/>
    <w:rsid w:val="0033304B"/>
    <w:rsid w:val="00335404"/>
    <w:rsid w:val="00340ED2"/>
    <w:rsid w:val="00350830"/>
    <w:rsid w:val="0035350B"/>
    <w:rsid w:val="003808DE"/>
    <w:rsid w:val="00382998"/>
    <w:rsid w:val="00387FCB"/>
    <w:rsid w:val="00390892"/>
    <w:rsid w:val="003A4098"/>
    <w:rsid w:val="003C2A79"/>
    <w:rsid w:val="003E3122"/>
    <w:rsid w:val="003F2AD2"/>
    <w:rsid w:val="003F2F71"/>
    <w:rsid w:val="003F4111"/>
    <w:rsid w:val="004046F7"/>
    <w:rsid w:val="00413E35"/>
    <w:rsid w:val="004145D0"/>
    <w:rsid w:val="00424462"/>
    <w:rsid w:val="00464108"/>
    <w:rsid w:val="00493C68"/>
    <w:rsid w:val="00496CB9"/>
    <w:rsid w:val="004A030D"/>
    <w:rsid w:val="004B058A"/>
    <w:rsid w:val="004B1162"/>
    <w:rsid w:val="004B7EEA"/>
    <w:rsid w:val="004C6E99"/>
    <w:rsid w:val="004D7A7F"/>
    <w:rsid w:val="004E10FB"/>
    <w:rsid w:val="004E627D"/>
    <w:rsid w:val="004F7BC5"/>
    <w:rsid w:val="00515A3D"/>
    <w:rsid w:val="005230B9"/>
    <w:rsid w:val="005467A3"/>
    <w:rsid w:val="00554B21"/>
    <w:rsid w:val="005610D5"/>
    <w:rsid w:val="00573CF8"/>
    <w:rsid w:val="00591EC4"/>
    <w:rsid w:val="005A29E0"/>
    <w:rsid w:val="005A408A"/>
    <w:rsid w:val="005B0A94"/>
    <w:rsid w:val="005C0583"/>
    <w:rsid w:val="005C113F"/>
    <w:rsid w:val="005D155B"/>
    <w:rsid w:val="005D1B2F"/>
    <w:rsid w:val="005D2B0B"/>
    <w:rsid w:val="005F3899"/>
    <w:rsid w:val="00603F50"/>
    <w:rsid w:val="00622039"/>
    <w:rsid w:val="006223F6"/>
    <w:rsid w:val="00625F8B"/>
    <w:rsid w:val="00644EF7"/>
    <w:rsid w:val="006701FE"/>
    <w:rsid w:val="0067408F"/>
    <w:rsid w:val="00677864"/>
    <w:rsid w:val="006815CD"/>
    <w:rsid w:val="00684A1E"/>
    <w:rsid w:val="006C203E"/>
    <w:rsid w:val="006E5EB6"/>
    <w:rsid w:val="006E7632"/>
    <w:rsid w:val="00731BE0"/>
    <w:rsid w:val="00747BC3"/>
    <w:rsid w:val="0076050E"/>
    <w:rsid w:val="00783B13"/>
    <w:rsid w:val="007D5DCB"/>
    <w:rsid w:val="007D6EF8"/>
    <w:rsid w:val="007D764A"/>
    <w:rsid w:val="007F014F"/>
    <w:rsid w:val="007F52C2"/>
    <w:rsid w:val="007F54C5"/>
    <w:rsid w:val="00824803"/>
    <w:rsid w:val="00826619"/>
    <w:rsid w:val="00842842"/>
    <w:rsid w:val="00870C00"/>
    <w:rsid w:val="00883535"/>
    <w:rsid w:val="00887714"/>
    <w:rsid w:val="008979D4"/>
    <w:rsid w:val="008A2FE1"/>
    <w:rsid w:val="008A5835"/>
    <w:rsid w:val="008C15D9"/>
    <w:rsid w:val="008C2CA4"/>
    <w:rsid w:val="008E78BF"/>
    <w:rsid w:val="008F661A"/>
    <w:rsid w:val="00907949"/>
    <w:rsid w:val="00912BD7"/>
    <w:rsid w:val="00917ED9"/>
    <w:rsid w:val="009360A2"/>
    <w:rsid w:val="00940502"/>
    <w:rsid w:val="00940AC8"/>
    <w:rsid w:val="00976341"/>
    <w:rsid w:val="00984EF4"/>
    <w:rsid w:val="00987F53"/>
    <w:rsid w:val="00995945"/>
    <w:rsid w:val="009B5A69"/>
    <w:rsid w:val="009B6404"/>
    <w:rsid w:val="009D7BD3"/>
    <w:rsid w:val="009E19DE"/>
    <w:rsid w:val="009E6E40"/>
    <w:rsid w:val="00A21027"/>
    <w:rsid w:val="00A32E59"/>
    <w:rsid w:val="00A36645"/>
    <w:rsid w:val="00A54721"/>
    <w:rsid w:val="00AB22B8"/>
    <w:rsid w:val="00AB7A50"/>
    <w:rsid w:val="00AC3014"/>
    <w:rsid w:val="00AC424F"/>
    <w:rsid w:val="00B039E3"/>
    <w:rsid w:val="00B5622A"/>
    <w:rsid w:val="00B57139"/>
    <w:rsid w:val="00B64BAA"/>
    <w:rsid w:val="00B84FA5"/>
    <w:rsid w:val="00B870FC"/>
    <w:rsid w:val="00BA31A0"/>
    <w:rsid w:val="00BA4E14"/>
    <w:rsid w:val="00BC1A08"/>
    <w:rsid w:val="00BE035D"/>
    <w:rsid w:val="00BE2327"/>
    <w:rsid w:val="00C211EE"/>
    <w:rsid w:val="00C224FD"/>
    <w:rsid w:val="00C2393F"/>
    <w:rsid w:val="00C31CB3"/>
    <w:rsid w:val="00C35277"/>
    <w:rsid w:val="00C5299E"/>
    <w:rsid w:val="00C625E9"/>
    <w:rsid w:val="00C7736B"/>
    <w:rsid w:val="00C82CA9"/>
    <w:rsid w:val="00C878B3"/>
    <w:rsid w:val="00C96E86"/>
    <w:rsid w:val="00CA036F"/>
    <w:rsid w:val="00CA1680"/>
    <w:rsid w:val="00CA7D89"/>
    <w:rsid w:val="00CC1544"/>
    <w:rsid w:val="00CC7CE4"/>
    <w:rsid w:val="00CE39AC"/>
    <w:rsid w:val="00CE778D"/>
    <w:rsid w:val="00CF760A"/>
    <w:rsid w:val="00D31EEC"/>
    <w:rsid w:val="00D45A38"/>
    <w:rsid w:val="00D52984"/>
    <w:rsid w:val="00D67AD0"/>
    <w:rsid w:val="00D82EFA"/>
    <w:rsid w:val="00D91465"/>
    <w:rsid w:val="00DB7807"/>
    <w:rsid w:val="00DB7F6F"/>
    <w:rsid w:val="00DD76CF"/>
    <w:rsid w:val="00E118B6"/>
    <w:rsid w:val="00E2531F"/>
    <w:rsid w:val="00E406AA"/>
    <w:rsid w:val="00E443D2"/>
    <w:rsid w:val="00E64115"/>
    <w:rsid w:val="00E714D3"/>
    <w:rsid w:val="00E71F9E"/>
    <w:rsid w:val="00E846FE"/>
    <w:rsid w:val="00E86460"/>
    <w:rsid w:val="00EC2F57"/>
    <w:rsid w:val="00EC44AF"/>
    <w:rsid w:val="00F07E81"/>
    <w:rsid w:val="00F10E14"/>
    <w:rsid w:val="00F3157E"/>
    <w:rsid w:val="00F40641"/>
    <w:rsid w:val="00F5306B"/>
    <w:rsid w:val="00F66CEF"/>
    <w:rsid w:val="00F919DA"/>
    <w:rsid w:val="00FB03C2"/>
    <w:rsid w:val="00FD7569"/>
    <w:rsid w:val="00FF6F1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39"/>
    <w:pPr>
      <w:suppressAutoHyphens/>
      <w:spacing w:after="200" w:line="276" w:lineRule="auto"/>
    </w:pPr>
    <w:rPr>
      <w:rFonts w:ascii="Calibri" w:hAnsi="Calibri" w:cs="Calibri"/>
      <w:sz w:val="22"/>
      <w:szCs w:val="22"/>
      <w:lang w:eastAsia="ar-SA"/>
    </w:rPr>
  </w:style>
  <w:style w:type="paragraph" w:styleId="Heading1">
    <w:name w:val="heading 1"/>
    <w:basedOn w:val="Normal"/>
    <w:next w:val="Normal"/>
    <w:qFormat/>
    <w:rsid w:val="00622039"/>
    <w:pPr>
      <w:keepNext/>
      <w:tabs>
        <w:tab w:val="num" w:pos="0"/>
      </w:tabs>
      <w:spacing w:before="240" w:after="60"/>
      <w:ind w:left="432" w:hanging="432"/>
      <w:outlineLvl w:val="0"/>
    </w:pPr>
    <w:rPr>
      <w:rFonts w:ascii="Cambria" w:hAnsi="Cambria"/>
      <w:b/>
      <w:bCs/>
      <w:kern w:val="1"/>
      <w:sz w:val="32"/>
      <w:szCs w:val="32"/>
    </w:rPr>
  </w:style>
  <w:style w:type="paragraph" w:styleId="Heading2">
    <w:name w:val="heading 2"/>
    <w:basedOn w:val="Normal"/>
    <w:next w:val="Normal"/>
    <w:qFormat/>
    <w:rsid w:val="00622039"/>
    <w:pPr>
      <w:keepNext/>
      <w:tabs>
        <w:tab w:val="num" w:pos="0"/>
      </w:tabs>
      <w:spacing w:before="240" w:after="60"/>
      <w:ind w:left="576" w:hanging="576"/>
      <w:outlineLvl w:val="1"/>
    </w:pPr>
    <w:rPr>
      <w:rFonts w:ascii="Cambria" w:hAnsi="Cambria"/>
      <w:b/>
      <w:bCs/>
      <w:i/>
      <w:iCs/>
      <w:sz w:val="28"/>
      <w:szCs w:val="28"/>
    </w:rPr>
  </w:style>
  <w:style w:type="paragraph" w:styleId="Heading3">
    <w:name w:val="heading 3"/>
    <w:basedOn w:val="Normal"/>
    <w:next w:val="Normal"/>
    <w:qFormat/>
    <w:rsid w:val="00622039"/>
    <w:pPr>
      <w:keepNext/>
      <w:tabs>
        <w:tab w:val="num" w:pos="0"/>
      </w:tabs>
      <w:spacing w:before="240" w:after="60"/>
      <w:ind w:left="720" w:hanging="720"/>
      <w:outlineLvl w:val="2"/>
    </w:pPr>
    <w:rPr>
      <w:rFonts w:ascii="Cambria" w:hAnsi="Cambria"/>
      <w:b/>
      <w:bCs/>
      <w:sz w:val="26"/>
      <w:szCs w:val="26"/>
    </w:rPr>
  </w:style>
  <w:style w:type="paragraph" w:styleId="Heading4">
    <w:name w:val="heading 4"/>
    <w:basedOn w:val="Normal"/>
    <w:next w:val="Normal"/>
    <w:qFormat/>
    <w:rsid w:val="00622039"/>
    <w:pPr>
      <w:keepNext/>
      <w:tabs>
        <w:tab w:val="num" w:pos="0"/>
      </w:tabs>
      <w:spacing w:before="240" w:after="60"/>
      <w:ind w:left="864" w:hanging="864"/>
      <w:outlineLvl w:val="3"/>
    </w:pPr>
    <w:rPr>
      <w:b/>
      <w:bCs/>
      <w:sz w:val="28"/>
      <w:szCs w:val="28"/>
    </w:rPr>
  </w:style>
  <w:style w:type="paragraph" w:styleId="Heading5">
    <w:name w:val="heading 5"/>
    <w:basedOn w:val="Normal"/>
    <w:next w:val="Normal"/>
    <w:qFormat/>
    <w:rsid w:val="00622039"/>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rsid w:val="00622039"/>
    <w:pPr>
      <w:tabs>
        <w:tab w:val="num" w:pos="0"/>
      </w:tabs>
      <w:spacing w:before="240" w:after="60"/>
      <w:ind w:left="1152" w:hanging="1152"/>
      <w:outlineLvl w:val="5"/>
    </w:pPr>
    <w:rPr>
      <w:b/>
      <w:bCs/>
    </w:rPr>
  </w:style>
  <w:style w:type="paragraph" w:styleId="Heading7">
    <w:name w:val="heading 7"/>
    <w:basedOn w:val="Normal"/>
    <w:next w:val="Normal"/>
    <w:qFormat/>
    <w:rsid w:val="00622039"/>
    <w:pPr>
      <w:tabs>
        <w:tab w:val="num" w:pos="0"/>
      </w:tabs>
      <w:spacing w:before="240" w:after="60"/>
      <w:ind w:left="1296" w:hanging="1296"/>
      <w:outlineLvl w:val="6"/>
    </w:pPr>
    <w:rPr>
      <w:sz w:val="24"/>
      <w:szCs w:val="24"/>
    </w:rPr>
  </w:style>
  <w:style w:type="paragraph" w:styleId="Heading8">
    <w:name w:val="heading 8"/>
    <w:basedOn w:val="Normal"/>
    <w:next w:val="Normal"/>
    <w:qFormat/>
    <w:rsid w:val="00622039"/>
    <w:pPr>
      <w:tabs>
        <w:tab w:val="num" w:pos="0"/>
      </w:tabs>
      <w:spacing w:before="240" w:after="60"/>
      <w:ind w:left="1440" w:hanging="1440"/>
      <w:outlineLvl w:val="7"/>
    </w:pPr>
    <w:rPr>
      <w:i/>
      <w:iCs/>
      <w:sz w:val="24"/>
      <w:szCs w:val="24"/>
    </w:rPr>
  </w:style>
  <w:style w:type="paragraph" w:styleId="Heading9">
    <w:name w:val="heading 9"/>
    <w:basedOn w:val="Normal"/>
    <w:next w:val="Normal"/>
    <w:qFormat/>
    <w:rsid w:val="00622039"/>
    <w:pPr>
      <w:tabs>
        <w:tab w:val="num" w:pos="0"/>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22039"/>
    <w:rPr>
      <w:rFonts w:ascii="Symbol" w:hAnsi="Symbol"/>
    </w:rPr>
  </w:style>
  <w:style w:type="character" w:customStyle="1" w:styleId="WW8Num3z0">
    <w:name w:val="WW8Num3z0"/>
    <w:rsid w:val="00622039"/>
    <w:rPr>
      <w:rFonts w:ascii="Symbol" w:hAnsi="Symbol"/>
    </w:rPr>
  </w:style>
  <w:style w:type="character" w:customStyle="1" w:styleId="WW8Num4z0">
    <w:name w:val="WW8Num4z0"/>
    <w:rsid w:val="00622039"/>
    <w:rPr>
      <w:rFonts w:ascii="Times New Roman" w:eastAsia="Times New Roman" w:hAnsi="Times New Roman" w:cs="Times New Roman"/>
    </w:rPr>
  </w:style>
  <w:style w:type="character" w:customStyle="1" w:styleId="WW8Num8z0">
    <w:name w:val="WW8Num8z0"/>
    <w:rsid w:val="00622039"/>
    <w:rPr>
      <w:rFonts w:ascii="Times New Roman" w:eastAsia="Times New Roman" w:hAnsi="Times New Roman" w:cs="Times New Roman"/>
    </w:rPr>
  </w:style>
  <w:style w:type="character" w:customStyle="1" w:styleId="WW8Num10z0">
    <w:name w:val="WW8Num10z0"/>
    <w:rsid w:val="00622039"/>
    <w:rPr>
      <w:rFonts w:ascii="Symbol" w:hAnsi="Symbol"/>
    </w:rPr>
  </w:style>
  <w:style w:type="character" w:customStyle="1" w:styleId="WW8Num11z0">
    <w:name w:val="WW8Num11z0"/>
    <w:rsid w:val="00622039"/>
    <w:rPr>
      <w:b/>
      <w:bCs/>
      <w:sz w:val="22"/>
      <w:szCs w:val="22"/>
    </w:rPr>
  </w:style>
  <w:style w:type="character" w:customStyle="1" w:styleId="WW8Num12z0">
    <w:name w:val="WW8Num12z0"/>
    <w:rsid w:val="00622039"/>
    <w:rPr>
      <w:rFonts w:ascii="Times New Roman" w:eastAsia="Times New Roman" w:hAnsi="Times New Roman" w:cs="Times New Roman"/>
    </w:rPr>
  </w:style>
  <w:style w:type="character" w:customStyle="1" w:styleId="WW8Num13z0">
    <w:name w:val="WW8Num13z0"/>
    <w:rsid w:val="00622039"/>
    <w:rPr>
      <w:i w:val="0"/>
    </w:rPr>
  </w:style>
  <w:style w:type="character" w:customStyle="1" w:styleId="WW8Num17z0">
    <w:name w:val="WW8Num17z0"/>
    <w:rsid w:val="00622039"/>
    <w:rPr>
      <w:b/>
    </w:rPr>
  </w:style>
  <w:style w:type="character" w:customStyle="1" w:styleId="WW8Num17z1">
    <w:name w:val="WW8Num17z1"/>
    <w:rsid w:val="00622039"/>
    <w:rPr>
      <w:rFonts w:ascii="Courier New" w:hAnsi="Courier New" w:cs="Courier New"/>
    </w:rPr>
  </w:style>
  <w:style w:type="character" w:customStyle="1" w:styleId="WW8Num17z2">
    <w:name w:val="WW8Num17z2"/>
    <w:rsid w:val="00622039"/>
    <w:rPr>
      <w:rFonts w:ascii="Wingdings" w:hAnsi="Wingdings"/>
    </w:rPr>
  </w:style>
  <w:style w:type="character" w:customStyle="1" w:styleId="WW8Num17z3">
    <w:name w:val="WW8Num17z3"/>
    <w:rsid w:val="00622039"/>
    <w:rPr>
      <w:rFonts w:ascii="Symbol" w:hAnsi="Symbol"/>
    </w:rPr>
  </w:style>
  <w:style w:type="character" w:customStyle="1" w:styleId="Absatz-Standardschriftart">
    <w:name w:val="Absatz-Standardschriftart"/>
    <w:rsid w:val="00622039"/>
  </w:style>
  <w:style w:type="character" w:customStyle="1" w:styleId="WW8Num5z0">
    <w:name w:val="WW8Num5z0"/>
    <w:rsid w:val="00622039"/>
    <w:rPr>
      <w:rFonts w:ascii="Times New Roman" w:eastAsia="Times New Roman" w:hAnsi="Times New Roman" w:cs="Times New Roman"/>
    </w:rPr>
  </w:style>
  <w:style w:type="character" w:customStyle="1" w:styleId="WW8Num9z0">
    <w:name w:val="WW8Num9z0"/>
    <w:rsid w:val="00622039"/>
    <w:rPr>
      <w:rFonts w:ascii="Times New Roman" w:eastAsia="Times New Roman" w:hAnsi="Times New Roman" w:cs="Times New Roman"/>
    </w:rPr>
  </w:style>
  <w:style w:type="character" w:customStyle="1" w:styleId="WW8Num14z0">
    <w:name w:val="WW8Num14z0"/>
    <w:rsid w:val="00622039"/>
    <w:rPr>
      <w:rFonts w:ascii="Times New Roman" w:eastAsia="Times New Roman" w:hAnsi="Times New Roman" w:cs="Times New Roman"/>
    </w:rPr>
  </w:style>
  <w:style w:type="character" w:customStyle="1" w:styleId="WW8Num18z0">
    <w:name w:val="WW8Num18z0"/>
    <w:rsid w:val="00622039"/>
    <w:rPr>
      <w:b/>
    </w:rPr>
  </w:style>
  <w:style w:type="character" w:customStyle="1" w:styleId="WW8Num18z1">
    <w:name w:val="WW8Num18z1"/>
    <w:rsid w:val="00622039"/>
    <w:rPr>
      <w:rFonts w:ascii="Courier New" w:hAnsi="Courier New" w:cs="Courier New"/>
    </w:rPr>
  </w:style>
  <w:style w:type="character" w:customStyle="1" w:styleId="WW8Num18z2">
    <w:name w:val="WW8Num18z2"/>
    <w:rsid w:val="00622039"/>
    <w:rPr>
      <w:rFonts w:ascii="Wingdings" w:hAnsi="Wingdings"/>
    </w:rPr>
  </w:style>
  <w:style w:type="character" w:customStyle="1" w:styleId="WW8Num18z3">
    <w:name w:val="WW8Num18z3"/>
    <w:rsid w:val="00622039"/>
    <w:rPr>
      <w:rFonts w:ascii="Symbol" w:hAnsi="Symbol"/>
    </w:rPr>
  </w:style>
  <w:style w:type="character" w:customStyle="1" w:styleId="WW-Absatz-Standardschriftart">
    <w:name w:val="WW-Absatz-Standardschriftart"/>
    <w:rsid w:val="00622039"/>
  </w:style>
  <w:style w:type="character" w:customStyle="1" w:styleId="WW-Absatz-Standardschriftart1">
    <w:name w:val="WW-Absatz-Standardschriftart1"/>
    <w:rsid w:val="00622039"/>
  </w:style>
  <w:style w:type="character" w:customStyle="1" w:styleId="WW-Absatz-Standardschriftart11">
    <w:name w:val="WW-Absatz-Standardschriftart11"/>
    <w:rsid w:val="00622039"/>
  </w:style>
  <w:style w:type="character" w:customStyle="1" w:styleId="WW-Absatz-Standardschriftart111">
    <w:name w:val="WW-Absatz-Standardschriftart111"/>
    <w:rsid w:val="00622039"/>
  </w:style>
  <w:style w:type="character" w:customStyle="1" w:styleId="WW-Absatz-Standardschriftart1111">
    <w:name w:val="WW-Absatz-Standardschriftart1111"/>
    <w:rsid w:val="00622039"/>
  </w:style>
  <w:style w:type="character" w:customStyle="1" w:styleId="WW8Num1z0">
    <w:name w:val="WW8Num1z0"/>
    <w:rsid w:val="00622039"/>
    <w:rPr>
      <w:rFonts w:ascii="Symbol" w:hAnsi="Symbol"/>
    </w:rPr>
  </w:style>
  <w:style w:type="character" w:customStyle="1" w:styleId="WW8Num4z1">
    <w:name w:val="WW8Num4z1"/>
    <w:rsid w:val="00622039"/>
    <w:rPr>
      <w:rFonts w:ascii="Courier New" w:hAnsi="Courier New" w:cs="Courier New"/>
    </w:rPr>
  </w:style>
  <w:style w:type="character" w:customStyle="1" w:styleId="WW8Num4z2">
    <w:name w:val="WW8Num4z2"/>
    <w:rsid w:val="00622039"/>
    <w:rPr>
      <w:rFonts w:ascii="Wingdings" w:hAnsi="Wingdings"/>
    </w:rPr>
  </w:style>
  <w:style w:type="character" w:customStyle="1" w:styleId="WW8Num4z3">
    <w:name w:val="WW8Num4z3"/>
    <w:rsid w:val="00622039"/>
    <w:rPr>
      <w:rFonts w:ascii="Symbol" w:hAnsi="Symbol"/>
    </w:rPr>
  </w:style>
  <w:style w:type="character" w:customStyle="1" w:styleId="WW8Num6z0">
    <w:name w:val="WW8Num6z0"/>
    <w:rsid w:val="00622039"/>
    <w:rPr>
      <w:b/>
    </w:rPr>
  </w:style>
  <w:style w:type="character" w:customStyle="1" w:styleId="WW8Num10z1">
    <w:name w:val="WW8Num10z1"/>
    <w:rsid w:val="00622039"/>
    <w:rPr>
      <w:rFonts w:ascii="Courier New" w:hAnsi="Courier New" w:cs="Courier New"/>
    </w:rPr>
  </w:style>
  <w:style w:type="character" w:customStyle="1" w:styleId="WW8Num10z2">
    <w:name w:val="WW8Num10z2"/>
    <w:rsid w:val="00622039"/>
    <w:rPr>
      <w:rFonts w:ascii="Wingdings" w:hAnsi="Wingdings"/>
    </w:rPr>
  </w:style>
  <w:style w:type="character" w:customStyle="1" w:styleId="WW8Num14z1">
    <w:name w:val="WW8Num14z1"/>
    <w:rsid w:val="00622039"/>
    <w:rPr>
      <w:rFonts w:ascii="Courier New" w:hAnsi="Courier New" w:cs="Courier New"/>
    </w:rPr>
  </w:style>
  <w:style w:type="character" w:customStyle="1" w:styleId="WW8Num14z2">
    <w:name w:val="WW8Num14z2"/>
    <w:rsid w:val="00622039"/>
    <w:rPr>
      <w:rFonts w:ascii="Wingdings" w:hAnsi="Wingdings"/>
    </w:rPr>
  </w:style>
  <w:style w:type="character" w:customStyle="1" w:styleId="WW8Num14z3">
    <w:name w:val="WW8Num14z3"/>
    <w:rsid w:val="00622039"/>
    <w:rPr>
      <w:rFonts w:ascii="Symbol" w:hAnsi="Symbol"/>
    </w:rPr>
  </w:style>
  <w:style w:type="character" w:customStyle="1" w:styleId="WW8Num15z0">
    <w:name w:val="WW8Num15z0"/>
    <w:rsid w:val="00622039"/>
    <w:rPr>
      <w:b/>
      <w:sz w:val="20"/>
      <w:szCs w:val="20"/>
    </w:rPr>
  </w:style>
  <w:style w:type="character" w:customStyle="1" w:styleId="WW8Num16z0">
    <w:name w:val="WW8Num16z0"/>
    <w:rsid w:val="00622039"/>
    <w:rPr>
      <w:rFonts w:ascii="Times New Roman" w:eastAsia="Times New Roman" w:hAnsi="Times New Roman" w:cs="Times New Roman"/>
    </w:rPr>
  </w:style>
  <w:style w:type="character" w:customStyle="1" w:styleId="WW8Num16z1">
    <w:name w:val="WW8Num16z1"/>
    <w:rsid w:val="00622039"/>
    <w:rPr>
      <w:rFonts w:ascii="Courier New" w:hAnsi="Courier New" w:cs="Courier New"/>
    </w:rPr>
  </w:style>
  <w:style w:type="character" w:customStyle="1" w:styleId="WW8Num16z2">
    <w:name w:val="WW8Num16z2"/>
    <w:rsid w:val="00622039"/>
    <w:rPr>
      <w:rFonts w:ascii="Wingdings" w:hAnsi="Wingdings"/>
    </w:rPr>
  </w:style>
  <w:style w:type="character" w:customStyle="1" w:styleId="WW8Num16z3">
    <w:name w:val="WW8Num16z3"/>
    <w:rsid w:val="00622039"/>
    <w:rPr>
      <w:rFonts w:ascii="Symbol" w:hAnsi="Symbol"/>
    </w:rPr>
  </w:style>
  <w:style w:type="character" w:customStyle="1" w:styleId="WW8Num19z0">
    <w:name w:val="WW8Num19z0"/>
    <w:rsid w:val="00622039"/>
    <w:rPr>
      <w:rFonts w:ascii="Times New Roman" w:eastAsia="Times New Roman" w:hAnsi="Times New Roman" w:cs="Times New Roman"/>
    </w:rPr>
  </w:style>
  <w:style w:type="character" w:customStyle="1" w:styleId="WW8Num19z1">
    <w:name w:val="WW8Num19z1"/>
    <w:rsid w:val="00622039"/>
    <w:rPr>
      <w:rFonts w:ascii="Courier New" w:hAnsi="Courier New" w:cs="Courier New"/>
    </w:rPr>
  </w:style>
  <w:style w:type="character" w:customStyle="1" w:styleId="WW8Num19z2">
    <w:name w:val="WW8Num19z2"/>
    <w:rsid w:val="00622039"/>
    <w:rPr>
      <w:rFonts w:ascii="Wingdings" w:hAnsi="Wingdings"/>
    </w:rPr>
  </w:style>
  <w:style w:type="character" w:customStyle="1" w:styleId="WW8Num19z3">
    <w:name w:val="WW8Num19z3"/>
    <w:rsid w:val="00622039"/>
    <w:rPr>
      <w:rFonts w:ascii="Symbol" w:hAnsi="Symbol"/>
    </w:rPr>
  </w:style>
  <w:style w:type="character" w:customStyle="1" w:styleId="WW8Num20z0">
    <w:name w:val="WW8Num20z0"/>
    <w:rsid w:val="00622039"/>
    <w:rPr>
      <w:rFonts w:ascii="Times New Roman" w:eastAsia="Times New Roman" w:hAnsi="Times New Roman" w:cs="Times New Roman"/>
    </w:rPr>
  </w:style>
  <w:style w:type="character" w:customStyle="1" w:styleId="WW8Num20z1">
    <w:name w:val="WW8Num20z1"/>
    <w:rsid w:val="00622039"/>
    <w:rPr>
      <w:rFonts w:ascii="Courier New" w:hAnsi="Courier New" w:cs="Courier New"/>
    </w:rPr>
  </w:style>
  <w:style w:type="character" w:customStyle="1" w:styleId="WW8Num20z2">
    <w:name w:val="WW8Num20z2"/>
    <w:rsid w:val="00622039"/>
    <w:rPr>
      <w:rFonts w:ascii="Wingdings" w:hAnsi="Wingdings"/>
    </w:rPr>
  </w:style>
  <w:style w:type="character" w:customStyle="1" w:styleId="WW8Num20z3">
    <w:name w:val="WW8Num20z3"/>
    <w:rsid w:val="00622039"/>
    <w:rPr>
      <w:rFonts w:ascii="Symbol" w:hAnsi="Symbol"/>
    </w:rPr>
  </w:style>
  <w:style w:type="character" w:customStyle="1" w:styleId="WW8Num21z0">
    <w:name w:val="WW8Num21z0"/>
    <w:rsid w:val="00622039"/>
    <w:rPr>
      <w:rFonts w:ascii="Times New Roman" w:eastAsia="Times New Roman" w:hAnsi="Times New Roman" w:cs="Times New Roman"/>
    </w:rPr>
  </w:style>
  <w:style w:type="character" w:customStyle="1" w:styleId="WW8Num21z1">
    <w:name w:val="WW8Num21z1"/>
    <w:rsid w:val="00622039"/>
    <w:rPr>
      <w:rFonts w:ascii="Courier New" w:hAnsi="Courier New" w:cs="Courier New"/>
    </w:rPr>
  </w:style>
  <w:style w:type="character" w:customStyle="1" w:styleId="WW8Num21z2">
    <w:name w:val="WW8Num21z2"/>
    <w:rsid w:val="00622039"/>
    <w:rPr>
      <w:rFonts w:ascii="Wingdings" w:hAnsi="Wingdings"/>
    </w:rPr>
  </w:style>
  <w:style w:type="character" w:customStyle="1" w:styleId="WW8Num21z3">
    <w:name w:val="WW8Num21z3"/>
    <w:rsid w:val="00622039"/>
    <w:rPr>
      <w:rFonts w:ascii="Symbol" w:hAnsi="Symbol"/>
    </w:rPr>
  </w:style>
  <w:style w:type="character" w:customStyle="1" w:styleId="WW8Num23z0">
    <w:name w:val="WW8Num23z0"/>
    <w:rsid w:val="00622039"/>
    <w:rPr>
      <w:rFonts w:ascii="Symbol" w:hAnsi="Symbol"/>
    </w:rPr>
  </w:style>
  <w:style w:type="character" w:customStyle="1" w:styleId="WW8Num23z1">
    <w:name w:val="WW8Num23z1"/>
    <w:rsid w:val="00622039"/>
    <w:rPr>
      <w:rFonts w:ascii="Times New Roman" w:eastAsia="Times New Roman" w:hAnsi="Times New Roman" w:cs="Times New Roman"/>
    </w:rPr>
  </w:style>
  <w:style w:type="character" w:customStyle="1" w:styleId="WW8Num23z2">
    <w:name w:val="WW8Num23z2"/>
    <w:rsid w:val="00622039"/>
    <w:rPr>
      <w:rFonts w:ascii="Wingdings" w:hAnsi="Wingdings"/>
    </w:rPr>
  </w:style>
  <w:style w:type="character" w:customStyle="1" w:styleId="WW8Num23z4">
    <w:name w:val="WW8Num23z4"/>
    <w:rsid w:val="00622039"/>
    <w:rPr>
      <w:rFonts w:ascii="Courier New" w:hAnsi="Courier New" w:cs="Courier New"/>
    </w:rPr>
  </w:style>
  <w:style w:type="character" w:customStyle="1" w:styleId="WW8Num24z0">
    <w:name w:val="WW8Num24z0"/>
    <w:rsid w:val="00622039"/>
    <w:rPr>
      <w:rFonts w:ascii="Times New Roman" w:eastAsia="Times New Roman" w:hAnsi="Times New Roman" w:cs="Times New Roman"/>
    </w:rPr>
  </w:style>
  <w:style w:type="character" w:customStyle="1" w:styleId="WW8Num24z1">
    <w:name w:val="WW8Num24z1"/>
    <w:rsid w:val="00622039"/>
    <w:rPr>
      <w:rFonts w:ascii="Courier New" w:hAnsi="Courier New" w:cs="Courier New"/>
    </w:rPr>
  </w:style>
  <w:style w:type="character" w:customStyle="1" w:styleId="WW8Num24z2">
    <w:name w:val="WW8Num24z2"/>
    <w:rsid w:val="00622039"/>
    <w:rPr>
      <w:rFonts w:ascii="Wingdings" w:hAnsi="Wingdings"/>
    </w:rPr>
  </w:style>
  <w:style w:type="character" w:customStyle="1" w:styleId="WW8Num24z3">
    <w:name w:val="WW8Num24z3"/>
    <w:rsid w:val="00622039"/>
    <w:rPr>
      <w:rFonts w:ascii="Symbol" w:hAnsi="Symbol"/>
    </w:rPr>
  </w:style>
  <w:style w:type="character" w:customStyle="1" w:styleId="WW8Num25z0">
    <w:name w:val="WW8Num25z0"/>
    <w:rsid w:val="00622039"/>
    <w:rPr>
      <w:rFonts w:ascii="Times New Roman" w:eastAsia="Times New Roman" w:hAnsi="Times New Roman" w:cs="Times New Roman"/>
    </w:rPr>
  </w:style>
  <w:style w:type="character" w:customStyle="1" w:styleId="WW8Num25z1">
    <w:name w:val="WW8Num25z1"/>
    <w:rsid w:val="00622039"/>
    <w:rPr>
      <w:rFonts w:ascii="Courier New" w:hAnsi="Courier New" w:cs="Courier New"/>
    </w:rPr>
  </w:style>
  <w:style w:type="character" w:customStyle="1" w:styleId="WW8Num25z2">
    <w:name w:val="WW8Num25z2"/>
    <w:rsid w:val="00622039"/>
    <w:rPr>
      <w:rFonts w:ascii="Wingdings" w:hAnsi="Wingdings"/>
    </w:rPr>
  </w:style>
  <w:style w:type="character" w:customStyle="1" w:styleId="WW8Num25z3">
    <w:name w:val="WW8Num25z3"/>
    <w:rsid w:val="00622039"/>
    <w:rPr>
      <w:rFonts w:ascii="Symbol" w:hAnsi="Symbol"/>
    </w:rPr>
  </w:style>
  <w:style w:type="character" w:customStyle="1" w:styleId="WW8Num26z0">
    <w:name w:val="WW8Num26z0"/>
    <w:rsid w:val="00622039"/>
    <w:rPr>
      <w:rFonts w:ascii="Times New Roman" w:eastAsia="Times New Roman" w:hAnsi="Times New Roman" w:cs="Times New Roman"/>
    </w:rPr>
  </w:style>
  <w:style w:type="character" w:customStyle="1" w:styleId="WW8Num26z1">
    <w:name w:val="WW8Num26z1"/>
    <w:rsid w:val="00622039"/>
    <w:rPr>
      <w:rFonts w:ascii="Courier New" w:hAnsi="Courier New" w:cs="Courier New"/>
    </w:rPr>
  </w:style>
  <w:style w:type="character" w:customStyle="1" w:styleId="WW8Num26z2">
    <w:name w:val="WW8Num26z2"/>
    <w:rsid w:val="00622039"/>
    <w:rPr>
      <w:rFonts w:ascii="Wingdings" w:hAnsi="Wingdings"/>
    </w:rPr>
  </w:style>
  <w:style w:type="character" w:customStyle="1" w:styleId="WW8Num26z3">
    <w:name w:val="WW8Num26z3"/>
    <w:rsid w:val="00622039"/>
    <w:rPr>
      <w:rFonts w:ascii="Symbol" w:hAnsi="Symbol"/>
    </w:rPr>
  </w:style>
  <w:style w:type="character" w:customStyle="1" w:styleId="WW8Num27z0">
    <w:name w:val="WW8Num27z0"/>
    <w:rsid w:val="00622039"/>
    <w:rPr>
      <w:rFonts w:ascii="Times New Roman" w:eastAsia="Times New Roman" w:hAnsi="Times New Roman" w:cs="Times New Roman"/>
    </w:rPr>
  </w:style>
  <w:style w:type="character" w:customStyle="1" w:styleId="WW8Num27z1">
    <w:name w:val="WW8Num27z1"/>
    <w:rsid w:val="00622039"/>
    <w:rPr>
      <w:rFonts w:ascii="Courier New" w:hAnsi="Courier New" w:cs="Courier New"/>
    </w:rPr>
  </w:style>
  <w:style w:type="character" w:customStyle="1" w:styleId="WW8Num27z2">
    <w:name w:val="WW8Num27z2"/>
    <w:rsid w:val="00622039"/>
    <w:rPr>
      <w:rFonts w:ascii="Wingdings" w:hAnsi="Wingdings"/>
    </w:rPr>
  </w:style>
  <w:style w:type="character" w:customStyle="1" w:styleId="WW8Num27z3">
    <w:name w:val="WW8Num27z3"/>
    <w:rsid w:val="00622039"/>
    <w:rPr>
      <w:rFonts w:ascii="Symbol" w:hAnsi="Symbol"/>
    </w:rPr>
  </w:style>
  <w:style w:type="character" w:customStyle="1" w:styleId="WW8Num28z0">
    <w:name w:val="WW8Num28z0"/>
    <w:rsid w:val="00622039"/>
    <w:rPr>
      <w:i w:val="0"/>
    </w:rPr>
  </w:style>
  <w:style w:type="character" w:customStyle="1" w:styleId="WW8Num30z0">
    <w:name w:val="WW8Num30z0"/>
    <w:rsid w:val="00622039"/>
    <w:rPr>
      <w:rFonts w:ascii="Times New Roman" w:eastAsia="Times New Roman" w:hAnsi="Times New Roman" w:cs="Times New Roman"/>
    </w:rPr>
  </w:style>
  <w:style w:type="character" w:customStyle="1" w:styleId="WW8Num30z1">
    <w:name w:val="WW8Num30z1"/>
    <w:rsid w:val="00622039"/>
    <w:rPr>
      <w:rFonts w:ascii="Courier New" w:hAnsi="Courier New" w:cs="Courier New"/>
    </w:rPr>
  </w:style>
  <w:style w:type="character" w:customStyle="1" w:styleId="WW8Num30z2">
    <w:name w:val="WW8Num30z2"/>
    <w:rsid w:val="00622039"/>
    <w:rPr>
      <w:rFonts w:ascii="Wingdings" w:hAnsi="Wingdings"/>
    </w:rPr>
  </w:style>
  <w:style w:type="character" w:customStyle="1" w:styleId="WW8Num30z3">
    <w:name w:val="WW8Num30z3"/>
    <w:rsid w:val="00622039"/>
    <w:rPr>
      <w:rFonts w:ascii="Symbol" w:hAnsi="Symbol"/>
    </w:rPr>
  </w:style>
  <w:style w:type="character" w:customStyle="1" w:styleId="WW8Num31z0">
    <w:name w:val="WW8Num31z0"/>
    <w:rsid w:val="00622039"/>
    <w:rPr>
      <w:rFonts w:ascii="Times New Roman" w:eastAsia="Times New Roman" w:hAnsi="Times New Roman" w:cs="Times New Roman"/>
    </w:rPr>
  </w:style>
  <w:style w:type="character" w:customStyle="1" w:styleId="WW8Num31z1">
    <w:name w:val="WW8Num31z1"/>
    <w:rsid w:val="00622039"/>
    <w:rPr>
      <w:rFonts w:ascii="Courier New" w:hAnsi="Courier New" w:cs="Courier New"/>
    </w:rPr>
  </w:style>
  <w:style w:type="character" w:customStyle="1" w:styleId="WW8Num31z2">
    <w:name w:val="WW8Num31z2"/>
    <w:rsid w:val="00622039"/>
    <w:rPr>
      <w:rFonts w:ascii="Wingdings" w:hAnsi="Wingdings"/>
    </w:rPr>
  </w:style>
  <w:style w:type="character" w:customStyle="1" w:styleId="WW8Num31z3">
    <w:name w:val="WW8Num31z3"/>
    <w:rsid w:val="00622039"/>
    <w:rPr>
      <w:rFonts w:ascii="Symbol" w:hAnsi="Symbol"/>
    </w:rPr>
  </w:style>
  <w:style w:type="character" w:customStyle="1" w:styleId="WW8Num33z0">
    <w:name w:val="WW8Num33z0"/>
    <w:rsid w:val="00622039"/>
    <w:rPr>
      <w:rFonts w:ascii="Symbol" w:hAnsi="Symbol"/>
    </w:rPr>
  </w:style>
  <w:style w:type="character" w:customStyle="1" w:styleId="WW8Num33z1">
    <w:name w:val="WW8Num33z1"/>
    <w:rsid w:val="00622039"/>
    <w:rPr>
      <w:rFonts w:ascii="Courier New" w:hAnsi="Courier New" w:cs="Courier New"/>
    </w:rPr>
  </w:style>
  <w:style w:type="character" w:customStyle="1" w:styleId="WW8Num33z2">
    <w:name w:val="WW8Num33z2"/>
    <w:rsid w:val="00622039"/>
    <w:rPr>
      <w:rFonts w:ascii="Wingdings" w:hAnsi="Wingdings"/>
    </w:rPr>
  </w:style>
  <w:style w:type="character" w:customStyle="1" w:styleId="WW8Num39z0">
    <w:name w:val="WW8Num39z0"/>
    <w:rsid w:val="00622039"/>
    <w:rPr>
      <w:rFonts w:ascii="Times New Roman" w:eastAsia="Times New Roman" w:hAnsi="Times New Roman" w:cs="Times New Roman"/>
    </w:rPr>
  </w:style>
  <w:style w:type="character" w:customStyle="1" w:styleId="WW8Num39z1">
    <w:name w:val="WW8Num39z1"/>
    <w:rsid w:val="00622039"/>
    <w:rPr>
      <w:rFonts w:ascii="Courier New" w:hAnsi="Courier New" w:cs="Courier New"/>
    </w:rPr>
  </w:style>
  <w:style w:type="character" w:customStyle="1" w:styleId="WW8Num39z2">
    <w:name w:val="WW8Num39z2"/>
    <w:rsid w:val="00622039"/>
    <w:rPr>
      <w:rFonts w:ascii="Wingdings" w:hAnsi="Wingdings"/>
    </w:rPr>
  </w:style>
  <w:style w:type="character" w:customStyle="1" w:styleId="WW8Num39z3">
    <w:name w:val="WW8Num39z3"/>
    <w:rsid w:val="00622039"/>
    <w:rPr>
      <w:rFonts w:ascii="Symbol" w:hAnsi="Symbol"/>
    </w:rPr>
  </w:style>
  <w:style w:type="character" w:styleId="Hyperlink">
    <w:name w:val="Hyperlink"/>
    <w:rsid w:val="00622039"/>
    <w:rPr>
      <w:color w:val="0000FF"/>
      <w:u w:val="single"/>
    </w:rPr>
  </w:style>
  <w:style w:type="character" w:customStyle="1" w:styleId="HeaderChar">
    <w:name w:val="Header Char"/>
    <w:basedOn w:val="DefaultParagraphFont"/>
    <w:rsid w:val="00622039"/>
  </w:style>
  <w:style w:type="character" w:customStyle="1" w:styleId="FooterChar">
    <w:name w:val="Footer Char"/>
    <w:basedOn w:val="DefaultParagraphFont"/>
    <w:uiPriority w:val="99"/>
    <w:rsid w:val="00622039"/>
  </w:style>
  <w:style w:type="character" w:customStyle="1" w:styleId="Heading1Char">
    <w:name w:val="Heading 1 Char"/>
    <w:rsid w:val="00622039"/>
    <w:rPr>
      <w:rFonts w:ascii="Cambria" w:eastAsia="Times New Roman" w:hAnsi="Cambria" w:cs="Times New Roman"/>
      <w:b/>
      <w:bCs/>
      <w:kern w:val="1"/>
      <w:sz w:val="32"/>
      <w:szCs w:val="32"/>
      <w:lang w:val="en-US"/>
    </w:rPr>
  </w:style>
  <w:style w:type="character" w:customStyle="1" w:styleId="Heading2Char">
    <w:name w:val="Heading 2 Char"/>
    <w:rsid w:val="00622039"/>
    <w:rPr>
      <w:rFonts w:ascii="Cambria" w:eastAsia="Times New Roman" w:hAnsi="Cambria" w:cs="Times New Roman"/>
      <w:b/>
      <w:bCs/>
      <w:i/>
      <w:iCs/>
      <w:sz w:val="28"/>
      <w:szCs w:val="28"/>
      <w:lang w:val="en-US"/>
    </w:rPr>
  </w:style>
  <w:style w:type="character" w:customStyle="1" w:styleId="Heading3Char">
    <w:name w:val="Heading 3 Char"/>
    <w:rsid w:val="00622039"/>
    <w:rPr>
      <w:rFonts w:ascii="Cambria" w:eastAsia="Times New Roman" w:hAnsi="Cambria" w:cs="Times New Roman"/>
      <w:b/>
      <w:bCs/>
      <w:sz w:val="26"/>
      <w:szCs w:val="26"/>
      <w:lang w:val="en-US"/>
    </w:rPr>
  </w:style>
  <w:style w:type="character" w:customStyle="1" w:styleId="Heading4Char">
    <w:name w:val="Heading 4 Char"/>
    <w:rsid w:val="00622039"/>
    <w:rPr>
      <w:rFonts w:ascii="Calibri" w:eastAsia="Times New Roman" w:hAnsi="Calibri" w:cs="Times New Roman"/>
      <w:b/>
      <w:bCs/>
      <w:sz w:val="28"/>
      <w:szCs w:val="28"/>
      <w:lang w:val="en-US"/>
    </w:rPr>
  </w:style>
  <w:style w:type="character" w:customStyle="1" w:styleId="Heading5Char">
    <w:name w:val="Heading 5 Char"/>
    <w:rsid w:val="00622039"/>
    <w:rPr>
      <w:rFonts w:ascii="Calibri" w:eastAsia="Times New Roman" w:hAnsi="Calibri" w:cs="Times New Roman"/>
      <w:b/>
      <w:bCs/>
      <w:i/>
      <w:iCs/>
      <w:sz w:val="26"/>
      <w:szCs w:val="26"/>
      <w:lang w:val="en-US"/>
    </w:rPr>
  </w:style>
  <w:style w:type="character" w:customStyle="1" w:styleId="Heading6Char">
    <w:name w:val="Heading 6 Char"/>
    <w:rsid w:val="00622039"/>
    <w:rPr>
      <w:rFonts w:ascii="Calibri" w:eastAsia="Times New Roman" w:hAnsi="Calibri" w:cs="Times New Roman"/>
      <w:b/>
      <w:bCs/>
      <w:sz w:val="22"/>
      <w:szCs w:val="22"/>
      <w:lang w:val="en-US"/>
    </w:rPr>
  </w:style>
  <w:style w:type="character" w:customStyle="1" w:styleId="Heading7Char">
    <w:name w:val="Heading 7 Char"/>
    <w:rsid w:val="00622039"/>
    <w:rPr>
      <w:rFonts w:ascii="Calibri" w:eastAsia="Times New Roman" w:hAnsi="Calibri" w:cs="Times New Roman"/>
      <w:sz w:val="24"/>
      <w:szCs w:val="24"/>
      <w:lang w:val="en-US"/>
    </w:rPr>
  </w:style>
  <w:style w:type="character" w:customStyle="1" w:styleId="Heading8Char">
    <w:name w:val="Heading 8 Char"/>
    <w:rsid w:val="00622039"/>
    <w:rPr>
      <w:rFonts w:ascii="Calibri" w:eastAsia="Times New Roman" w:hAnsi="Calibri" w:cs="Times New Roman"/>
      <w:i/>
      <w:iCs/>
      <w:sz w:val="24"/>
      <w:szCs w:val="24"/>
      <w:lang w:val="en-US"/>
    </w:rPr>
  </w:style>
  <w:style w:type="character" w:customStyle="1" w:styleId="Heading9Char">
    <w:name w:val="Heading 9 Char"/>
    <w:rsid w:val="00622039"/>
    <w:rPr>
      <w:rFonts w:ascii="Cambria" w:eastAsia="Times New Roman" w:hAnsi="Cambria" w:cs="Times New Roman"/>
      <w:sz w:val="22"/>
      <w:szCs w:val="22"/>
      <w:lang w:val="en-US"/>
    </w:rPr>
  </w:style>
  <w:style w:type="character" w:customStyle="1" w:styleId="BodyTextChar">
    <w:name w:val="Body Text Char"/>
    <w:rsid w:val="00622039"/>
    <w:rPr>
      <w:sz w:val="22"/>
      <w:szCs w:val="22"/>
      <w:lang w:val="en-US"/>
    </w:rPr>
  </w:style>
  <w:style w:type="character" w:customStyle="1" w:styleId="BodyTextIndentChar">
    <w:name w:val="Body Text Indent Char"/>
    <w:rsid w:val="00622039"/>
    <w:rPr>
      <w:sz w:val="22"/>
      <w:szCs w:val="22"/>
      <w:lang w:val="en-US"/>
    </w:rPr>
  </w:style>
  <w:style w:type="character" w:customStyle="1" w:styleId="BodyTextFirstIndentChar">
    <w:name w:val="Body Text First Indent Char"/>
    <w:basedOn w:val="BodyTextChar"/>
    <w:rsid w:val="00622039"/>
  </w:style>
  <w:style w:type="character" w:customStyle="1" w:styleId="BodyTextFirstIndent2Char">
    <w:name w:val="Body Text First Indent 2 Char"/>
    <w:basedOn w:val="BodyTextIndentChar"/>
    <w:rsid w:val="00622039"/>
  </w:style>
  <w:style w:type="character" w:customStyle="1" w:styleId="NumberingSymbols">
    <w:name w:val="Numbering Symbols"/>
    <w:rsid w:val="00622039"/>
  </w:style>
  <w:style w:type="paragraph" w:customStyle="1" w:styleId="Heading">
    <w:name w:val="Heading"/>
    <w:basedOn w:val="Normal"/>
    <w:next w:val="BodyText"/>
    <w:rsid w:val="00622039"/>
    <w:pPr>
      <w:keepNext/>
      <w:spacing w:before="240" w:after="120"/>
    </w:pPr>
    <w:rPr>
      <w:rFonts w:ascii="Liberation Sans" w:eastAsia="DejaVu Sans" w:hAnsi="Liberation Sans" w:cs="DejaVu Sans"/>
      <w:sz w:val="28"/>
      <w:szCs w:val="28"/>
    </w:rPr>
  </w:style>
  <w:style w:type="paragraph" w:styleId="BodyText">
    <w:name w:val="Body Text"/>
    <w:basedOn w:val="Normal"/>
    <w:rsid w:val="00622039"/>
    <w:pPr>
      <w:spacing w:after="120"/>
    </w:pPr>
  </w:style>
  <w:style w:type="paragraph" w:styleId="List">
    <w:name w:val="List"/>
    <w:basedOn w:val="Normal"/>
    <w:rsid w:val="00622039"/>
    <w:pPr>
      <w:ind w:left="283" w:hanging="283"/>
    </w:pPr>
  </w:style>
  <w:style w:type="paragraph" w:styleId="Caption">
    <w:name w:val="caption"/>
    <w:basedOn w:val="Normal"/>
    <w:next w:val="Normal"/>
    <w:qFormat/>
    <w:rsid w:val="00622039"/>
    <w:rPr>
      <w:b/>
      <w:bCs/>
      <w:sz w:val="20"/>
      <w:szCs w:val="20"/>
    </w:rPr>
  </w:style>
  <w:style w:type="paragraph" w:customStyle="1" w:styleId="Index">
    <w:name w:val="Index"/>
    <w:basedOn w:val="Normal"/>
    <w:rsid w:val="00622039"/>
    <w:pPr>
      <w:suppressLineNumbers/>
    </w:pPr>
  </w:style>
  <w:style w:type="paragraph" w:styleId="ListParagraph">
    <w:name w:val="List Paragraph"/>
    <w:basedOn w:val="Normal"/>
    <w:uiPriority w:val="34"/>
    <w:qFormat/>
    <w:rsid w:val="00622039"/>
    <w:pPr>
      <w:spacing w:after="0" w:line="240" w:lineRule="auto"/>
      <w:ind w:left="720"/>
    </w:pPr>
    <w:rPr>
      <w:rFonts w:ascii="Times New Roman" w:hAnsi="Times New Roman" w:cs="Times New Roman"/>
      <w:sz w:val="24"/>
      <w:szCs w:val="20"/>
      <w:lang w:val="hr-HR"/>
    </w:rPr>
  </w:style>
  <w:style w:type="paragraph" w:styleId="Header">
    <w:name w:val="header"/>
    <w:basedOn w:val="Normal"/>
    <w:rsid w:val="00622039"/>
    <w:pPr>
      <w:spacing w:after="0" w:line="240" w:lineRule="auto"/>
    </w:pPr>
  </w:style>
  <w:style w:type="paragraph" w:styleId="Footer">
    <w:name w:val="footer"/>
    <w:basedOn w:val="Normal"/>
    <w:uiPriority w:val="99"/>
    <w:rsid w:val="00622039"/>
    <w:pPr>
      <w:spacing w:after="0" w:line="240" w:lineRule="auto"/>
    </w:pPr>
  </w:style>
  <w:style w:type="paragraph" w:styleId="NoSpacing">
    <w:name w:val="No Spacing"/>
    <w:uiPriority w:val="1"/>
    <w:qFormat/>
    <w:rsid w:val="00622039"/>
    <w:pPr>
      <w:suppressAutoHyphens/>
    </w:pPr>
    <w:rPr>
      <w:rFonts w:ascii="Calibri" w:eastAsia="Arial" w:hAnsi="Calibri" w:cs="Calibri"/>
      <w:sz w:val="22"/>
      <w:szCs w:val="22"/>
      <w:lang w:eastAsia="ar-SA"/>
    </w:rPr>
  </w:style>
  <w:style w:type="paragraph" w:styleId="List2">
    <w:name w:val="List 2"/>
    <w:basedOn w:val="Normal"/>
    <w:rsid w:val="00622039"/>
    <w:pPr>
      <w:ind w:left="566" w:hanging="283"/>
    </w:pPr>
  </w:style>
  <w:style w:type="paragraph" w:styleId="ListBullet2">
    <w:name w:val="List Bullet 2"/>
    <w:basedOn w:val="Normal"/>
    <w:rsid w:val="00622039"/>
    <w:pPr>
      <w:tabs>
        <w:tab w:val="num" w:pos="643"/>
      </w:tabs>
      <w:ind w:left="643" w:hanging="360"/>
    </w:pPr>
  </w:style>
  <w:style w:type="paragraph" w:styleId="ListBullet3">
    <w:name w:val="List Bullet 3"/>
    <w:basedOn w:val="Normal"/>
    <w:rsid w:val="00622039"/>
    <w:pPr>
      <w:tabs>
        <w:tab w:val="num" w:pos="926"/>
      </w:tabs>
      <w:ind w:left="926" w:hanging="360"/>
    </w:pPr>
  </w:style>
  <w:style w:type="paragraph" w:styleId="ListContinue">
    <w:name w:val="List Continue"/>
    <w:basedOn w:val="Normal"/>
    <w:rsid w:val="00622039"/>
    <w:pPr>
      <w:spacing w:after="120"/>
      <w:ind w:left="283"/>
    </w:pPr>
  </w:style>
  <w:style w:type="paragraph" w:styleId="ListContinue2">
    <w:name w:val="List Continue 2"/>
    <w:basedOn w:val="Normal"/>
    <w:rsid w:val="00622039"/>
    <w:pPr>
      <w:spacing w:after="120"/>
      <w:ind w:left="566"/>
    </w:pPr>
  </w:style>
  <w:style w:type="paragraph" w:styleId="BodyTextIndent">
    <w:name w:val="Body Text Indent"/>
    <w:basedOn w:val="Normal"/>
    <w:rsid w:val="00622039"/>
    <w:pPr>
      <w:spacing w:after="120"/>
      <w:ind w:left="283"/>
    </w:pPr>
  </w:style>
  <w:style w:type="paragraph" w:styleId="BodyTextFirstIndent">
    <w:name w:val="Body Text First Indent"/>
    <w:basedOn w:val="BodyText"/>
    <w:rsid w:val="00622039"/>
    <w:pPr>
      <w:ind w:firstLine="210"/>
    </w:pPr>
  </w:style>
  <w:style w:type="paragraph" w:styleId="BodyTextFirstIndent2">
    <w:name w:val="Body Text First Indent 2"/>
    <w:basedOn w:val="BodyTextIndent"/>
    <w:rsid w:val="00622039"/>
    <w:pPr>
      <w:ind w:firstLine="210"/>
    </w:pPr>
  </w:style>
  <w:style w:type="paragraph" w:customStyle="1" w:styleId="TableContents">
    <w:name w:val="Table Contents"/>
    <w:basedOn w:val="Normal"/>
    <w:rsid w:val="00622039"/>
    <w:pPr>
      <w:suppressLineNumbers/>
    </w:pPr>
  </w:style>
  <w:style w:type="paragraph" w:customStyle="1" w:styleId="TableHeading">
    <w:name w:val="Table Heading"/>
    <w:basedOn w:val="TableContents"/>
    <w:rsid w:val="00622039"/>
    <w:pPr>
      <w:jc w:val="center"/>
    </w:pPr>
    <w:rPr>
      <w:b/>
      <w:bCs/>
    </w:rPr>
  </w:style>
  <w:style w:type="paragraph" w:customStyle="1" w:styleId="Framecontents">
    <w:name w:val="Frame contents"/>
    <w:basedOn w:val="BodyText"/>
    <w:rsid w:val="00622039"/>
  </w:style>
  <w:style w:type="paragraph" w:customStyle="1" w:styleId="WW-Default">
    <w:name w:val="WW-Default"/>
    <w:rsid w:val="004C6E99"/>
    <w:pPr>
      <w:suppressAutoHyphens/>
      <w:autoSpaceDE w:val="0"/>
    </w:pPr>
    <w:rPr>
      <w:rFonts w:eastAsia="Arial"/>
      <w:color w:val="000000"/>
      <w:sz w:val="24"/>
      <w:szCs w:val="24"/>
      <w:lang w:val="sr-Latn-CS" w:eastAsia="ar-SA"/>
    </w:rPr>
  </w:style>
  <w:style w:type="paragraph" w:styleId="BalloonText">
    <w:name w:val="Balloon Text"/>
    <w:basedOn w:val="Normal"/>
    <w:link w:val="BalloonTextChar"/>
    <w:uiPriority w:val="99"/>
    <w:semiHidden/>
    <w:unhideWhenUsed/>
    <w:rsid w:val="005230B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230B9"/>
    <w:rPr>
      <w:rFonts w:ascii="Tahoma" w:hAnsi="Tahoma" w:cs="Tahoma"/>
      <w:sz w:val="16"/>
      <w:szCs w:val="16"/>
      <w:lang w:eastAsia="ar-SA"/>
    </w:rPr>
  </w:style>
  <w:style w:type="table" w:styleId="TableGrid">
    <w:name w:val="Table Grid"/>
    <w:basedOn w:val="TableNormal"/>
    <w:uiPriority w:val="59"/>
    <w:rsid w:val="0068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299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96413463">
      <w:bodyDiv w:val="1"/>
      <w:marLeft w:val="0"/>
      <w:marRight w:val="0"/>
      <w:marTop w:val="0"/>
      <w:marBottom w:val="0"/>
      <w:divBdr>
        <w:top w:val="none" w:sz="0" w:space="0" w:color="auto"/>
        <w:left w:val="none" w:sz="0" w:space="0" w:color="auto"/>
        <w:bottom w:val="none" w:sz="0" w:space="0" w:color="auto"/>
        <w:right w:val="none" w:sz="0" w:space="0" w:color="auto"/>
      </w:divBdr>
    </w:div>
    <w:div w:id="18272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vranj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vne.nabavke.vranje@gmail.com" TargetMode="External"/><Relationship Id="rId4" Type="http://schemas.openxmlformats.org/officeDocument/2006/relationships/settings" Target="settings.xml"/><Relationship Id="rId9" Type="http://schemas.openxmlformats.org/officeDocument/2006/relationships/hyperlink" Target="http://www.dzvranj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4CC9-AC24-482D-8D74-9AF490FF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9246</Words>
  <Characters>52707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61830</CharactersWithSpaces>
  <SharedDoc>false</SharedDoc>
  <HLinks>
    <vt:vector size="18" baseType="variant">
      <vt:variant>
        <vt:i4>8126558</vt:i4>
      </vt:variant>
      <vt:variant>
        <vt:i4>6</vt:i4>
      </vt:variant>
      <vt:variant>
        <vt:i4>0</vt:i4>
      </vt:variant>
      <vt:variant>
        <vt:i4>5</vt:i4>
      </vt:variant>
      <vt:variant>
        <vt:lpwstr>mailto:javne.nabavke.vranje@gmail.com</vt:lpwstr>
      </vt:variant>
      <vt:variant>
        <vt:lpwstr/>
      </vt:variant>
      <vt:variant>
        <vt:i4>4259931</vt:i4>
      </vt:variant>
      <vt:variant>
        <vt:i4>3</vt:i4>
      </vt:variant>
      <vt:variant>
        <vt:i4>0</vt:i4>
      </vt:variant>
      <vt:variant>
        <vt:i4>5</vt:i4>
      </vt:variant>
      <vt:variant>
        <vt:lpwstr>http://www.dzvranje.org/</vt:lpwstr>
      </vt:variant>
      <vt:variant>
        <vt:lpwstr/>
      </vt:variant>
      <vt:variant>
        <vt:i4>8126558</vt:i4>
      </vt:variant>
      <vt:variant>
        <vt:i4>0</vt:i4>
      </vt:variant>
      <vt:variant>
        <vt:i4>0</vt:i4>
      </vt:variant>
      <vt:variant>
        <vt:i4>5</vt:i4>
      </vt:variant>
      <vt:variant>
        <vt:lpwstr>mailto:javne.nabavke.vranje@gmail.com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kompjuter</dc:creator>
  <cp:keywords/>
  <cp:lastModifiedBy>RADNI ODNOSI</cp:lastModifiedBy>
  <cp:revision>3</cp:revision>
  <cp:lastPrinted>2017-06-28T11:38:00Z</cp:lastPrinted>
  <dcterms:created xsi:type="dcterms:W3CDTF">2017-06-28T11:38:00Z</dcterms:created>
  <dcterms:modified xsi:type="dcterms:W3CDTF">2017-06-28T11:41:00Z</dcterms:modified>
</cp:coreProperties>
</file>